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2E2" w:rsidRPr="000A23B6" w:rsidRDefault="005152E2" w:rsidP="000A23B6">
      <w:pPr>
        <w:spacing w:after="0" w:line="240" w:lineRule="auto"/>
        <w:ind w:left="-284"/>
        <w:jc w:val="center"/>
        <w:rPr>
          <w:rFonts w:ascii="Times New Roman" w:hAnsi="Times New Roman" w:cs="Times New Roman"/>
        </w:rPr>
      </w:pPr>
      <w:r w:rsidRPr="000A23B6">
        <w:rPr>
          <w:rFonts w:ascii="Times New Roman" w:hAnsi="Times New Roman" w:cs="Times New Roman"/>
          <w:b/>
          <w:sz w:val="28"/>
          <w:szCs w:val="28"/>
        </w:rPr>
        <w:t>Федеральное государственное бюджетное образовательное учреждение</w:t>
      </w:r>
    </w:p>
    <w:p w:rsidR="005152E2" w:rsidRPr="000A23B6" w:rsidRDefault="005152E2" w:rsidP="000A23B6">
      <w:pPr>
        <w:spacing w:after="0" w:line="240" w:lineRule="auto"/>
        <w:ind w:left="-284"/>
        <w:jc w:val="center"/>
        <w:rPr>
          <w:rFonts w:ascii="Times New Roman" w:hAnsi="Times New Roman" w:cs="Times New Roman"/>
        </w:rPr>
      </w:pPr>
      <w:r w:rsidRPr="000A23B6">
        <w:rPr>
          <w:rFonts w:ascii="Times New Roman" w:hAnsi="Times New Roman" w:cs="Times New Roman"/>
          <w:b/>
          <w:sz w:val="28"/>
          <w:szCs w:val="28"/>
        </w:rPr>
        <w:t>высшего образования «Дипломатическая академия</w:t>
      </w:r>
    </w:p>
    <w:p w:rsidR="005152E2" w:rsidRPr="000A23B6" w:rsidRDefault="005152E2" w:rsidP="000A23B6">
      <w:pPr>
        <w:spacing w:after="0" w:line="240" w:lineRule="auto"/>
        <w:ind w:left="-284"/>
        <w:jc w:val="center"/>
        <w:rPr>
          <w:rFonts w:ascii="Times New Roman" w:hAnsi="Times New Roman" w:cs="Times New Roman"/>
        </w:rPr>
      </w:pPr>
      <w:r w:rsidRPr="000A23B6">
        <w:rPr>
          <w:rFonts w:ascii="Times New Roman" w:hAnsi="Times New Roman" w:cs="Times New Roman"/>
          <w:b/>
          <w:sz w:val="28"/>
          <w:szCs w:val="28"/>
        </w:rPr>
        <w:t>Министерства иностранных дел Российской Федерации»</w:t>
      </w:r>
    </w:p>
    <w:p w:rsidR="005152E2" w:rsidRPr="000A23B6" w:rsidRDefault="005152E2" w:rsidP="000A23B6">
      <w:pPr>
        <w:spacing w:after="0" w:line="240" w:lineRule="auto"/>
        <w:jc w:val="center"/>
        <w:rPr>
          <w:rFonts w:ascii="Times New Roman" w:hAnsi="Times New Roman" w:cs="Times New Roman"/>
          <w:b/>
          <w:sz w:val="28"/>
          <w:szCs w:val="28"/>
        </w:rPr>
      </w:pPr>
    </w:p>
    <w:p w:rsidR="005152E2" w:rsidRPr="000A23B6" w:rsidRDefault="005152E2" w:rsidP="000A23B6">
      <w:pPr>
        <w:spacing w:after="0" w:line="240" w:lineRule="auto"/>
        <w:jc w:val="center"/>
        <w:rPr>
          <w:rFonts w:ascii="Times New Roman" w:hAnsi="Times New Roman" w:cs="Times New Roman"/>
        </w:rPr>
      </w:pPr>
      <w:r w:rsidRPr="000A23B6">
        <w:rPr>
          <w:rFonts w:ascii="Times New Roman" w:hAnsi="Times New Roman" w:cs="Times New Roman"/>
          <w:b/>
          <w:sz w:val="28"/>
          <w:szCs w:val="28"/>
        </w:rPr>
        <w:t>Кафедра</w:t>
      </w:r>
      <w:r w:rsidR="00914CC6">
        <w:rPr>
          <w:rFonts w:ascii="Times New Roman" w:hAnsi="Times New Roman" w:cs="Times New Roman"/>
          <w:b/>
          <w:sz w:val="28"/>
          <w:szCs w:val="28"/>
        </w:rPr>
        <w:t xml:space="preserve"> </w:t>
      </w:r>
      <w:r w:rsidRPr="000A23B6">
        <w:rPr>
          <w:rFonts w:ascii="Times New Roman" w:hAnsi="Times New Roman" w:cs="Times New Roman"/>
          <w:b/>
          <w:sz w:val="28"/>
          <w:szCs w:val="28"/>
        </w:rPr>
        <w:t>«Мировая экономика»</w:t>
      </w:r>
    </w:p>
    <w:p w:rsidR="005152E2" w:rsidRPr="000A23B6" w:rsidRDefault="005152E2" w:rsidP="000A23B6">
      <w:pPr>
        <w:spacing w:after="0" w:line="240" w:lineRule="auto"/>
        <w:rPr>
          <w:rFonts w:ascii="Times New Roman" w:hAnsi="Times New Roman" w:cs="Times New Roman"/>
          <w:sz w:val="28"/>
          <w:szCs w:val="28"/>
        </w:rPr>
      </w:pPr>
    </w:p>
    <w:p w:rsidR="005152E2" w:rsidRPr="000A23B6" w:rsidRDefault="005152E2" w:rsidP="000A23B6">
      <w:pPr>
        <w:spacing w:after="0" w:line="240" w:lineRule="auto"/>
        <w:rPr>
          <w:rFonts w:ascii="Times New Roman" w:hAnsi="Times New Roman" w:cs="Times New Roman"/>
          <w:sz w:val="28"/>
          <w:szCs w:val="28"/>
        </w:rPr>
      </w:pPr>
    </w:p>
    <w:p w:rsidR="005152E2" w:rsidRPr="000A23B6" w:rsidRDefault="005152E2" w:rsidP="000A23B6">
      <w:pPr>
        <w:spacing w:after="0" w:line="240" w:lineRule="auto"/>
        <w:jc w:val="right"/>
        <w:rPr>
          <w:rFonts w:ascii="Times New Roman" w:hAnsi="Times New Roman" w:cs="Times New Roman"/>
        </w:rPr>
      </w:pPr>
      <w:r w:rsidRPr="000A23B6">
        <w:rPr>
          <w:rFonts w:ascii="Times New Roman" w:hAnsi="Times New Roman" w:cs="Times New Roman"/>
        </w:rPr>
        <w:t>УТВЕРЖДАЮ</w:t>
      </w:r>
    </w:p>
    <w:p w:rsidR="005152E2" w:rsidRPr="000A23B6" w:rsidRDefault="005152E2" w:rsidP="000A23B6">
      <w:pPr>
        <w:spacing w:after="0" w:line="240" w:lineRule="auto"/>
        <w:jc w:val="right"/>
        <w:rPr>
          <w:rFonts w:ascii="Times New Roman" w:hAnsi="Times New Roman" w:cs="Times New Roman"/>
        </w:rPr>
      </w:pPr>
    </w:p>
    <w:p w:rsidR="005152E2" w:rsidRPr="000A23B6" w:rsidRDefault="009C6E75" w:rsidP="000A23B6">
      <w:pPr>
        <w:spacing w:after="0" w:line="240" w:lineRule="auto"/>
        <w:jc w:val="right"/>
        <w:rPr>
          <w:rFonts w:ascii="Times New Roman" w:hAnsi="Times New Roman" w:cs="Times New Roman"/>
        </w:rPr>
      </w:pPr>
      <w:r>
        <w:rPr>
          <w:rFonts w:ascii="Times New Roman" w:hAnsi="Times New Roman" w:cs="Times New Roman"/>
          <w:sz w:val="28"/>
          <w:szCs w:val="28"/>
        </w:rPr>
        <w:t>П</w:t>
      </w:r>
      <w:r w:rsidR="005152E2" w:rsidRPr="000A23B6">
        <w:rPr>
          <w:rFonts w:ascii="Times New Roman" w:hAnsi="Times New Roman" w:cs="Times New Roman"/>
          <w:sz w:val="28"/>
          <w:szCs w:val="28"/>
        </w:rPr>
        <w:t>роректор по учебной работе</w:t>
      </w:r>
    </w:p>
    <w:p w:rsidR="005152E2" w:rsidRPr="000A23B6" w:rsidRDefault="005152E2" w:rsidP="000A23B6">
      <w:pPr>
        <w:spacing w:after="0" w:line="240" w:lineRule="auto"/>
        <w:jc w:val="right"/>
        <w:rPr>
          <w:rFonts w:ascii="Times New Roman" w:hAnsi="Times New Roman" w:cs="Times New Roman"/>
        </w:rPr>
      </w:pPr>
      <w:r w:rsidRPr="000A23B6">
        <w:rPr>
          <w:rFonts w:ascii="Times New Roman" w:hAnsi="Times New Roman" w:cs="Times New Roman"/>
          <w:sz w:val="28"/>
          <w:szCs w:val="28"/>
        </w:rPr>
        <w:t xml:space="preserve">Т.А. </w:t>
      </w:r>
      <w:proofErr w:type="spellStart"/>
      <w:r w:rsidRPr="000A23B6">
        <w:rPr>
          <w:rFonts w:ascii="Times New Roman" w:hAnsi="Times New Roman" w:cs="Times New Roman"/>
          <w:sz w:val="28"/>
          <w:szCs w:val="28"/>
        </w:rPr>
        <w:t>Закаурцева</w:t>
      </w:r>
      <w:proofErr w:type="spellEnd"/>
    </w:p>
    <w:p w:rsidR="005152E2" w:rsidRPr="000A23B6" w:rsidRDefault="005152E2" w:rsidP="000A23B6">
      <w:pPr>
        <w:spacing w:after="0" w:line="240" w:lineRule="auto"/>
        <w:jc w:val="right"/>
        <w:rPr>
          <w:rFonts w:ascii="Times New Roman" w:hAnsi="Times New Roman" w:cs="Times New Roman"/>
          <w:sz w:val="28"/>
          <w:szCs w:val="28"/>
        </w:rPr>
      </w:pPr>
    </w:p>
    <w:p w:rsidR="00196364" w:rsidRPr="00327973" w:rsidRDefault="00196364" w:rsidP="00196364">
      <w:pPr>
        <w:spacing w:after="0" w:line="240" w:lineRule="auto"/>
        <w:jc w:val="right"/>
        <w:rPr>
          <w:rFonts w:ascii="Times New Roman" w:hAnsi="Times New Roman" w:cs="Times New Roman"/>
          <w:sz w:val="28"/>
          <w:szCs w:val="28"/>
        </w:rPr>
      </w:pPr>
      <w:proofErr w:type="gramStart"/>
      <w:r w:rsidRPr="008804BA">
        <w:rPr>
          <w:rFonts w:ascii="Times New Roman" w:hAnsi="Times New Roman" w:cs="Times New Roman"/>
          <w:sz w:val="28"/>
          <w:szCs w:val="28"/>
        </w:rPr>
        <w:t>«</w:t>
      </w:r>
      <w:r w:rsidR="00192734">
        <w:rPr>
          <w:rFonts w:ascii="Times New Roman" w:hAnsi="Times New Roman" w:cs="Times New Roman"/>
          <w:sz w:val="28"/>
          <w:szCs w:val="28"/>
        </w:rPr>
        <w:t xml:space="preserve">  </w:t>
      </w:r>
      <w:proofErr w:type="gramEnd"/>
      <w:r w:rsidR="00192734">
        <w:rPr>
          <w:rFonts w:ascii="Times New Roman" w:hAnsi="Times New Roman" w:cs="Times New Roman"/>
          <w:sz w:val="28"/>
          <w:szCs w:val="28"/>
        </w:rPr>
        <w:t xml:space="preserve">    </w:t>
      </w:r>
      <w:r w:rsidRPr="008804BA">
        <w:rPr>
          <w:rFonts w:ascii="Times New Roman" w:hAnsi="Times New Roman" w:cs="Times New Roman"/>
          <w:sz w:val="28"/>
          <w:szCs w:val="28"/>
        </w:rPr>
        <w:t xml:space="preserve">» </w:t>
      </w:r>
      <w:r w:rsidR="00192734">
        <w:rPr>
          <w:rFonts w:ascii="Times New Roman" w:hAnsi="Times New Roman" w:cs="Times New Roman"/>
          <w:sz w:val="28"/>
          <w:szCs w:val="28"/>
        </w:rPr>
        <w:t xml:space="preserve">               </w:t>
      </w:r>
      <w:r w:rsidRPr="008804BA">
        <w:rPr>
          <w:rFonts w:ascii="Times New Roman" w:hAnsi="Times New Roman" w:cs="Times New Roman"/>
          <w:sz w:val="28"/>
          <w:szCs w:val="28"/>
        </w:rPr>
        <w:t xml:space="preserve">   </w:t>
      </w:r>
      <w:r w:rsidR="00192734">
        <w:rPr>
          <w:rFonts w:ascii="Times New Roman" w:hAnsi="Times New Roman" w:cs="Times New Roman"/>
          <w:sz w:val="28"/>
          <w:szCs w:val="28"/>
        </w:rPr>
        <w:t xml:space="preserve"> 2020</w:t>
      </w:r>
      <w:r w:rsidRPr="008804BA">
        <w:rPr>
          <w:rFonts w:ascii="Times New Roman" w:hAnsi="Times New Roman" w:cs="Times New Roman"/>
          <w:sz w:val="28"/>
          <w:szCs w:val="28"/>
        </w:rPr>
        <w:t xml:space="preserve">   г.</w:t>
      </w:r>
    </w:p>
    <w:p w:rsidR="005152E2" w:rsidRPr="000A23B6" w:rsidRDefault="005152E2" w:rsidP="000A23B6">
      <w:pPr>
        <w:tabs>
          <w:tab w:val="left" w:pos="5670"/>
        </w:tabs>
        <w:spacing w:after="0" w:line="240" w:lineRule="auto"/>
        <w:ind w:left="5670" w:hanging="567"/>
        <w:rPr>
          <w:rFonts w:ascii="Times New Roman" w:hAnsi="Times New Roman" w:cs="Times New Roman"/>
        </w:rPr>
      </w:pPr>
    </w:p>
    <w:p w:rsidR="005152E2" w:rsidRPr="000A23B6" w:rsidRDefault="005152E2" w:rsidP="000A23B6">
      <w:pPr>
        <w:tabs>
          <w:tab w:val="left" w:pos="5670"/>
        </w:tabs>
        <w:spacing w:after="0" w:line="240" w:lineRule="auto"/>
        <w:ind w:left="5670" w:hanging="567"/>
        <w:rPr>
          <w:rFonts w:ascii="Times New Roman" w:hAnsi="Times New Roman" w:cs="Times New Roman"/>
          <w:sz w:val="28"/>
          <w:szCs w:val="28"/>
        </w:rPr>
      </w:pPr>
    </w:p>
    <w:p w:rsidR="005152E2" w:rsidRPr="000A23B6" w:rsidRDefault="005152E2" w:rsidP="000A23B6">
      <w:pPr>
        <w:tabs>
          <w:tab w:val="left" w:pos="5670"/>
        </w:tabs>
        <w:spacing w:after="0" w:line="240" w:lineRule="auto"/>
        <w:ind w:left="5670" w:hanging="567"/>
        <w:rPr>
          <w:rFonts w:ascii="Times New Roman" w:hAnsi="Times New Roman" w:cs="Times New Roman"/>
          <w:sz w:val="28"/>
          <w:szCs w:val="28"/>
        </w:rPr>
      </w:pPr>
    </w:p>
    <w:p w:rsidR="005152E2" w:rsidRPr="000A23B6" w:rsidRDefault="005152E2" w:rsidP="000A23B6">
      <w:pPr>
        <w:tabs>
          <w:tab w:val="left" w:pos="5670"/>
        </w:tabs>
        <w:spacing w:after="0" w:line="240" w:lineRule="auto"/>
        <w:ind w:left="5670" w:hanging="567"/>
        <w:rPr>
          <w:rFonts w:ascii="Times New Roman" w:hAnsi="Times New Roman" w:cs="Times New Roman"/>
          <w:sz w:val="28"/>
          <w:szCs w:val="28"/>
        </w:rPr>
      </w:pPr>
    </w:p>
    <w:p w:rsidR="005152E2" w:rsidRPr="000A23B6" w:rsidRDefault="005152E2" w:rsidP="000A23B6">
      <w:pPr>
        <w:tabs>
          <w:tab w:val="left" w:pos="5670"/>
        </w:tabs>
        <w:spacing w:after="0" w:line="240" w:lineRule="auto"/>
        <w:ind w:left="5670" w:hanging="567"/>
        <w:rPr>
          <w:rFonts w:ascii="Times New Roman" w:hAnsi="Times New Roman" w:cs="Times New Roman"/>
          <w:sz w:val="28"/>
          <w:szCs w:val="28"/>
        </w:rPr>
      </w:pPr>
    </w:p>
    <w:p w:rsidR="005152E2" w:rsidRPr="00990725" w:rsidRDefault="005152E2" w:rsidP="000A23B6">
      <w:pPr>
        <w:spacing w:after="0" w:line="240" w:lineRule="auto"/>
        <w:ind w:firstLine="403"/>
        <w:jc w:val="center"/>
        <w:rPr>
          <w:rFonts w:ascii="Times New Roman Полужирный" w:hAnsi="Times New Roman Полужирный" w:cs="Times New Roman"/>
          <w:caps/>
        </w:rPr>
      </w:pPr>
      <w:r w:rsidRPr="00990725">
        <w:rPr>
          <w:rFonts w:ascii="Times New Roman Полужирный" w:hAnsi="Times New Roman Полужирный" w:cs="Times New Roman"/>
          <w:b/>
          <w:caps/>
          <w:sz w:val="28"/>
          <w:szCs w:val="28"/>
        </w:rPr>
        <w:t xml:space="preserve">Рабочая программа дисциплины </w:t>
      </w:r>
    </w:p>
    <w:p w:rsidR="00990725" w:rsidRDefault="00990725" w:rsidP="000A23B6">
      <w:pPr>
        <w:spacing w:after="0" w:line="240" w:lineRule="auto"/>
        <w:ind w:firstLine="403"/>
        <w:jc w:val="center"/>
        <w:rPr>
          <w:rFonts w:cs="Times New Roman"/>
          <w:b/>
          <w:caps/>
          <w:sz w:val="28"/>
          <w:szCs w:val="28"/>
        </w:rPr>
      </w:pPr>
    </w:p>
    <w:p w:rsidR="005152E2" w:rsidRPr="00990725" w:rsidRDefault="005152E2" w:rsidP="000A23B6">
      <w:pPr>
        <w:spacing w:after="0" w:line="240" w:lineRule="auto"/>
        <w:ind w:firstLine="403"/>
        <w:jc w:val="center"/>
        <w:rPr>
          <w:rFonts w:ascii="Times New Roman" w:hAnsi="Times New Roman" w:cs="Times New Roman"/>
          <w:caps/>
          <w:sz w:val="36"/>
          <w:szCs w:val="36"/>
        </w:rPr>
      </w:pPr>
      <w:r w:rsidRPr="00990725">
        <w:rPr>
          <w:rFonts w:ascii="Times New Roman" w:hAnsi="Times New Roman" w:cs="Times New Roman"/>
          <w:b/>
          <w:sz w:val="36"/>
          <w:szCs w:val="36"/>
        </w:rPr>
        <w:t>М</w:t>
      </w:r>
      <w:r w:rsidR="00990725" w:rsidRPr="00990725">
        <w:rPr>
          <w:rFonts w:ascii="Times New Roman" w:hAnsi="Times New Roman" w:cs="Times New Roman"/>
          <w:b/>
          <w:sz w:val="36"/>
          <w:szCs w:val="36"/>
        </w:rPr>
        <w:t xml:space="preserve">атематический анализ </w:t>
      </w:r>
    </w:p>
    <w:p w:rsidR="005152E2" w:rsidRDefault="005152E2" w:rsidP="000A23B6">
      <w:pPr>
        <w:spacing w:after="0" w:line="240" w:lineRule="auto"/>
        <w:rPr>
          <w:rFonts w:ascii="Times New Roman" w:hAnsi="Times New Roman" w:cs="Times New Roman"/>
          <w:b/>
          <w:sz w:val="28"/>
          <w:szCs w:val="28"/>
        </w:rPr>
      </w:pPr>
    </w:p>
    <w:p w:rsidR="000A23B6" w:rsidRPr="000A23B6" w:rsidRDefault="000A23B6" w:rsidP="000A23B6">
      <w:pPr>
        <w:spacing w:after="0" w:line="240" w:lineRule="auto"/>
        <w:rPr>
          <w:rFonts w:ascii="Times New Roman" w:hAnsi="Times New Roman" w:cs="Times New Roman"/>
          <w:b/>
          <w:sz w:val="28"/>
          <w:szCs w:val="28"/>
        </w:rPr>
      </w:pPr>
    </w:p>
    <w:p w:rsidR="005152E2" w:rsidRPr="000A23B6" w:rsidRDefault="005152E2" w:rsidP="000A23B6">
      <w:pPr>
        <w:spacing w:after="0" w:line="240" w:lineRule="auto"/>
        <w:rPr>
          <w:rFonts w:ascii="Times New Roman" w:hAnsi="Times New Roman" w:cs="Times New Roman"/>
        </w:rPr>
      </w:pPr>
      <w:r w:rsidRPr="000A23B6">
        <w:rPr>
          <w:rFonts w:ascii="Times New Roman" w:hAnsi="Times New Roman" w:cs="Times New Roman"/>
          <w:b/>
          <w:sz w:val="28"/>
          <w:szCs w:val="28"/>
        </w:rPr>
        <w:t xml:space="preserve">Уровень высшего образования: </w:t>
      </w:r>
      <w:proofErr w:type="spellStart"/>
      <w:r w:rsidRPr="000A23B6">
        <w:rPr>
          <w:rFonts w:ascii="Times New Roman" w:hAnsi="Times New Roman" w:cs="Times New Roman"/>
          <w:b/>
          <w:sz w:val="28"/>
          <w:szCs w:val="28"/>
        </w:rPr>
        <w:t>Бакалавриат</w:t>
      </w:r>
      <w:proofErr w:type="spellEnd"/>
    </w:p>
    <w:p w:rsidR="005152E2" w:rsidRPr="000A23B6" w:rsidRDefault="005152E2" w:rsidP="000A23B6">
      <w:pPr>
        <w:spacing w:after="0" w:line="240" w:lineRule="auto"/>
        <w:rPr>
          <w:rFonts w:ascii="Times New Roman" w:hAnsi="Times New Roman" w:cs="Times New Roman"/>
        </w:rPr>
      </w:pPr>
      <w:r w:rsidRPr="000A23B6">
        <w:rPr>
          <w:rFonts w:ascii="Times New Roman" w:hAnsi="Times New Roman" w:cs="Times New Roman"/>
          <w:b/>
          <w:sz w:val="28"/>
          <w:szCs w:val="28"/>
        </w:rPr>
        <w:t>Направление подготовки: 38.03.01 Экономика</w:t>
      </w:r>
    </w:p>
    <w:p w:rsidR="005152E2" w:rsidRPr="000A23B6" w:rsidRDefault="005152E2" w:rsidP="000A23B6">
      <w:pPr>
        <w:spacing w:after="0" w:line="240" w:lineRule="auto"/>
        <w:rPr>
          <w:rFonts w:ascii="Times New Roman" w:hAnsi="Times New Roman" w:cs="Times New Roman"/>
        </w:rPr>
      </w:pPr>
      <w:r w:rsidRPr="000A23B6">
        <w:rPr>
          <w:rFonts w:ascii="Times New Roman" w:hAnsi="Times New Roman" w:cs="Times New Roman"/>
          <w:b/>
          <w:sz w:val="28"/>
          <w:szCs w:val="28"/>
        </w:rPr>
        <w:t xml:space="preserve">Направленность (профиль): </w:t>
      </w:r>
      <w:r w:rsidR="00AB4DD3">
        <w:rPr>
          <w:rFonts w:ascii="Times New Roman" w:hAnsi="Times New Roman" w:cs="Times New Roman"/>
          <w:b/>
          <w:sz w:val="28"/>
          <w:szCs w:val="28"/>
        </w:rPr>
        <w:t>Мировая экономика</w:t>
      </w:r>
    </w:p>
    <w:p w:rsidR="005152E2" w:rsidRPr="000A23B6" w:rsidRDefault="005152E2" w:rsidP="000A23B6">
      <w:pPr>
        <w:spacing w:after="0" w:line="240" w:lineRule="auto"/>
        <w:rPr>
          <w:rFonts w:ascii="Times New Roman" w:hAnsi="Times New Roman" w:cs="Times New Roman"/>
        </w:rPr>
      </w:pPr>
      <w:r w:rsidRPr="000A23B6">
        <w:rPr>
          <w:rFonts w:ascii="Times New Roman" w:hAnsi="Times New Roman" w:cs="Times New Roman"/>
          <w:b/>
          <w:sz w:val="28"/>
          <w:szCs w:val="28"/>
        </w:rPr>
        <w:t>Квалификация (степень) выпускника: Бакалавр</w:t>
      </w:r>
    </w:p>
    <w:p w:rsidR="005152E2" w:rsidRPr="000A23B6" w:rsidRDefault="005152E2" w:rsidP="000A23B6">
      <w:pPr>
        <w:spacing w:after="0" w:line="240" w:lineRule="auto"/>
        <w:rPr>
          <w:rFonts w:ascii="Times New Roman" w:hAnsi="Times New Roman" w:cs="Times New Roman"/>
          <w:b/>
          <w:bCs/>
          <w:sz w:val="28"/>
          <w:szCs w:val="28"/>
        </w:rPr>
      </w:pPr>
      <w:r w:rsidRPr="000A23B6">
        <w:rPr>
          <w:rFonts w:ascii="Times New Roman" w:hAnsi="Times New Roman" w:cs="Times New Roman"/>
          <w:b/>
          <w:bCs/>
          <w:sz w:val="28"/>
          <w:szCs w:val="28"/>
        </w:rPr>
        <w:t xml:space="preserve">Форма обучения: очная </w:t>
      </w:r>
    </w:p>
    <w:p w:rsidR="005152E2" w:rsidRPr="000A23B6" w:rsidRDefault="005152E2" w:rsidP="000A23B6">
      <w:pPr>
        <w:spacing w:after="0" w:line="240" w:lineRule="auto"/>
        <w:rPr>
          <w:rFonts w:ascii="Times New Roman" w:hAnsi="Times New Roman" w:cs="Times New Roman"/>
          <w:b/>
          <w:sz w:val="28"/>
          <w:szCs w:val="28"/>
          <w:lang w:eastAsia="ru-RU"/>
        </w:rPr>
      </w:pPr>
      <w:r w:rsidRPr="000A23B6">
        <w:rPr>
          <w:rFonts w:ascii="Times New Roman" w:hAnsi="Times New Roman" w:cs="Times New Roman"/>
          <w:b/>
          <w:sz w:val="28"/>
          <w:szCs w:val="28"/>
        </w:rPr>
        <w:t>Год набора 20</w:t>
      </w:r>
      <w:r w:rsidR="00D772F6" w:rsidRPr="00AB4DD3">
        <w:rPr>
          <w:rFonts w:ascii="Times New Roman" w:hAnsi="Times New Roman" w:cs="Times New Roman"/>
          <w:b/>
          <w:sz w:val="28"/>
          <w:szCs w:val="28"/>
        </w:rPr>
        <w:t>20</w:t>
      </w:r>
    </w:p>
    <w:p w:rsidR="005152E2" w:rsidRPr="000A23B6" w:rsidRDefault="005152E2" w:rsidP="000A23B6">
      <w:pPr>
        <w:spacing w:after="0" w:line="240" w:lineRule="auto"/>
        <w:rPr>
          <w:rFonts w:ascii="Times New Roman" w:hAnsi="Times New Roman" w:cs="Times New Roman"/>
          <w:b/>
          <w:bCs/>
          <w:i/>
          <w:sz w:val="28"/>
          <w:szCs w:val="28"/>
        </w:rPr>
      </w:pPr>
    </w:p>
    <w:p w:rsidR="005152E2" w:rsidRPr="000A23B6" w:rsidRDefault="005152E2" w:rsidP="000A23B6">
      <w:pPr>
        <w:spacing w:after="0" w:line="240" w:lineRule="auto"/>
        <w:rPr>
          <w:rFonts w:ascii="Times New Roman" w:hAnsi="Times New Roman" w:cs="Times New Roman"/>
          <w:b/>
          <w:bCs/>
          <w:i/>
          <w:sz w:val="28"/>
          <w:szCs w:val="28"/>
        </w:rPr>
      </w:pPr>
    </w:p>
    <w:p w:rsidR="005152E2" w:rsidRPr="000A23B6" w:rsidRDefault="005152E2" w:rsidP="000A23B6">
      <w:pPr>
        <w:spacing w:after="0" w:line="240" w:lineRule="auto"/>
        <w:rPr>
          <w:rFonts w:ascii="Times New Roman" w:hAnsi="Times New Roman" w:cs="Times New Roman"/>
          <w:b/>
          <w:bCs/>
          <w:i/>
          <w:sz w:val="28"/>
          <w:szCs w:val="28"/>
        </w:rPr>
      </w:pPr>
    </w:p>
    <w:p w:rsidR="005152E2" w:rsidRPr="000A23B6" w:rsidRDefault="005152E2" w:rsidP="000A23B6">
      <w:pPr>
        <w:spacing w:after="0" w:line="240" w:lineRule="auto"/>
        <w:rPr>
          <w:rFonts w:ascii="Times New Roman" w:hAnsi="Times New Roman" w:cs="Times New Roman"/>
          <w:i/>
          <w:sz w:val="28"/>
          <w:szCs w:val="28"/>
        </w:rPr>
      </w:pPr>
    </w:p>
    <w:p w:rsidR="005152E2" w:rsidRPr="000A23B6" w:rsidRDefault="005152E2" w:rsidP="000A23B6">
      <w:pPr>
        <w:spacing w:after="0" w:line="240" w:lineRule="auto"/>
        <w:rPr>
          <w:rFonts w:ascii="Times New Roman" w:hAnsi="Times New Roman" w:cs="Times New Roman"/>
          <w:i/>
          <w:sz w:val="28"/>
          <w:szCs w:val="28"/>
        </w:rPr>
      </w:pPr>
    </w:p>
    <w:p w:rsidR="005152E2" w:rsidRDefault="005152E2" w:rsidP="000A23B6">
      <w:pPr>
        <w:spacing w:after="0" w:line="240" w:lineRule="auto"/>
        <w:rPr>
          <w:rFonts w:ascii="Times New Roman" w:hAnsi="Times New Roman" w:cs="Times New Roman"/>
          <w:i/>
          <w:sz w:val="28"/>
          <w:szCs w:val="28"/>
        </w:rPr>
      </w:pPr>
    </w:p>
    <w:p w:rsidR="009C6E75" w:rsidRPr="000A23B6" w:rsidRDefault="009C6E75" w:rsidP="000A23B6">
      <w:pPr>
        <w:spacing w:after="0" w:line="240" w:lineRule="auto"/>
        <w:rPr>
          <w:rFonts w:ascii="Times New Roman" w:hAnsi="Times New Roman" w:cs="Times New Roman"/>
          <w:i/>
          <w:sz w:val="28"/>
          <w:szCs w:val="28"/>
        </w:rPr>
      </w:pPr>
    </w:p>
    <w:p w:rsidR="005152E2" w:rsidRPr="000A23B6" w:rsidRDefault="005152E2" w:rsidP="000A23B6">
      <w:pPr>
        <w:spacing w:after="0" w:line="240" w:lineRule="auto"/>
        <w:rPr>
          <w:rFonts w:ascii="Times New Roman" w:hAnsi="Times New Roman" w:cs="Times New Roman"/>
          <w:i/>
          <w:sz w:val="28"/>
          <w:szCs w:val="28"/>
        </w:rPr>
      </w:pPr>
    </w:p>
    <w:p w:rsidR="005152E2" w:rsidRPr="000A23B6" w:rsidRDefault="005152E2" w:rsidP="000A23B6">
      <w:pPr>
        <w:spacing w:after="0" w:line="240" w:lineRule="auto"/>
        <w:rPr>
          <w:rFonts w:ascii="Times New Roman" w:hAnsi="Times New Roman" w:cs="Times New Roman"/>
          <w:i/>
          <w:sz w:val="28"/>
          <w:szCs w:val="28"/>
        </w:rPr>
      </w:pPr>
    </w:p>
    <w:p w:rsidR="005152E2" w:rsidRPr="000A23B6" w:rsidRDefault="005152E2" w:rsidP="000A23B6">
      <w:pPr>
        <w:spacing w:after="0" w:line="240" w:lineRule="auto"/>
        <w:rPr>
          <w:rFonts w:ascii="Times New Roman" w:hAnsi="Times New Roman" w:cs="Times New Roman"/>
          <w:i/>
          <w:sz w:val="28"/>
          <w:szCs w:val="28"/>
        </w:rPr>
      </w:pPr>
    </w:p>
    <w:p w:rsidR="005152E2" w:rsidRPr="000A23B6" w:rsidRDefault="005152E2" w:rsidP="000A23B6">
      <w:pPr>
        <w:spacing w:after="0" w:line="240" w:lineRule="auto"/>
        <w:rPr>
          <w:rFonts w:ascii="Times New Roman" w:hAnsi="Times New Roman" w:cs="Times New Roman"/>
          <w:i/>
          <w:sz w:val="28"/>
          <w:szCs w:val="28"/>
        </w:rPr>
      </w:pPr>
    </w:p>
    <w:p w:rsidR="005152E2" w:rsidRPr="000A23B6" w:rsidRDefault="005152E2" w:rsidP="000A23B6">
      <w:pPr>
        <w:spacing w:after="0" w:line="240" w:lineRule="auto"/>
        <w:rPr>
          <w:rFonts w:ascii="Times New Roman" w:hAnsi="Times New Roman" w:cs="Times New Roman"/>
          <w:i/>
          <w:sz w:val="28"/>
          <w:szCs w:val="28"/>
        </w:rPr>
      </w:pPr>
    </w:p>
    <w:p w:rsidR="005152E2" w:rsidRPr="000A23B6" w:rsidRDefault="005152E2" w:rsidP="000A23B6">
      <w:pPr>
        <w:spacing w:after="0" w:line="240" w:lineRule="auto"/>
        <w:ind w:left="708"/>
        <w:jc w:val="right"/>
        <w:rPr>
          <w:rFonts w:ascii="Times New Roman" w:hAnsi="Times New Roman" w:cs="Times New Roman"/>
          <w:i/>
          <w:sz w:val="20"/>
          <w:szCs w:val="20"/>
        </w:rPr>
      </w:pPr>
    </w:p>
    <w:p w:rsidR="005152E2" w:rsidRPr="000A23B6" w:rsidRDefault="005152E2" w:rsidP="000A23B6">
      <w:pPr>
        <w:spacing w:after="0" w:line="240" w:lineRule="auto"/>
        <w:ind w:left="4956"/>
        <w:rPr>
          <w:rFonts w:ascii="Times New Roman" w:hAnsi="Times New Roman" w:cs="Times New Roman"/>
          <w:sz w:val="24"/>
          <w:szCs w:val="24"/>
        </w:rPr>
      </w:pPr>
      <w:r w:rsidRPr="000A23B6">
        <w:rPr>
          <w:rFonts w:ascii="Times New Roman" w:hAnsi="Times New Roman" w:cs="Times New Roman"/>
          <w:b/>
          <w:sz w:val="24"/>
          <w:szCs w:val="24"/>
        </w:rPr>
        <w:t>Москва</w:t>
      </w:r>
    </w:p>
    <w:p w:rsidR="005152E2" w:rsidRPr="00AB4DD3" w:rsidRDefault="005152E2" w:rsidP="000A23B6">
      <w:pPr>
        <w:spacing w:after="0" w:line="240" w:lineRule="auto"/>
        <w:ind w:left="4956"/>
        <w:rPr>
          <w:rFonts w:ascii="Times New Roman" w:hAnsi="Times New Roman" w:cs="Times New Roman"/>
          <w:b/>
          <w:sz w:val="24"/>
          <w:szCs w:val="24"/>
        </w:rPr>
      </w:pPr>
      <w:r w:rsidRPr="000A23B6">
        <w:rPr>
          <w:rFonts w:ascii="Times New Roman" w:hAnsi="Times New Roman" w:cs="Times New Roman"/>
          <w:b/>
          <w:sz w:val="24"/>
          <w:szCs w:val="24"/>
        </w:rPr>
        <w:t xml:space="preserve">  20</w:t>
      </w:r>
      <w:r w:rsidR="00D772F6" w:rsidRPr="00AB4DD3">
        <w:rPr>
          <w:rFonts w:ascii="Times New Roman" w:hAnsi="Times New Roman" w:cs="Times New Roman"/>
          <w:b/>
          <w:sz w:val="24"/>
          <w:szCs w:val="24"/>
        </w:rPr>
        <w:t>20</w:t>
      </w:r>
    </w:p>
    <w:p w:rsidR="00D772F6" w:rsidRPr="000A23B6" w:rsidRDefault="00D772F6" w:rsidP="000A23B6">
      <w:pPr>
        <w:spacing w:after="0" w:line="240" w:lineRule="auto"/>
        <w:ind w:left="4956"/>
        <w:rPr>
          <w:rFonts w:ascii="Times New Roman" w:hAnsi="Times New Roman" w:cs="Times New Roman"/>
          <w:sz w:val="24"/>
          <w:szCs w:val="24"/>
        </w:rPr>
      </w:pPr>
    </w:p>
    <w:p w:rsidR="0076043C" w:rsidRDefault="005152E2" w:rsidP="00D772F6">
      <w:pPr>
        <w:spacing w:after="0" w:line="240" w:lineRule="auto"/>
        <w:jc w:val="both"/>
        <w:rPr>
          <w:rFonts w:ascii="Times New Roman" w:hAnsi="Times New Roman" w:cs="Times New Roman"/>
          <w:b/>
          <w:sz w:val="24"/>
          <w:szCs w:val="24"/>
        </w:rPr>
      </w:pPr>
      <w:r w:rsidRPr="000A23B6">
        <w:rPr>
          <w:rFonts w:ascii="Times New Roman" w:hAnsi="Times New Roman" w:cs="Times New Roman"/>
          <w:b/>
          <w:sz w:val="24"/>
          <w:szCs w:val="24"/>
        </w:rPr>
        <w:lastRenderedPageBreak/>
        <w:t>Автор: Юрченко Алевтина Анатольевна, к.ф.-м.н.</w:t>
      </w:r>
    </w:p>
    <w:p w:rsidR="005152E2" w:rsidRPr="000A23B6" w:rsidRDefault="005152E2" w:rsidP="00D772F6">
      <w:pPr>
        <w:spacing w:after="0" w:line="240" w:lineRule="auto"/>
        <w:jc w:val="both"/>
        <w:rPr>
          <w:rFonts w:ascii="Times New Roman" w:hAnsi="Times New Roman" w:cs="Times New Roman"/>
          <w:sz w:val="24"/>
          <w:szCs w:val="24"/>
        </w:rPr>
      </w:pPr>
      <w:r w:rsidRPr="000A23B6">
        <w:rPr>
          <w:rFonts w:ascii="Times New Roman" w:hAnsi="Times New Roman" w:cs="Times New Roman"/>
          <w:b/>
          <w:sz w:val="24"/>
          <w:szCs w:val="24"/>
        </w:rPr>
        <w:t>Рабочая программа дисциплины: «</w:t>
      </w:r>
      <w:r w:rsidRPr="000A23B6">
        <w:rPr>
          <w:rFonts w:ascii="Times New Roman" w:hAnsi="Times New Roman" w:cs="Times New Roman"/>
          <w:b/>
          <w:color w:val="000000"/>
          <w:sz w:val="24"/>
          <w:szCs w:val="24"/>
        </w:rPr>
        <w:t>Математический анализ</w:t>
      </w:r>
      <w:r w:rsidRPr="000A23B6">
        <w:rPr>
          <w:rFonts w:ascii="Times New Roman" w:hAnsi="Times New Roman" w:cs="Times New Roman"/>
          <w:b/>
          <w:sz w:val="24"/>
          <w:szCs w:val="24"/>
        </w:rPr>
        <w:t>» - Москва: «Дипломатическая академия МИД Российской Федерации», 20</w:t>
      </w:r>
      <w:r w:rsidR="00D772F6" w:rsidRPr="00D772F6">
        <w:rPr>
          <w:rFonts w:ascii="Times New Roman" w:hAnsi="Times New Roman" w:cs="Times New Roman"/>
          <w:b/>
          <w:sz w:val="24"/>
          <w:szCs w:val="24"/>
        </w:rPr>
        <w:t>20</w:t>
      </w:r>
      <w:r w:rsidRPr="000A23B6">
        <w:rPr>
          <w:rFonts w:ascii="Times New Roman" w:hAnsi="Times New Roman" w:cs="Times New Roman"/>
          <w:b/>
          <w:sz w:val="24"/>
          <w:szCs w:val="24"/>
        </w:rPr>
        <w:t xml:space="preserve"> г.</w:t>
      </w:r>
    </w:p>
    <w:p w:rsidR="005152E2" w:rsidRPr="000A23B6" w:rsidRDefault="005152E2" w:rsidP="00953D31">
      <w:pPr>
        <w:spacing w:after="0" w:line="240" w:lineRule="auto"/>
        <w:jc w:val="both"/>
        <w:rPr>
          <w:rFonts w:ascii="Times New Roman" w:hAnsi="Times New Roman" w:cs="Times New Roman"/>
          <w:b/>
          <w:sz w:val="24"/>
          <w:szCs w:val="24"/>
        </w:rPr>
      </w:pPr>
    </w:p>
    <w:p w:rsidR="005152E2" w:rsidRPr="000A23B6" w:rsidRDefault="005152E2" w:rsidP="000A23B6">
      <w:pPr>
        <w:spacing w:after="0" w:line="240" w:lineRule="auto"/>
        <w:rPr>
          <w:rFonts w:ascii="Times New Roman" w:hAnsi="Times New Roman" w:cs="Times New Roman"/>
          <w:b/>
        </w:rPr>
      </w:pPr>
    </w:p>
    <w:p w:rsidR="0076043C" w:rsidRDefault="00196364" w:rsidP="0076043C">
      <w:pPr>
        <w:spacing w:after="0" w:line="240" w:lineRule="auto"/>
        <w:jc w:val="both"/>
        <w:rPr>
          <w:rFonts w:ascii="Times New Roman" w:eastAsiaTheme="minorEastAsia" w:hAnsi="Times New Roman" w:cs="Times New Roman"/>
          <w:b/>
          <w:sz w:val="24"/>
          <w:szCs w:val="24"/>
        </w:rPr>
      </w:pPr>
      <w:r w:rsidRPr="00196364">
        <w:rPr>
          <w:rFonts w:ascii="Times New Roman" w:eastAsiaTheme="minorEastAsia" w:hAnsi="Times New Roman" w:cs="Times New Roman"/>
          <w:b/>
          <w:sz w:val="24"/>
          <w:szCs w:val="24"/>
        </w:rPr>
        <w:t>Рабочая программа дисциплины составлена в соответствии</w:t>
      </w:r>
      <w:r w:rsidR="00914CC6">
        <w:rPr>
          <w:rFonts w:ascii="Times New Roman" w:eastAsiaTheme="minorEastAsia" w:hAnsi="Times New Roman" w:cs="Times New Roman"/>
          <w:b/>
          <w:sz w:val="24"/>
          <w:szCs w:val="24"/>
        </w:rPr>
        <w:t xml:space="preserve"> с требованиями Федерального государственного </w:t>
      </w:r>
      <w:r w:rsidRPr="00196364">
        <w:rPr>
          <w:rFonts w:ascii="Times New Roman" w:eastAsiaTheme="minorEastAsia" w:hAnsi="Times New Roman" w:cs="Times New Roman"/>
          <w:b/>
          <w:sz w:val="24"/>
          <w:szCs w:val="24"/>
        </w:rPr>
        <w:t>образовательного стандарта высшего образования, утвержденного приказом Министерства образования и науки Российской Федерации №</w:t>
      </w:r>
      <w:proofErr w:type="gramStart"/>
      <w:r w:rsidRPr="00196364">
        <w:rPr>
          <w:rFonts w:ascii="Times New Roman" w:eastAsiaTheme="minorEastAsia" w:hAnsi="Times New Roman" w:cs="Times New Roman"/>
          <w:b/>
          <w:sz w:val="24"/>
          <w:szCs w:val="24"/>
        </w:rPr>
        <w:t>1327  от</w:t>
      </w:r>
      <w:proofErr w:type="gramEnd"/>
      <w:r w:rsidRPr="00196364">
        <w:rPr>
          <w:rFonts w:ascii="Times New Roman" w:eastAsiaTheme="minorEastAsia" w:hAnsi="Times New Roman" w:cs="Times New Roman"/>
          <w:b/>
          <w:sz w:val="24"/>
          <w:szCs w:val="24"/>
        </w:rPr>
        <w:t xml:space="preserve"> 12 ноября 2015</w:t>
      </w:r>
      <w:r w:rsidR="00914CC6">
        <w:rPr>
          <w:rFonts w:ascii="Times New Roman" w:eastAsiaTheme="minorEastAsia" w:hAnsi="Times New Roman" w:cs="Times New Roman"/>
          <w:b/>
          <w:sz w:val="24"/>
          <w:szCs w:val="24"/>
        </w:rPr>
        <w:t xml:space="preserve"> года</w:t>
      </w:r>
      <w:r w:rsidRPr="00196364">
        <w:rPr>
          <w:rFonts w:ascii="Times New Roman" w:eastAsiaTheme="minorEastAsia" w:hAnsi="Times New Roman" w:cs="Times New Roman"/>
          <w:b/>
          <w:sz w:val="24"/>
          <w:szCs w:val="24"/>
        </w:rPr>
        <w:t xml:space="preserve"> по направлению подготовки: 38.03.01 Экономика и</w:t>
      </w:r>
      <w:r w:rsidR="00D772F6" w:rsidRPr="00D772F6">
        <w:rPr>
          <w:rFonts w:ascii="Times New Roman" w:eastAsiaTheme="minorEastAsia" w:hAnsi="Times New Roman" w:cs="Times New Roman"/>
          <w:b/>
          <w:sz w:val="24"/>
          <w:szCs w:val="24"/>
        </w:rPr>
        <w:t xml:space="preserve"> </w:t>
      </w:r>
      <w:r w:rsidR="00D772F6">
        <w:rPr>
          <w:rFonts w:ascii="Times New Roman" w:eastAsiaTheme="minorEastAsia" w:hAnsi="Times New Roman" w:cs="Times New Roman"/>
          <w:b/>
          <w:sz w:val="24"/>
          <w:szCs w:val="24"/>
        </w:rPr>
        <w:t>утвержденной</w:t>
      </w:r>
      <w:r w:rsidRPr="00196364">
        <w:rPr>
          <w:rFonts w:ascii="Times New Roman" w:eastAsiaTheme="minorEastAsia" w:hAnsi="Times New Roman" w:cs="Times New Roman"/>
          <w:b/>
          <w:sz w:val="24"/>
          <w:szCs w:val="24"/>
        </w:rPr>
        <w:t xml:space="preserve"> ОПОП ВО</w:t>
      </w:r>
      <w:r w:rsidR="00D772F6">
        <w:rPr>
          <w:rFonts w:ascii="Times New Roman" w:eastAsiaTheme="minorEastAsia" w:hAnsi="Times New Roman" w:cs="Times New Roman"/>
          <w:b/>
          <w:sz w:val="24"/>
          <w:szCs w:val="24"/>
        </w:rPr>
        <w:t>.</w:t>
      </w:r>
    </w:p>
    <w:p w:rsidR="00196364" w:rsidRPr="00196364" w:rsidRDefault="00196364" w:rsidP="0076043C">
      <w:pPr>
        <w:spacing w:after="0" w:line="240" w:lineRule="auto"/>
        <w:jc w:val="both"/>
        <w:rPr>
          <w:rFonts w:ascii="Times New Roman" w:eastAsiaTheme="minorEastAsia" w:hAnsi="Times New Roman" w:cs="Times New Roman"/>
          <w:b/>
          <w:sz w:val="24"/>
          <w:szCs w:val="24"/>
        </w:rPr>
      </w:pPr>
    </w:p>
    <w:p w:rsidR="0076043C" w:rsidRDefault="0076043C" w:rsidP="0076043C">
      <w:pPr>
        <w:spacing w:after="0" w:line="240" w:lineRule="auto"/>
        <w:jc w:val="both"/>
        <w:rPr>
          <w:rStyle w:val="FontStyle143"/>
        </w:rPr>
      </w:pPr>
      <w:r w:rsidRPr="006C6697">
        <w:rPr>
          <w:rStyle w:val="FontStyle143"/>
        </w:rPr>
        <w:t>Рабочая программа дисциплины</w:t>
      </w:r>
      <w:r w:rsidR="00914CC6">
        <w:rPr>
          <w:rStyle w:val="FontStyle143"/>
        </w:rPr>
        <w:t xml:space="preserve"> (модуля)</w:t>
      </w:r>
      <w:r w:rsidRPr="006C6697">
        <w:rPr>
          <w:rStyle w:val="FontStyle143"/>
        </w:rPr>
        <w:t xml:space="preserve"> рассмотрена и одобрена на заседании кафедры:</w:t>
      </w:r>
    </w:p>
    <w:p w:rsidR="00C44B8D" w:rsidRPr="006C6697" w:rsidRDefault="00C44B8D" w:rsidP="0076043C">
      <w:pPr>
        <w:spacing w:after="0" w:line="240" w:lineRule="auto"/>
        <w:jc w:val="both"/>
        <w:rPr>
          <w:rFonts w:ascii="Times New Roman" w:hAnsi="Times New Roman" w:cs="Times New Roman"/>
          <w:b/>
          <w:sz w:val="24"/>
          <w:szCs w:val="24"/>
        </w:rPr>
      </w:pPr>
    </w:p>
    <w:tbl>
      <w:tblPr>
        <w:tblW w:w="9308" w:type="dxa"/>
        <w:tblInd w:w="40" w:type="dxa"/>
        <w:tblLayout w:type="fixed"/>
        <w:tblCellMar>
          <w:left w:w="40" w:type="dxa"/>
          <w:right w:w="40" w:type="dxa"/>
        </w:tblCellMar>
        <w:tblLook w:val="0000" w:firstRow="0" w:lastRow="0" w:firstColumn="0" w:lastColumn="0" w:noHBand="0" w:noVBand="0"/>
      </w:tblPr>
      <w:tblGrid>
        <w:gridCol w:w="2977"/>
        <w:gridCol w:w="1985"/>
        <w:gridCol w:w="1417"/>
        <w:gridCol w:w="1511"/>
        <w:gridCol w:w="1418"/>
      </w:tblGrid>
      <w:tr w:rsidR="00196364" w:rsidRPr="00C44B8D" w:rsidTr="00914CC6">
        <w:trPr>
          <w:trHeight w:hRule="exact" w:val="1017"/>
        </w:trPr>
        <w:tc>
          <w:tcPr>
            <w:tcW w:w="2977" w:type="dxa"/>
            <w:tcBorders>
              <w:top w:val="single" w:sz="6" w:space="0" w:color="auto"/>
              <w:left w:val="single" w:sz="6" w:space="0" w:color="auto"/>
              <w:bottom w:val="single" w:sz="6" w:space="0" w:color="auto"/>
              <w:right w:val="single" w:sz="6" w:space="0" w:color="auto"/>
            </w:tcBorders>
          </w:tcPr>
          <w:p w:rsidR="00196364" w:rsidRPr="00C44B8D" w:rsidRDefault="00196364" w:rsidP="00C44B8D">
            <w:pPr>
              <w:spacing w:after="0" w:line="240" w:lineRule="auto"/>
              <w:ind w:left="202" w:right="72"/>
              <w:rPr>
                <w:rFonts w:ascii="Times New Roman" w:hAnsi="Times New Roman" w:cs="Times New Roman"/>
                <w:b/>
                <w:bCs/>
                <w:sz w:val="24"/>
                <w:szCs w:val="24"/>
              </w:rPr>
            </w:pPr>
            <w:r w:rsidRPr="00C44B8D">
              <w:rPr>
                <w:rFonts w:ascii="Times New Roman" w:hAnsi="Times New Roman" w:cs="Times New Roman"/>
                <w:b/>
                <w:bCs/>
                <w:sz w:val="24"/>
                <w:szCs w:val="24"/>
              </w:rPr>
              <w:t>Заведующий кафедрой (ФИО, ученая степень, звание, подпись)</w:t>
            </w:r>
          </w:p>
        </w:tc>
        <w:tc>
          <w:tcPr>
            <w:tcW w:w="1985" w:type="dxa"/>
            <w:tcBorders>
              <w:top w:val="single" w:sz="6" w:space="0" w:color="auto"/>
              <w:left w:val="single" w:sz="6" w:space="0" w:color="auto"/>
              <w:bottom w:val="single" w:sz="6" w:space="0" w:color="auto"/>
              <w:right w:val="single" w:sz="6" w:space="0" w:color="auto"/>
            </w:tcBorders>
          </w:tcPr>
          <w:p w:rsidR="00196364" w:rsidRPr="00D772F6" w:rsidRDefault="00196364" w:rsidP="00D772F6">
            <w:pPr>
              <w:spacing w:after="0" w:line="240" w:lineRule="auto"/>
              <w:jc w:val="center"/>
              <w:rPr>
                <w:rFonts w:ascii="Times New Roman" w:hAnsi="Times New Roman" w:cs="Times New Roman"/>
                <w:b/>
              </w:rPr>
            </w:pPr>
            <w:r w:rsidRPr="00D772F6">
              <w:rPr>
                <w:rFonts w:ascii="Times New Roman" w:hAnsi="Times New Roman" w:cs="Times New Roman"/>
                <w:b/>
              </w:rPr>
              <w:t>Толмачев П.И.</w:t>
            </w:r>
            <w:r w:rsidR="00914CC6" w:rsidRPr="00D772F6">
              <w:rPr>
                <w:rFonts w:ascii="Times New Roman" w:hAnsi="Times New Roman" w:cs="Times New Roman"/>
                <w:b/>
              </w:rPr>
              <w:t>,</w:t>
            </w:r>
          </w:p>
          <w:p w:rsidR="00196364" w:rsidRPr="00D772F6" w:rsidRDefault="00196364" w:rsidP="00D772F6">
            <w:pPr>
              <w:spacing w:after="0" w:line="240" w:lineRule="auto"/>
              <w:jc w:val="center"/>
              <w:rPr>
                <w:rFonts w:ascii="Times New Roman" w:hAnsi="Times New Roman" w:cs="Times New Roman"/>
                <w:b/>
              </w:rPr>
            </w:pPr>
            <w:r w:rsidRPr="00D772F6">
              <w:rPr>
                <w:rFonts w:ascii="Times New Roman" w:hAnsi="Times New Roman" w:cs="Times New Roman"/>
                <w:b/>
              </w:rPr>
              <w:t>д.э.н., проф.</w:t>
            </w:r>
          </w:p>
          <w:p w:rsidR="00196364" w:rsidRPr="00D772F6" w:rsidRDefault="00196364" w:rsidP="00D772F6">
            <w:pPr>
              <w:spacing w:after="0" w:line="240" w:lineRule="auto"/>
              <w:jc w:val="center"/>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196364" w:rsidRPr="00D772F6" w:rsidRDefault="00196364" w:rsidP="00D772F6">
            <w:pPr>
              <w:spacing w:after="0" w:line="240" w:lineRule="auto"/>
              <w:jc w:val="center"/>
              <w:rPr>
                <w:rFonts w:ascii="Times New Roman" w:hAnsi="Times New Roman" w:cs="Times New Roman"/>
              </w:rPr>
            </w:pPr>
          </w:p>
        </w:tc>
        <w:tc>
          <w:tcPr>
            <w:tcW w:w="1511" w:type="dxa"/>
            <w:tcBorders>
              <w:top w:val="single" w:sz="6" w:space="0" w:color="auto"/>
              <w:left w:val="single" w:sz="6" w:space="0" w:color="auto"/>
              <w:bottom w:val="single" w:sz="6" w:space="0" w:color="auto"/>
              <w:right w:val="single" w:sz="6" w:space="0" w:color="auto"/>
            </w:tcBorders>
          </w:tcPr>
          <w:p w:rsidR="00196364" w:rsidRPr="00D772F6" w:rsidRDefault="00196364" w:rsidP="00D772F6">
            <w:pPr>
              <w:spacing w:after="0" w:line="240" w:lineRule="auto"/>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196364" w:rsidRPr="00D772F6" w:rsidRDefault="00196364" w:rsidP="00D772F6">
            <w:pPr>
              <w:spacing w:after="0" w:line="240" w:lineRule="auto"/>
              <w:jc w:val="center"/>
              <w:rPr>
                <w:rFonts w:ascii="Times New Roman" w:hAnsi="Times New Roman" w:cs="Times New Roman"/>
              </w:rPr>
            </w:pPr>
          </w:p>
        </w:tc>
      </w:tr>
      <w:tr w:rsidR="00196364" w:rsidRPr="00C44B8D" w:rsidTr="00914CC6">
        <w:trPr>
          <w:trHeight w:hRule="exact" w:val="619"/>
        </w:trPr>
        <w:tc>
          <w:tcPr>
            <w:tcW w:w="2977" w:type="dxa"/>
            <w:tcBorders>
              <w:top w:val="single" w:sz="6" w:space="0" w:color="auto"/>
              <w:left w:val="single" w:sz="6" w:space="0" w:color="auto"/>
              <w:bottom w:val="single" w:sz="6" w:space="0" w:color="auto"/>
              <w:right w:val="single" w:sz="6" w:space="0" w:color="auto"/>
            </w:tcBorders>
          </w:tcPr>
          <w:p w:rsidR="00196364" w:rsidRPr="00C44B8D" w:rsidRDefault="00196364" w:rsidP="00C44B8D">
            <w:pPr>
              <w:spacing w:after="0" w:line="240" w:lineRule="auto"/>
              <w:ind w:left="418" w:right="274"/>
              <w:rPr>
                <w:rFonts w:ascii="Times New Roman" w:hAnsi="Times New Roman" w:cs="Times New Roman"/>
                <w:b/>
                <w:bCs/>
                <w:sz w:val="24"/>
                <w:szCs w:val="24"/>
              </w:rPr>
            </w:pPr>
            <w:r w:rsidRPr="00C44B8D">
              <w:rPr>
                <w:rFonts w:ascii="Times New Roman" w:hAnsi="Times New Roman" w:cs="Times New Roman"/>
                <w:b/>
                <w:bCs/>
                <w:sz w:val="24"/>
                <w:szCs w:val="24"/>
              </w:rPr>
              <w:t>Год утверждения (</w:t>
            </w:r>
            <w:proofErr w:type="spellStart"/>
            <w:r w:rsidRPr="00C44B8D">
              <w:rPr>
                <w:rFonts w:ascii="Times New Roman" w:hAnsi="Times New Roman" w:cs="Times New Roman"/>
                <w:b/>
                <w:bCs/>
                <w:sz w:val="24"/>
                <w:szCs w:val="24"/>
              </w:rPr>
              <w:t>переутверждения</w:t>
            </w:r>
            <w:proofErr w:type="spellEnd"/>
            <w:r w:rsidRPr="00C44B8D">
              <w:rPr>
                <w:rFonts w:ascii="Times New Roman" w:hAnsi="Times New Roman" w:cs="Times New Roman"/>
                <w:b/>
                <w:bCs/>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196364" w:rsidRPr="00D772F6" w:rsidRDefault="00D772F6" w:rsidP="00D772F6">
            <w:pPr>
              <w:spacing w:after="0" w:line="240" w:lineRule="auto"/>
              <w:ind w:left="54"/>
              <w:jc w:val="center"/>
              <w:rPr>
                <w:rFonts w:ascii="Times New Roman" w:hAnsi="Times New Roman" w:cs="Times New Roman"/>
                <w:b/>
                <w:bCs/>
              </w:rPr>
            </w:pPr>
            <w:r>
              <w:rPr>
                <w:rFonts w:ascii="Times New Roman" w:hAnsi="Times New Roman" w:cs="Times New Roman"/>
                <w:b/>
                <w:bCs/>
              </w:rPr>
              <w:t>2020</w:t>
            </w:r>
          </w:p>
        </w:tc>
        <w:tc>
          <w:tcPr>
            <w:tcW w:w="1417" w:type="dxa"/>
            <w:tcBorders>
              <w:top w:val="single" w:sz="6" w:space="0" w:color="auto"/>
              <w:left w:val="single" w:sz="6" w:space="0" w:color="auto"/>
              <w:bottom w:val="single" w:sz="6" w:space="0" w:color="auto"/>
              <w:right w:val="single" w:sz="6" w:space="0" w:color="auto"/>
            </w:tcBorders>
          </w:tcPr>
          <w:p w:rsidR="00196364" w:rsidRPr="00D772F6" w:rsidRDefault="00D772F6" w:rsidP="00D772F6">
            <w:pPr>
              <w:spacing w:after="0" w:line="240" w:lineRule="auto"/>
              <w:ind w:left="54"/>
              <w:jc w:val="center"/>
              <w:rPr>
                <w:rFonts w:ascii="Times New Roman" w:hAnsi="Times New Roman" w:cs="Times New Roman"/>
                <w:b/>
                <w:bCs/>
              </w:rPr>
            </w:pPr>
            <w:r>
              <w:rPr>
                <w:rFonts w:ascii="Times New Roman" w:hAnsi="Times New Roman" w:cs="Times New Roman"/>
                <w:b/>
                <w:bCs/>
              </w:rPr>
              <w:t>2021</w:t>
            </w:r>
          </w:p>
        </w:tc>
        <w:tc>
          <w:tcPr>
            <w:tcW w:w="1511" w:type="dxa"/>
            <w:tcBorders>
              <w:top w:val="single" w:sz="6" w:space="0" w:color="auto"/>
              <w:left w:val="single" w:sz="6" w:space="0" w:color="auto"/>
              <w:bottom w:val="single" w:sz="6" w:space="0" w:color="auto"/>
              <w:right w:val="single" w:sz="6" w:space="0" w:color="auto"/>
            </w:tcBorders>
          </w:tcPr>
          <w:p w:rsidR="00196364" w:rsidRPr="00D772F6" w:rsidRDefault="00D772F6" w:rsidP="00D772F6">
            <w:pPr>
              <w:spacing w:after="0" w:line="240" w:lineRule="auto"/>
              <w:ind w:left="54"/>
              <w:jc w:val="center"/>
              <w:rPr>
                <w:rFonts w:ascii="Times New Roman" w:hAnsi="Times New Roman" w:cs="Times New Roman"/>
                <w:b/>
                <w:bCs/>
              </w:rPr>
            </w:pPr>
            <w:r>
              <w:rPr>
                <w:rFonts w:ascii="Times New Roman" w:hAnsi="Times New Roman" w:cs="Times New Roman"/>
                <w:b/>
                <w:bCs/>
              </w:rPr>
              <w:t>2022</w:t>
            </w:r>
          </w:p>
        </w:tc>
        <w:tc>
          <w:tcPr>
            <w:tcW w:w="1418" w:type="dxa"/>
            <w:tcBorders>
              <w:top w:val="single" w:sz="6" w:space="0" w:color="auto"/>
              <w:left w:val="single" w:sz="6" w:space="0" w:color="auto"/>
              <w:bottom w:val="single" w:sz="6" w:space="0" w:color="auto"/>
              <w:right w:val="single" w:sz="6" w:space="0" w:color="auto"/>
            </w:tcBorders>
          </w:tcPr>
          <w:p w:rsidR="00196364" w:rsidRPr="00D772F6" w:rsidRDefault="00D772F6" w:rsidP="00D772F6">
            <w:pPr>
              <w:spacing w:after="0" w:line="240" w:lineRule="auto"/>
              <w:ind w:left="54"/>
              <w:jc w:val="center"/>
              <w:rPr>
                <w:rFonts w:ascii="Times New Roman" w:hAnsi="Times New Roman" w:cs="Times New Roman"/>
                <w:b/>
                <w:bCs/>
              </w:rPr>
            </w:pPr>
            <w:r>
              <w:rPr>
                <w:rFonts w:ascii="Times New Roman" w:hAnsi="Times New Roman" w:cs="Times New Roman"/>
                <w:b/>
                <w:bCs/>
              </w:rPr>
              <w:t>2023</w:t>
            </w:r>
          </w:p>
        </w:tc>
      </w:tr>
      <w:tr w:rsidR="00196364" w:rsidRPr="00C44B8D" w:rsidTr="00914CC6">
        <w:trPr>
          <w:trHeight w:hRule="exact" w:val="930"/>
        </w:trPr>
        <w:tc>
          <w:tcPr>
            <w:tcW w:w="2977" w:type="dxa"/>
            <w:tcBorders>
              <w:top w:val="single" w:sz="6" w:space="0" w:color="auto"/>
              <w:left w:val="single" w:sz="6" w:space="0" w:color="auto"/>
              <w:bottom w:val="single" w:sz="6" w:space="0" w:color="auto"/>
              <w:right w:val="single" w:sz="6" w:space="0" w:color="auto"/>
            </w:tcBorders>
          </w:tcPr>
          <w:p w:rsidR="00196364" w:rsidRPr="00C44B8D" w:rsidRDefault="00196364" w:rsidP="00C44B8D">
            <w:pPr>
              <w:spacing w:after="0" w:line="240" w:lineRule="auto"/>
              <w:ind w:left="144"/>
              <w:rPr>
                <w:rFonts w:ascii="Times New Roman" w:hAnsi="Times New Roman" w:cs="Times New Roman"/>
                <w:b/>
                <w:bCs/>
                <w:sz w:val="24"/>
                <w:szCs w:val="24"/>
              </w:rPr>
            </w:pPr>
            <w:r w:rsidRPr="00C44B8D">
              <w:rPr>
                <w:rFonts w:ascii="Times New Roman" w:hAnsi="Times New Roman" w:cs="Times New Roman"/>
                <w:b/>
                <w:bCs/>
                <w:sz w:val="24"/>
                <w:szCs w:val="24"/>
              </w:rPr>
              <w:t>Номер и дата протокола заседания кафедры</w:t>
            </w:r>
          </w:p>
        </w:tc>
        <w:tc>
          <w:tcPr>
            <w:tcW w:w="1985" w:type="dxa"/>
            <w:tcBorders>
              <w:top w:val="single" w:sz="6" w:space="0" w:color="auto"/>
              <w:left w:val="single" w:sz="6" w:space="0" w:color="auto"/>
              <w:bottom w:val="single" w:sz="6" w:space="0" w:color="auto"/>
              <w:right w:val="single" w:sz="6" w:space="0" w:color="auto"/>
            </w:tcBorders>
          </w:tcPr>
          <w:p w:rsidR="00196364" w:rsidRPr="00D772F6" w:rsidRDefault="00BF793F" w:rsidP="00D772F6">
            <w:pPr>
              <w:spacing w:after="0" w:line="240" w:lineRule="auto"/>
              <w:jc w:val="center"/>
              <w:rPr>
                <w:rFonts w:ascii="Times New Roman" w:hAnsi="Times New Roman" w:cs="Times New Roman"/>
                <w:b/>
              </w:rPr>
            </w:pPr>
            <w:r>
              <w:rPr>
                <w:rFonts w:ascii="Times New Roman" w:hAnsi="Times New Roman" w:cs="Times New Roman"/>
                <w:b/>
              </w:rPr>
              <w:t>№3</w:t>
            </w:r>
          </w:p>
          <w:p w:rsidR="00196364" w:rsidRPr="00D772F6" w:rsidRDefault="00196364" w:rsidP="00BF793F">
            <w:pPr>
              <w:spacing w:after="0" w:line="240" w:lineRule="auto"/>
              <w:jc w:val="center"/>
              <w:rPr>
                <w:rFonts w:ascii="Times New Roman" w:hAnsi="Times New Roman" w:cs="Times New Roman"/>
              </w:rPr>
            </w:pPr>
            <w:r w:rsidRPr="00D772F6">
              <w:rPr>
                <w:rFonts w:ascii="Times New Roman" w:hAnsi="Times New Roman" w:cs="Times New Roman"/>
                <w:b/>
              </w:rPr>
              <w:t xml:space="preserve">от </w:t>
            </w:r>
            <w:r w:rsidR="00BF793F">
              <w:rPr>
                <w:rFonts w:ascii="Times New Roman" w:hAnsi="Times New Roman" w:cs="Times New Roman"/>
                <w:b/>
              </w:rPr>
              <w:t>16</w:t>
            </w:r>
            <w:r w:rsidRPr="00D772F6">
              <w:rPr>
                <w:rFonts w:ascii="Times New Roman" w:hAnsi="Times New Roman" w:cs="Times New Roman"/>
                <w:b/>
              </w:rPr>
              <w:t>.</w:t>
            </w:r>
            <w:r w:rsidR="00BF793F">
              <w:rPr>
                <w:rFonts w:ascii="Times New Roman" w:hAnsi="Times New Roman" w:cs="Times New Roman"/>
                <w:b/>
              </w:rPr>
              <w:t>10</w:t>
            </w:r>
            <w:r w:rsidRPr="00D772F6">
              <w:rPr>
                <w:rFonts w:ascii="Times New Roman" w:hAnsi="Times New Roman" w:cs="Times New Roman"/>
                <w:b/>
              </w:rPr>
              <w:t>.201</w:t>
            </w:r>
            <w:r w:rsidRPr="00D772F6">
              <w:rPr>
                <w:rFonts w:ascii="Times New Roman" w:hAnsi="Times New Roman" w:cs="Times New Roman"/>
                <w:b/>
                <w:lang w:val="en-US"/>
              </w:rPr>
              <w:t>9</w:t>
            </w:r>
          </w:p>
        </w:tc>
        <w:tc>
          <w:tcPr>
            <w:tcW w:w="1417" w:type="dxa"/>
            <w:tcBorders>
              <w:top w:val="single" w:sz="6" w:space="0" w:color="auto"/>
              <w:left w:val="single" w:sz="6" w:space="0" w:color="auto"/>
              <w:bottom w:val="single" w:sz="6" w:space="0" w:color="auto"/>
              <w:right w:val="single" w:sz="6" w:space="0" w:color="auto"/>
            </w:tcBorders>
          </w:tcPr>
          <w:p w:rsidR="00196364" w:rsidRPr="00D772F6" w:rsidRDefault="00196364" w:rsidP="00D772F6">
            <w:pPr>
              <w:spacing w:after="0" w:line="240" w:lineRule="auto"/>
              <w:jc w:val="center"/>
              <w:rPr>
                <w:rFonts w:ascii="Times New Roman" w:hAnsi="Times New Roman" w:cs="Times New Roman"/>
              </w:rPr>
            </w:pPr>
          </w:p>
        </w:tc>
        <w:tc>
          <w:tcPr>
            <w:tcW w:w="1511" w:type="dxa"/>
            <w:tcBorders>
              <w:top w:val="single" w:sz="6" w:space="0" w:color="auto"/>
              <w:left w:val="single" w:sz="6" w:space="0" w:color="auto"/>
              <w:bottom w:val="single" w:sz="6" w:space="0" w:color="auto"/>
              <w:right w:val="single" w:sz="6" w:space="0" w:color="auto"/>
            </w:tcBorders>
          </w:tcPr>
          <w:p w:rsidR="00196364" w:rsidRPr="00D772F6" w:rsidRDefault="00196364" w:rsidP="00D772F6">
            <w:pPr>
              <w:spacing w:after="0" w:line="240" w:lineRule="auto"/>
              <w:jc w:val="center"/>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196364" w:rsidRPr="00D772F6" w:rsidRDefault="00196364" w:rsidP="00D772F6">
            <w:pPr>
              <w:spacing w:after="0" w:line="240" w:lineRule="auto"/>
              <w:jc w:val="center"/>
              <w:rPr>
                <w:rFonts w:ascii="Times New Roman" w:hAnsi="Times New Roman" w:cs="Times New Roman"/>
              </w:rPr>
            </w:pPr>
          </w:p>
        </w:tc>
      </w:tr>
      <w:tr w:rsidR="00C44B8D" w:rsidRPr="00C44B8D" w:rsidTr="00914CC6">
        <w:trPr>
          <w:trHeight w:hRule="exact" w:val="2131"/>
        </w:trPr>
        <w:tc>
          <w:tcPr>
            <w:tcW w:w="9308" w:type="dxa"/>
            <w:gridSpan w:val="5"/>
            <w:tcBorders>
              <w:top w:val="single" w:sz="6" w:space="0" w:color="auto"/>
              <w:left w:val="single" w:sz="6" w:space="0" w:color="auto"/>
              <w:bottom w:val="single" w:sz="6" w:space="0" w:color="auto"/>
              <w:right w:val="single" w:sz="4" w:space="0" w:color="auto"/>
            </w:tcBorders>
          </w:tcPr>
          <w:p w:rsidR="00C44B8D" w:rsidRDefault="009227C7" w:rsidP="00C44B8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Рабочая </w:t>
            </w:r>
            <w:r w:rsidR="00C44B8D" w:rsidRPr="00C44B8D">
              <w:rPr>
                <w:rFonts w:ascii="Times New Roman" w:hAnsi="Times New Roman" w:cs="Times New Roman"/>
                <w:b/>
                <w:bCs/>
                <w:sz w:val="24"/>
                <w:szCs w:val="24"/>
              </w:rPr>
              <w:t>программа</w:t>
            </w:r>
            <w:r>
              <w:rPr>
                <w:rFonts w:ascii="Times New Roman" w:hAnsi="Times New Roman" w:cs="Times New Roman"/>
                <w:b/>
                <w:bCs/>
                <w:sz w:val="24"/>
                <w:szCs w:val="24"/>
              </w:rPr>
              <w:t xml:space="preserve"> согласована</w:t>
            </w:r>
            <w:r w:rsidR="00C44B8D" w:rsidRPr="00C44B8D">
              <w:rPr>
                <w:rFonts w:ascii="Times New Roman" w:hAnsi="Times New Roman" w:cs="Times New Roman"/>
                <w:b/>
                <w:bCs/>
                <w:sz w:val="24"/>
                <w:szCs w:val="24"/>
              </w:rPr>
              <w:t>:</w:t>
            </w:r>
          </w:p>
          <w:p w:rsidR="00C44B8D" w:rsidRPr="00C44B8D" w:rsidRDefault="00C44B8D" w:rsidP="00C44B8D">
            <w:pPr>
              <w:spacing w:after="0" w:line="240" w:lineRule="auto"/>
              <w:rPr>
                <w:rFonts w:ascii="Times New Roman" w:hAnsi="Times New Roman" w:cs="Times New Roman"/>
                <w:b/>
                <w:bCs/>
                <w:sz w:val="24"/>
                <w:szCs w:val="24"/>
              </w:rPr>
            </w:pPr>
          </w:p>
          <w:p w:rsidR="00C44B8D" w:rsidRDefault="00C44B8D" w:rsidP="00C44B8D">
            <w:pPr>
              <w:spacing w:after="0" w:line="240" w:lineRule="auto"/>
              <w:ind w:right="230"/>
              <w:rPr>
                <w:rFonts w:ascii="Times New Roman" w:hAnsi="Times New Roman" w:cs="Times New Roman"/>
                <w:b/>
                <w:bCs/>
                <w:sz w:val="24"/>
                <w:szCs w:val="24"/>
              </w:rPr>
            </w:pPr>
            <w:r w:rsidRPr="00C44B8D">
              <w:rPr>
                <w:rFonts w:ascii="Times New Roman" w:hAnsi="Times New Roman" w:cs="Times New Roman"/>
                <w:b/>
                <w:bCs/>
                <w:sz w:val="24"/>
                <w:szCs w:val="24"/>
              </w:rPr>
              <w:t xml:space="preserve">Руководитель ОПОП   ВО                            </w:t>
            </w:r>
            <w:r w:rsidR="00914CC6">
              <w:rPr>
                <w:rFonts w:ascii="Times New Roman" w:hAnsi="Times New Roman" w:cs="Times New Roman"/>
                <w:b/>
                <w:bCs/>
                <w:sz w:val="24"/>
                <w:szCs w:val="24"/>
              </w:rPr>
              <w:t xml:space="preserve">  А.</w:t>
            </w:r>
            <w:r w:rsidR="009227C7">
              <w:rPr>
                <w:rFonts w:ascii="Times New Roman" w:hAnsi="Times New Roman" w:cs="Times New Roman"/>
                <w:b/>
                <w:bCs/>
                <w:sz w:val="24"/>
                <w:szCs w:val="24"/>
              </w:rPr>
              <w:t>Г</w:t>
            </w:r>
            <w:r w:rsidR="00914CC6">
              <w:rPr>
                <w:rFonts w:ascii="Times New Roman" w:hAnsi="Times New Roman" w:cs="Times New Roman"/>
                <w:b/>
                <w:bCs/>
                <w:sz w:val="24"/>
                <w:szCs w:val="24"/>
              </w:rPr>
              <w:t xml:space="preserve">. </w:t>
            </w:r>
            <w:proofErr w:type="spellStart"/>
            <w:r w:rsidRPr="00C44B8D">
              <w:rPr>
                <w:rFonts w:ascii="Times New Roman" w:hAnsi="Times New Roman" w:cs="Times New Roman"/>
                <w:b/>
                <w:bCs/>
                <w:sz w:val="24"/>
                <w:szCs w:val="24"/>
              </w:rPr>
              <w:t>Р</w:t>
            </w:r>
            <w:r w:rsidR="009227C7">
              <w:rPr>
                <w:rFonts w:ascii="Times New Roman" w:hAnsi="Times New Roman" w:cs="Times New Roman"/>
                <w:b/>
                <w:bCs/>
                <w:sz w:val="24"/>
                <w:szCs w:val="24"/>
              </w:rPr>
              <w:t>ыбинец</w:t>
            </w:r>
            <w:proofErr w:type="spellEnd"/>
            <w:r w:rsidRPr="00C44B8D">
              <w:rPr>
                <w:rFonts w:ascii="Times New Roman" w:hAnsi="Times New Roman" w:cs="Times New Roman"/>
                <w:b/>
                <w:bCs/>
                <w:sz w:val="24"/>
                <w:szCs w:val="24"/>
              </w:rPr>
              <w:t>, к.э.н., доц.</w:t>
            </w:r>
          </w:p>
          <w:p w:rsidR="00C44B8D" w:rsidRPr="00C44B8D" w:rsidRDefault="00C44B8D" w:rsidP="00C44B8D">
            <w:pPr>
              <w:spacing w:after="0" w:line="240" w:lineRule="auto"/>
              <w:ind w:right="230"/>
              <w:rPr>
                <w:rFonts w:ascii="Times New Roman" w:hAnsi="Times New Roman" w:cs="Times New Roman"/>
                <w:b/>
                <w:bCs/>
                <w:sz w:val="24"/>
                <w:szCs w:val="24"/>
              </w:rPr>
            </w:pPr>
          </w:p>
          <w:p w:rsidR="00C44B8D" w:rsidRDefault="00914CC6" w:rsidP="00C44B8D">
            <w:pPr>
              <w:spacing w:after="0" w:line="240" w:lineRule="auto"/>
              <w:ind w:right="230"/>
              <w:rPr>
                <w:rFonts w:ascii="Times New Roman" w:hAnsi="Times New Roman" w:cs="Times New Roman"/>
                <w:b/>
                <w:bCs/>
                <w:sz w:val="24"/>
                <w:szCs w:val="24"/>
              </w:rPr>
            </w:pPr>
            <w:r>
              <w:rPr>
                <w:rFonts w:ascii="Times New Roman" w:hAnsi="Times New Roman" w:cs="Times New Roman"/>
                <w:b/>
                <w:bCs/>
                <w:sz w:val="24"/>
                <w:szCs w:val="24"/>
              </w:rPr>
              <w:t xml:space="preserve">Директор </w:t>
            </w:r>
            <w:r w:rsidR="00C44B8D" w:rsidRPr="00C44B8D">
              <w:rPr>
                <w:rFonts w:ascii="Times New Roman" w:hAnsi="Times New Roman" w:cs="Times New Roman"/>
                <w:b/>
                <w:bCs/>
                <w:sz w:val="24"/>
                <w:szCs w:val="24"/>
              </w:rPr>
              <w:t>библиотек</w:t>
            </w:r>
            <w:r>
              <w:rPr>
                <w:rFonts w:ascii="Times New Roman" w:hAnsi="Times New Roman" w:cs="Times New Roman"/>
                <w:b/>
                <w:bCs/>
                <w:sz w:val="24"/>
                <w:szCs w:val="24"/>
              </w:rPr>
              <w:t>и</w:t>
            </w:r>
            <w:r w:rsidR="00C44B8D" w:rsidRPr="00C44B8D">
              <w:rPr>
                <w:rFonts w:ascii="Times New Roman" w:hAnsi="Times New Roman" w:cs="Times New Roman"/>
                <w:b/>
                <w:bCs/>
                <w:sz w:val="24"/>
                <w:szCs w:val="24"/>
              </w:rPr>
              <w:t xml:space="preserve">     </w:t>
            </w:r>
            <w:r>
              <w:rPr>
                <w:rFonts w:ascii="Times New Roman" w:hAnsi="Times New Roman" w:cs="Times New Roman"/>
                <w:b/>
                <w:bCs/>
                <w:sz w:val="24"/>
                <w:szCs w:val="24"/>
              </w:rPr>
              <w:t xml:space="preserve">                                  Ю.В. </w:t>
            </w:r>
            <w:r w:rsidR="00C44B8D" w:rsidRPr="00C44B8D">
              <w:rPr>
                <w:rFonts w:ascii="Times New Roman" w:hAnsi="Times New Roman" w:cs="Times New Roman"/>
                <w:b/>
                <w:bCs/>
                <w:sz w:val="24"/>
                <w:szCs w:val="24"/>
              </w:rPr>
              <w:t xml:space="preserve">Толкачева </w:t>
            </w:r>
          </w:p>
          <w:p w:rsidR="00914CC6" w:rsidRPr="00C44B8D" w:rsidRDefault="00914CC6" w:rsidP="00C44B8D">
            <w:pPr>
              <w:spacing w:after="0" w:line="240" w:lineRule="auto"/>
              <w:ind w:right="230"/>
              <w:rPr>
                <w:rFonts w:ascii="Times New Roman" w:hAnsi="Times New Roman" w:cs="Times New Roman"/>
                <w:b/>
                <w:bCs/>
                <w:i/>
                <w:iCs/>
                <w:sz w:val="24"/>
                <w:szCs w:val="24"/>
              </w:rPr>
            </w:pPr>
          </w:p>
          <w:p w:rsidR="00C44B8D" w:rsidRPr="00C44B8D" w:rsidRDefault="00914CC6" w:rsidP="00C44B8D">
            <w:pPr>
              <w:spacing w:after="0" w:line="240" w:lineRule="auto"/>
              <w:rPr>
                <w:rFonts w:ascii="Times New Roman" w:hAnsi="Times New Roman" w:cs="Times New Roman"/>
                <w:b/>
                <w:bCs/>
                <w:sz w:val="24"/>
                <w:szCs w:val="24"/>
              </w:rPr>
            </w:pPr>
            <w:r w:rsidRPr="006C6697">
              <w:rPr>
                <w:rStyle w:val="FontStyle143"/>
              </w:rPr>
              <w:t>Рабочая программа дисциплины</w:t>
            </w:r>
            <w:r>
              <w:rPr>
                <w:rStyle w:val="FontStyle143"/>
              </w:rPr>
              <w:t xml:space="preserve"> (модуля) </w:t>
            </w:r>
            <w:r w:rsidR="00C44B8D" w:rsidRPr="00C44B8D">
              <w:rPr>
                <w:rFonts w:ascii="Times New Roman" w:hAnsi="Times New Roman" w:cs="Times New Roman"/>
                <w:b/>
                <w:bCs/>
                <w:sz w:val="24"/>
                <w:szCs w:val="24"/>
              </w:rPr>
              <w:t>рекомендована на заседании УМС:</w:t>
            </w:r>
          </w:p>
        </w:tc>
      </w:tr>
      <w:tr w:rsidR="00196364" w:rsidRPr="00C44B8D" w:rsidTr="00914CC6">
        <w:trPr>
          <w:trHeight w:hRule="exact" w:val="1127"/>
        </w:trPr>
        <w:tc>
          <w:tcPr>
            <w:tcW w:w="2977" w:type="dxa"/>
            <w:tcBorders>
              <w:top w:val="single" w:sz="4" w:space="0" w:color="auto"/>
              <w:left w:val="single" w:sz="6" w:space="0" w:color="auto"/>
              <w:bottom w:val="single" w:sz="4" w:space="0" w:color="auto"/>
              <w:right w:val="single" w:sz="6" w:space="0" w:color="auto"/>
            </w:tcBorders>
          </w:tcPr>
          <w:p w:rsidR="00196364" w:rsidRPr="00C44B8D" w:rsidRDefault="00196364" w:rsidP="00914CC6">
            <w:pPr>
              <w:spacing w:after="0" w:line="240" w:lineRule="auto"/>
              <w:ind w:left="102" w:right="281"/>
              <w:rPr>
                <w:rFonts w:ascii="Times New Roman" w:hAnsi="Times New Roman" w:cs="Times New Roman"/>
                <w:b/>
                <w:bCs/>
                <w:sz w:val="24"/>
                <w:szCs w:val="24"/>
              </w:rPr>
            </w:pPr>
            <w:r w:rsidRPr="00C44B8D">
              <w:rPr>
                <w:rFonts w:ascii="Times New Roman" w:hAnsi="Times New Roman" w:cs="Times New Roman"/>
                <w:b/>
                <w:bCs/>
                <w:sz w:val="24"/>
                <w:szCs w:val="24"/>
              </w:rPr>
              <w:t>Председатель УМС</w:t>
            </w:r>
          </w:p>
          <w:p w:rsidR="00196364" w:rsidRPr="00C44B8D" w:rsidRDefault="00196364" w:rsidP="00914CC6">
            <w:pPr>
              <w:spacing w:after="0" w:line="240" w:lineRule="auto"/>
              <w:ind w:left="102" w:right="281"/>
              <w:rPr>
                <w:rFonts w:ascii="Times New Roman" w:hAnsi="Times New Roman" w:cs="Times New Roman"/>
                <w:b/>
                <w:bCs/>
                <w:sz w:val="24"/>
                <w:szCs w:val="24"/>
              </w:rPr>
            </w:pPr>
            <w:r w:rsidRPr="00C44B8D">
              <w:rPr>
                <w:rFonts w:ascii="Times New Roman" w:hAnsi="Times New Roman" w:cs="Times New Roman"/>
                <w:b/>
                <w:bCs/>
                <w:sz w:val="24"/>
                <w:szCs w:val="24"/>
              </w:rPr>
              <w:t>(ФИО, ученая степень, звание, подпись)</w:t>
            </w:r>
          </w:p>
        </w:tc>
        <w:tc>
          <w:tcPr>
            <w:tcW w:w="1985" w:type="dxa"/>
            <w:tcBorders>
              <w:top w:val="single" w:sz="4" w:space="0" w:color="auto"/>
              <w:left w:val="single" w:sz="6" w:space="0" w:color="auto"/>
              <w:bottom w:val="single" w:sz="6" w:space="0" w:color="auto"/>
              <w:right w:val="single" w:sz="6" w:space="0" w:color="auto"/>
            </w:tcBorders>
          </w:tcPr>
          <w:p w:rsidR="00196364" w:rsidRPr="009227C7" w:rsidRDefault="00196364" w:rsidP="00914CC6">
            <w:pPr>
              <w:spacing w:after="0" w:line="240" w:lineRule="auto"/>
              <w:jc w:val="center"/>
              <w:rPr>
                <w:rFonts w:ascii="Times New Roman" w:hAnsi="Times New Roman" w:cs="Times New Roman"/>
                <w:b/>
                <w:bCs/>
              </w:rPr>
            </w:pPr>
            <w:r w:rsidRPr="009227C7">
              <w:rPr>
                <w:rFonts w:ascii="Times New Roman" w:hAnsi="Times New Roman" w:cs="Times New Roman"/>
                <w:b/>
                <w:bCs/>
              </w:rPr>
              <w:t>Жильцов С.С.</w:t>
            </w:r>
            <w:r w:rsidR="00914CC6" w:rsidRPr="009227C7">
              <w:rPr>
                <w:rFonts w:ascii="Times New Roman" w:hAnsi="Times New Roman" w:cs="Times New Roman"/>
                <w:b/>
                <w:bCs/>
              </w:rPr>
              <w:t>,</w:t>
            </w:r>
          </w:p>
          <w:p w:rsidR="00196364" w:rsidRPr="009227C7" w:rsidRDefault="00196364" w:rsidP="00914CC6">
            <w:pPr>
              <w:spacing w:after="0" w:line="240" w:lineRule="auto"/>
              <w:jc w:val="center"/>
              <w:rPr>
                <w:rFonts w:ascii="Times New Roman" w:hAnsi="Times New Roman" w:cs="Times New Roman"/>
                <w:b/>
                <w:bCs/>
              </w:rPr>
            </w:pPr>
            <w:proofErr w:type="spellStart"/>
            <w:r w:rsidRPr="009227C7">
              <w:rPr>
                <w:rFonts w:ascii="Times New Roman" w:hAnsi="Times New Roman" w:cs="Times New Roman"/>
                <w:b/>
                <w:bCs/>
              </w:rPr>
              <w:t>д</w:t>
            </w:r>
            <w:proofErr w:type="gramStart"/>
            <w:r w:rsidRPr="009227C7">
              <w:rPr>
                <w:rFonts w:ascii="Times New Roman" w:hAnsi="Times New Roman" w:cs="Times New Roman"/>
                <w:b/>
                <w:bCs/>
              </w:rPr>
              <w:t>.</w:t>
            </w:r>
            <w:proofErr w:type="gramEnd"/>
            <w:r w:rsidRPr="009227C7">
              <w:rPr>
                <w:rFonts w:ascii="Times New Roman" w:hAnsi="Times New Roman" w:cs="Times New Roman"/>
                <w:b/>
                <w:bCs/>
              </w:rPr>
              <w:t>п</w:t>
            </w:r>
            <w:r w:rsidR="00914CC6" w:rsidRPr="009227C7">
              <w:rPr>
                <w:rFonts w:ascii="Times New Roman" w:hAnsi="Times New Roman" w:cs="Times New Roman"/>
                <w:b/>
                <w:bCs/>
              </w:rPr>
              <w:t>олит</w:t>
            </w:r>
            <w:r w:rsidRPr="009227C7">
              <w:rPr>
                <w:rFonts w:ascii="Times New Roman" w:hAnsi="Times New Roman" w:cs="Times New Roman"/>
                <w:b/>
                <w:bCs/>
              </w:rPr>
              <w:t>.н</w:t>
            </w:r>
            <w:proofErr w:type="spellEnd"/>
            <w:r w:rsidRPr="009227C7">
              <w:rPr>
                <w:rFonts w:ascii="Times New Roman" w:hAnsi="Times New Roman" w:cs="Times New Roman"/>
                <w:b/>
                <w:bCs/>
              </w:rPr>
              <w:t>., проф.</w:t>
            </w:r>
          </w:p>
          <w:p w:rsidR="00196364" w:rsidRPr="009227C7" w:rsidRDefault="00196364" w:rsidP="00196364">
            <w:pPr>
              <w:spacing w:after="0" w:line="240" w:lineRule="auto"/>
              <w:rPr>
                <w:rFonts w:ascii="Times New Roman" w:hAnsi="Times New Roman" w:cs="Times New Roman"/>
                <w:b/>
                <w:bCs/>
              </w:rPr>
            </w:pPr>
          </w:p>
          <w:p w:rsidR="00196364" w:rsidRPr="009227C7" w:rsidRDefault="00196364" w:rsidP="00196364">
            <w:pPr>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196364" w:rsidRPr="009227C7" w:rsidRDefault="00196364" w:rsidP="00196364">
            <w:pPr>
              <w:spacing w:after="0" w:line="240" w:lineRule="auto"/>
              <w:rPr>
                <w:rFonts w:ascii="Times New Roman" w:hAnsi="Times New Roman" w:cs="Times New Roman"/>
                <w:b/>
                <w:bCs/>
              </w:rPr>
            </w:pPr>
          </w:p>
        </w:tc>
        <w:tc>
          <w:tcPr>
            <w:tcW w:w="1511" w:type="dxa"/>
            <w:tcBorders>
              <w:top w:val="single" w:sz="6" w:space="0" w:color="auto"/>
              <w:left w:val="single" w:sz="6" w:space="0" w:color="auto"/>
              <w:bottom w:val="single" w:sz="6" w:space="0" w:color="auto"/>
              <w:right w:val="single" w:sz="6" w:space="0" w:color="auto"/>
            </w:tcBorders>
          </w:tcPr>
          <w:p w:rsidR="00196364" w:rsidRPr="009227C7" w:rsidRDefault="00196364" w:rsidP="00196364">
            <w:pPr>
              <w:spacing w:after="0" w:line="240" w:lineRule="auto"/>
              <w:ind w:left="526"/>
              <w:rPr>
                <w:rFonts w:ascii="Times New Roman" w:hAnsi="Times New Roman" w:cs="Times New Roman"/>
                <w:b/>
                <w:bCs/>
              </w:rPr>
            </w:pPr>
          </w:p>
        </w:tc>
        <w:tc>
          <w:tcPr>
            <w:tcW w:w="1418" w:type="dxa"/>
            <w:tcBorders>
              <w:top w:val="single" w:sz="6" w:space="0" w:color="auto"/>
              <w:left w:val="single" w:sz="6" w:space="0" w:color="auto"/>
              <w:bottom w:val="single" w:sz="6" w:space="0" w:color="auto"/>
              <w:right w:val="single" w:sz="6" w:space="0" w:color="auto"/>
            </w:tcBorders>
          </w:tcPr>
          <w:p w:rsidR="00196364" w:rsidRPr="009227C7" w:rsidRDefault="00196364" w:rsidP="00196364">
            <w:pPr>
              <w:spacing w:after="0" w:line="240" w:lineRule="auto"/>
              <w:ind w:left="562"/>
              <w:rPr>
                <w:rFonts w:ascii="Times New Roman" w:hAnsi="Times New Roman" w:cs="Times New Roman"/>
                <w:b/>
                <w:bCs/>
              </w:rPr>
            </w:pPr>
          </w:p>
        </w:tc>
      </w:tr>
      <w:tr w:rsidR="00196364" w:rsidRPr="00C44B8D" w:rsidTr="00914CC6">
        <w:trPr>
          <w:trHeight w:hRule="exact" w:val="619"/>
        </w:trPr>
        <w:tc>
          <w:tcPr>
            <w:tcW w:w="2977" w:type="dxa"/>
            <w:tcBorders>
              <w:top w:val="single" w:sz="4" w:space="0" w:color="auto"/>
              <w:left w:val="single" w:sz="6" w:space="0" w:color="auto"/>
              <w:bottom w:val="single" w:sz="6" w:space="0" w:color="auto"/>
              <w:right w:val="single" w:sz="6" w:space="0" w:color="auto"/>
            </w:tcBorders>
          </w:tcPr>
          <w:p w:rsidR="00196364" w:rsidRPr="00C44B8D" w:rsidRDefault="00196364" w:rsidP="00C44B8D">
            <w:pPr>
              <w:spacing w:after="0" w:line="240" w:lineRule="auto"/>
              <w:ind w:left="403" w:right="281"/>
              <w:rPr>
                <w:rFonts w:ascii="Times New Roman" w:hAnsi="Times New Roman" w:cs="Times New Roman"/>
                <w:b/>
                <w:bCs/>
                <w:sz w:val="24"/>
                <w:szCs w:val="24"/>
              </w:rPr>
            </w:pPr>
            <w:r w:rsidRPr="00C44B8D">
              <w:rPr>
                <w:rFonts w:ascii="Times New Roman" w:hAnsi="Times New Roman" w:cs="Times New Roman"/>
                <w:b/>
                <w:bCs/>
                <w:sz w:val="24"/>
                <w:szCs w:val="24"/>
              </w:rPr>
              <w:t>Год утверждения</w:t>
            </w:r>
          </w:p>
          <w:p w:rsidR="00196364" w:rsidRPr="00C44B8D" w:rsidRDefault="00196364" w:rsidP="00C44B8D">
            <w:pPr>
              <w:spacing w:after="0" w:line="240" w:lineRule="auto"/>
              <w:ind w:left="403" w:right="281"/>
              <w:rPr>
                <w:rFonts w:ascii="Times New Roman" w:hAnsi="Times New Roman" w:cs="Times New Roman"/>
                <w:b/>
                <w:bCs/>
                <w:sz w:val="24"/>
                <w:szCs w:val="24"/>
              </w:rPr>
            </w:pPr>
            <w:r w:rsidRPr="00C44B8D">
              <w:rPr>
                <w:rFonts w:ascii="Times New Roman" w:hAnsi="Times New Roman" w:cs="Times New Roman"/>
                <w:b/>
                <w:bCs/>
                <w:sz w:val="24"/>
                <w:szCs w:val="24"/>
              </w:rPr>
              <w:t>(</w:t>
            </w:r>
            <w:proofErr w:type="spellStart"/>
            <w:r w:rsidRPr="00C44B8D">
              <w:rPr>
                <w:rFonts w:ascii="Times New Roman" w:hAnsi="Times New Roman" w:cs="Times New Roman"/>
                <w:b/>
                <w:bCs/>
                <w:sz w:val="24"/>
                <w:szCs w:val="24"/>
              </w:rPr>
              <w:t>переутверждения</w:t>
            </w:r>
            <w:proofErr w:type="spellEnd"/>
            <w:r w:rsidRPr="00C44B8D">
              <w:rPr>
                <w:rFonts w:ascii="Times New Roman" w:hAnsi="Times New Roman" w:cs="Times New Roman"/>
                <w:b/>
                <w:bCs/>
                <w:sz w:val="24"/>
                <w:szCs w:val="24"/>
              </w:rPr>
              <w:t>)</w:t>
            </w:r>
          </w:p>
        </w:tc>
        <w:tc>
          <w:tcPr>
            <w:tcW w:w="1985" w:type="dxa"/>
            <w:tcBorders>
              <w:top w:val="single" w:sz="6" w:space="0" w:color="auto"/>
              <w:left w:val="single" w:sz="6" w:space="0" w:color="auto"/>
              <w:bottom w:val="single" w:sz="6" w:space="0" w:color="auto"/>
              <w:right w:val="single" w:sz="6" w:space="0" w:color="auto"/>
            </w:tcBorders>
          </w:tcPr>
          <w:p w:rsidR="00196364" w:rsidRPr="009227C7" w:rsidRDefault="009227C7" w:rsidP="009227C7">
            <w:pPr>
              <w:spacing w:after="0" w:line="240" w:lineRule="auto"/>
              <w:jc w:val="center"/>
              <w:rPr>
                <w:rFonts w:ascii="Times New Roman" w:hAnsi="Times New Roman" w:cs="Times New Roman"/>
                <w:b/>
                <w:bCs/>
              </w:rPr>
            </w:pPr>
            <w:r>
              <w:rPr>
                <w:rFonts w:ascii="Times New Roman" w:hAnsi="Times New Roman" w:cs="Times New Roman"/>
                <w:b/>
                <w:bCs/>
              </w:rPr>
              <w:t>2020</w:t>
            </w:r>
          </w:p>
        </w:tc>
        <w:tc>
          <w:tcPr>
            <w:tcW w:w="1417" w:type="dxa"/>
            <w:tcBorders>
              <w:top w:val="single" w:sz="6" w:space="0" w:color="auto"/>
              <w:left w:val="single" w:sz="6" w:space="0" w:color="auto"/>
              <w:bottom w:val="single" w:sz="6" w:space="0" w:color="auto"/>
              <w:right w:val="single" w:sz="6" w:space="0" w:color="auto"/>
            </w:tcBorders>
          </w:tcPr>
          <w:p w:rsidR="00196364" w:rsidRPr="009227C7" w:rsidRDefault="009227C7" w:rsidP="009227C7">
            <w:pPr>
              <w:spacing w:after="0" w:line="240" w:lineRule="auto"/>
              <w:jc w:val="center"/>
              <w:rPr>
                <w:rFonts w:ascii="Times New Roman" w:hAnsi="Times New Roman" w:cs="Times New Roman"/>
                <w:b/>
                <w:bCs/>
              </w:rPr>
            </w:pPr>
            <w:r>
              <w:rPr>
                <w:rFonts w:ascii="Times New Roman" w:hAnsi="Times New Roman" w:cs="Times New Roman"/>
                <w:b/>
                <w:bCs/>
              </w:rPr>
              <w:t>2021</w:t>
            </w:r>
          </w:p>
        </w:tc>
        <w:tc>
          <w:tcPr>
            <w:tcW w:w="1511" w:type="dxa"/>
            <w:tcBorders>
              <w:top w:val="single" w:sz="6" w:space="0" w:color="auto"/>
              <w:left w:val="single" w:sz="6" w:space="0" w:color="auto"/>
              <w:bottom w:val="single" w:sz="6" w:space="0" w:color="auto"/>
              <w:right w:val="single" w:sz="6" w:space="0" w:color="auto"/>
            </w:tcBorders>
          </w:tcPr>
          <w:p w:rsidR="00196364" w:rsidRPr="009227C7" w:rsidRDefault="009227C7" w:rsidP="009227C7">
            <w:pPr>
              <w:spacing w:after="0" w:line="240" w:lineRule="auto"/>
              <w:jc w:val="center"/>
              <w:rPr>
                <w:rFonts w:ascii="Times New Roman" w:hAnsi="Times New Roman" w:cs="Times New Roman"/>
                <w:b/>
                <w:bCs/>
              </w:rPr>
            </w:pPr>
            <w:r>
              <w:rPr>
                <w:rFonts w:ascii="Times New Roman" w:hAnsi="Times New Roman" w:cs="Times New Roman"/>
                <w:b/>
                <w:bCs/>
              </w:rPr>
              <w:t>2022</w:t>
            </w:r>
          </w:p>
        </w:tc>
        <w:tc>
          <w:tcPr>
            <w:tcW w:w="1418" w:type="dxa"/>
            <w:tcBorders>
              <w:top w:val="single" w:sz="6" w:space="0" w:color="auto"/>
              <w:left w:val="single" w:sz="6" w:space="0" w:color="auto"/>
              <w:bottom w:val="single" w:sz="6" w:space="0" w:color="auto"/>
              <w:right w:val="single" w:sz="6" w:space="0" w:color="auto"/>
            </w:tcBorders>
          </w:tcPr>
          <w:p w:rsidR="00196364" w:rsidRPr="009227C7" w:rsidRDefault="009227C7" w:rsidP="009227C7">
            <w:pPr>
              <w:spacing w:after="0" w:line="240" w:lineRule="auto"/>
              <w:jc w:val="center"/>
              <w:rPr>
                <w:rFonts w:ascii="Times New Roman" w:hAnsi="Times New Roman" w:cs="Times New Roman"/>
                <w:b/>
                <w:bCs/>
              </w:rPr>
            </w:pPr>
            <w:r>
              <w:rPr>
                <w:rFonts w:ascii="Times New Roman" w:hAnsi="Times New Roman" w:cs="Times New Roman"/>
                <w:b/>
                <w:bCs/>
              </w:rPr>
              <w:t>2023</w:t>
            </w:r>
          </w:p>
        </w:tc>
      </w:tr>
      <w:tr w:rsidR="00196364" w:rsidRPr="00C44B8D" w:rsidTr="00914CC6">
        <w:trPr>
          <w:trHeight w:hRule="exact" w:val="910"/>
        </w:trPr>
        <w:tc>
          <w:tcPr>
            <w:tcW w:w="2977" w:type="dxa"/>
            <w:tcBorders>
              <w:top w:val="single" w:sz="6" w:space="0" w:color="auto"/>
              <w:left w:val="single" w:sz="6" w:space="0" w:color="auto"/>
              <w:bottom w:val="single" w:sz="6" w:space="0" w:color="auto"/>
              <w:right w:val="single" w:sz="6" w:space="0" w:color="auto"/>
            </w:tcBorders>
          </w:tcPr>
          <w:p w:rsidR="00196364" w:rsidRPr="00C44B8D" w:rsidRDefault="00196364" w:rsidP="00C44B8D">
            <w:pPr>
              <w:spacing w:after="0" w:line="240" w:lineRule="auto"/>
              <w:ind w:left="137"/>
              <w:rPr>
                <w:rFonts w:ascii="Times New Roman" w:hAnsi="Times New Roman" w:cs="Times New Roman"/>
                <w:b/>
                <w:bCs/>
                <w:sz w:val="24"/>
                <w:szCs w:val="24"/>
              </w:rPr>
            </w:pPr>
            <w:r w:rsidRPr="00C44B8D">
              <w:rPr>
                <w:rFonts w:ascii="Times New Roman" w:hAnsi="Times New Roman" w:cs="Times New Roman"/>
                <w:b/>
                <w:bCs/>
                <w:sz w:val="24"/>
                <w:szCs w:val="24"/>
              </w:rPr>
              <w:t>Номер и дата протокола заседания УМС</w:t>
            </w:r>
          </w:p>
        </w:tc>
        <w:tc>
          <w:tcPr>
            <w:tcW w:w="1985" w:type="dxa"/>
            <w:tcBorders>
              <w:top w:val="single" w:sz="6" w:space="0" w:color="auto"/>
              <w:left w:val="single" w:sz="6" w:space="0" w:color="auto"/>
              <w:bottom w:val="single" w:sz="6" w:space="0" w:color="auto"/>
              <w:right w:val="single" w:sz="6" w:space="0" w:color="auto"/>
            </w:tcBorders>
          </w:tcPr>
          <w:p w:rsidR="00196364" w:rsidRPr="009227C7" w:rsidRDefault="009227C7" w:rsidP="00196364">
            <w:pPr>
              <w:spacing w:after="0" w:line="240" w:lineRule="auto"/>
              <w:jc w:val="center"/>
              <w:rPr>
                <w:rFonts w:ascii="Times New Roman" w:hAnsi="Times New Roman" w:cs="Times New Roman"/>
                <w:b/>
                <w:bCs/>
              </w:rPr>
            </w:pPr>
            <w:r>
              <w:rPr>
                <w:rFonts w:ascii="Times New Roman" w:hAnsi="Times New Roman" w:cs="Times New Roman"/>
                <w:b/>
                <w:bCs/>
              </w:rPr>
              <w:t>№ 3</w:t>
            </w:r>
          </w:p>
          <w:p w:rsidR="00196364" w:rsidRPr="009227C7" w:rsidRDefault="009227C7" w:rsidP="009227C7">
            <w:pPr>
              <w:spacing w:after="0" w:line="240" w:lineRule="auto"/>
              <w:jc w:val="center"/>
              <w:rPr>
                <w:rFonts w:ascii="Times New Roman" w:hAnsi="Times New Roman" w:cs="Times New Roman"/>
              </w:rPr>
            </w:pPr>
            <w:r>
              <w:rPr>
                <w:rFonts w:ascii="Times New Roman" w:hAnsi="Times New Roman" w:cs="Times New Roman"/>
                <w:b/>
                <w:bCs/>
              </w:rPr>
              <w:t>от 12</w:t>
            </w:r>
            <w:r w:rsidR="00196364" w:rsidRPr="009227C7">
              <w:rPr>
                <w:rFonts w:ascii="Times New Roman" w:hAnsi="Times New Roman" w:cs="Times New Roman"/>
                <w:b/>
                <w:bCs/>
              </w:rPr>
              <w:t>.</w:t>
            </w:r>
            <w:r>
              <w:rPr>
                <w:rFonts w:ascii="Times New Roman" w:hAnsi="Times New Roman" w:cs="Times New Roman"/>
                <w:b/>
                <w:bCs/>
              </w:rPr>
              <w:t>11</w:t>
            </w:r>
            <w:r w:rsidR="00196364" w:rsidRPr="009227C7">
              <w:rPr>
                <w:rFonts w:ascii="Times New Roman" w:hAnsi="Times New Roman" w:cs="Times New Roman"/>
                <w:b/>
                <w:bCs/>
              </w:rPr>
              <w:t>.2019</w:t>
            </w:r>
          </w:p>
        </w:tc>
        <w:tc>
          <w:tcPr>
            <w:tcW w:w="1417" w:type="dxa"/>
            <w:tcBorders>
              <w:top w:val="single" w:sz="6" w:space="0" w:color="auto"/>
              <w:left w:val="single" w:sz="6" w:space="0" w:color="auto"/>
              <w:bottom w:val="single" w:sz="6" w:space="0" w:color="auto"/>
              <w:right w:val="single" w:sz="6" w:space="0" w:color="auto"/>
            </w:tcBorders>
          </w:tcPr>
          <w:p w:rsidR="00196364" w:rsidRPr="009227C7" w:rsidRDefault="00196364" w:rsidP="00196364">
            <w:pPr>
              <w:spacing w:after="0" w:line="240" w:lineRule="auto"/>
              <w:rPr>
                <w:rFonts w:ascii="Times New Roman" w:hAnsi="Times New Roman" w:cs="Times New Roman"/>
              </w:rPr>
            </w:pPr>
          </w:p>
        </w:tc>
        <w:tc>
          <w:tcPr>
            <w:tcW w:w="1511" w:type="dxa"/>
            <w:tcBorders>
              <w:top w:val="single" w:sz="6" w:space="0" w:color="auto"/>
              <w:left w:val="single" w:sz="6" w:space="0" w:color="auto"/>
              <w:bottom w:val="single" w:sz="6" w:space="0" w:color="auto"/>
              <w:right w:val="single" w:sz="6" w:space="0" w:color="auto"/>
            </w:tcBorders>
          </w:tcPr>
          <w:p w:rsidR="00196364" w:rsidRPr="009227C7" w:rsidRDefault="00196364" w:rsidP="00196364">
            <w:pPr>
              <w:spacing w:after="0" w:line="240" w:lineRule="auto"/>
              <w:rPr>
                <w:rFonts w:ascii="Times New Roman"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196364" w:rsidRPr="009227C7" w:rsidRDefault="00196364" w:rsidP="00196364">
            <w:pPr>
              <w:spacing w:after="0" w:line="240" w:lineRule="auto"/>
              <w:rPr>
                <w:rFonts w:ascii="Times New Roman" w:hAnsi="Times New Roman" w:cs="Times New Roman"/>
              </w:rPr>
            </w:pPr>
          </w:p>
        </w:tc>
      </w:tr>
    </w:tbl>
    <w:p w:rsidR="00C44B8D" w:rsidRPr="00C44B8D" w:rsidRDefault="00C44B8D" w:rsidP="00C44B8D">
      <w:pPr>
        <w:widowControl w:val="0"/>
        <w:suppressAutoHyphens/>
        <w:spacing w:after="0" w:line="240" w:lineRule="auto"/>
        <w:ind w:left="720"/>
        <w:jc w:val="both"/>
        <w:rPr>
          <w:rFonts w:ascii="Times New Roman" w:hAnsi="Times New Roman" w:cs="Times New Roman"/>
          <w:sz w:val="24"/>
          <w:szCs w:val="24"/>
        </w:rPr>
      </w:pPr>
    </w:p>
    <w:p w:rsidR="00C44B8D" w:rsidRPr="00C44B8D" w:rsidRDefault="00C44B8D" w:rsidP="00C44B8D">
      <w:pPr>
        <w:widowControl w:val="0"/>
        <w:suppressAutoHyphens/>
        <w:spacing w:after="0" w:line="240" w:lineRule="auto"/>
        <w:ind w:left="720"/>
        <w:jc w:val="both"/>
        <w:rPr>
          <w:rFonts w:ascii="Times New Roman" w:hAnsi="Times New Roman" w:cs="Times New Roman"/>
          <w:sz w:val="24"/>
          <w:szCs w:val="24"/>
        </w:rPr>
      </w:pPr>
    </w:p>
    <w:p w:rsidR="00C44B8D" w:rsidRDefault="00C44B8D" w:rsidP="00C44B8D">
      <w:pPr>
        <w:widowControl w:val="0"/>
        <w:suppressAutoHyphens/>
        <w:spacing w:after="0" w:line="240" w:lineRule="auto"/>
        <w:ind w:left="720"/>
        <w:jc w:val="both"/>
        <w:rPr>
          <w:rFonts w:ascii="Times New Roman" w:hAnsi="Times New Roman" w:cs="Times New Roman"/>
          <w:sz w:val="24"/>
          <w:szCs w:val="24"/>
        </w:rPr>
      </w:pPr>
    </w:p>
    <w:p w:rsidR="00C44B8D" w:rsidRDefault="00C44B8D" w:rsidP="00C44B8D">
      <w:pPr>
        <w:widowControl w:val="0"/>
        <w:suppressAutoHyphens/>
        <w:spacing w:after="0" w:line="240" w:lineRule="auto"/>
        <w:ind w:left="720"/>
        <w:jc w:val="both"/>
        <w:rPr>
          <w:rFonts w:ascii="Times New Roman" w:hAnsi="Times New Roman" w:cs="Times New Roman"/>
          <w:sz w:val="24"/>
          <w:szCs w:val="24"/>
        </w:rPr>
      </w:pPr>
    </w:p>
    <w:p w:rsidR="00914CC6" w:rsidRDefault="00914CC6" w:rsidP="00C44B8D">
      <w:pPr>
        <w:widowControl w:val="0"/>
        <w:suppressAutoHyphens/>
        <w:spacing w:after="0" w:line="240" w:lineRule="auto"/>
        <w:ind w:left="720"/>
        <w:jc w:val="both"/>
        <w:rPr>
          <w:rFonts w:ascii="Times New Roman" w:hAnsi="Times New Roman" w:cs="Times New Roman"/>
          <w:sz w:val="24"/>
          <w:szCs w:val="24"/>
        </w:rPr>
      </w:pPr>
    </w:p>
    <w:p w:rsidR="00914CC6" w:rsidRDefault="00914CC6" w:rsidP="00C44B8D">
      <w:pPr>
        <w:widowControl w:val="0"/>
        <w:suppressAutoHyphens/>
        <w:spacing w:after="0" w:line="240" w:lineRule="auto"/>
        <w:ind w:left="720"/>
        <w:jc w:val="both"/>
        <w:rPr>
          <w:rFonts w:ascii="Times New Roman" w:hAnsi="Times New Roman" w:cs="Times New Roman"/>
          <w:sz w:val="24"/>
          <w:szCs w:val="24"/>
        </w:rPr>
      </w:pPr>
    </w:p>
    <w:p w:rsidR="00914CC6" w:rsidRDefault="00914CC6" w:rsidP="00C44B8D">
      <w:pPr>
        <w:widowControl w:val="0"/>
        <w:suppressAutoHyphens/>
        <w:spacing w:after="0" w:line="240" w:lineRule="auto"/>
        <w:ind w:left="720"/>
        <w:jc w:val="both"/>
        <w:rPr>
          <w:rFonts w:ascii="Times New Roman" w:hAnsi="Times New Roman" w:cs="Times New Roman"/>
          <w:sz w:val="24"/>
          <w:szCs w:val="24"/>
        </w:rPr>
      </w:pPr>
    </w:p>
    <w:p w:rsidR="00914CC6" w:rsidRDefault="00914CC6" w:rsidP="00C44B8D">
      <w:pPr>
        <w:widowControl w:val="0"/>
        <w:suppressAutoHyphens/>
        <w:spacing w:after="0" w:line="240" w:lineRule="auto"/>
        <w:ind w:left="720"/>
        <w:jc w:val="both"/>
        <w:rPr>
          <w:rFonts w:ascii="Times New Roman" w:hAnsi="Times New Roman" w:cs="Times New Roman"/>
          <w:sz w:val="24"/>
          <w:szCs w:val="24"/>
        </w:rPr>
      </w:pPr>
    </w:p>
    <w:p w:rsidR="00196364" w:rsidRDefault="00196364" w:rsidP="00C44B8D">
      <w:pPr>
        <w:widowControl w:val="0"/>
        <w:suppressAutoHyphens/>
        <w:spacing w:after="0" w:line="240" w:lineRule="auto"/>
        <w:ind w:left="720"/>
        <w:jc w:val="both"/>
        <w:rPr>
          <w:rFonts w:ascii="Times New Roman" w:hAnsi="Times New Roman" w:cs="Times New Roman"/>
          <w:sz w:val="24"/>
          <w:szCs w:val="24"/>
        </w:rPr>
      </w:pPr>
    </w:p>
    <w:p w:rsidR="00196364" w:rsidRDefault="00196364" w:rsidP="00C44B8D">
      <w:pPr>
        <w:widowControl w:val="0"/>
        <w:suppressAutoHyphens/>
        <w:spacing w:after="0" w:line="240" w:lineRule="auto"/>
        <w:ind w:left="720"/>
        <w:jc w:val="both"/>
        <w:rPr>
          <w:rFonts w:ascii="Times New Roman" w:hAnsi="Times New Roman" w:cs="Times New Roman"/>
          <w:sz w:val="24"/>
          <w:szCs w:val="24"/>
        </w:rPr>
      </w:pPr>
    </w:p>
    <w:p w:rsidR="009227C7" w:rsidRPr="00C44B8D" w:rsidRDefault="009227C7" w:rsidP="00C44B8D">
      <w:pPr>
        <w:widowControl w:val="0"/>
        <w:suppressAutoHyphens/>
        <w:spacing w:after="0" w:line="240" w:lineRule="auto"/>
        <w:ind w:left="720"/>
        <w:jc w:val="both"/>
        <w:rPr>
          <w:rFonts w:ascii="Times New Roman" w:hAnsi="Times New Roman" w:cs="Times New Roman"/>
          <w:sz w:val="24"/>
          <w:szCs w:val="24"/>
        </w:rPr>
      </w:pPr>
    </w:p>
    <w:p w:rsidR="009C6E75" w:rsidRPr="009C6E75" w:rsidRDefault="005152E2" w:rsidP="00943C16">
      <w:pPr>
        <w:widowControl w:val="0"/>
        <w:numPr>
          <w:ilvl w:val="0"/>
          <w:numId w:val="27"/>
        </w:numPr>
        <w:suppressAutoHyphens/>
        <w:spacing w:after="0" w:line="240" w:lineRule="auto"/>
        <w:jc w:val="both"/>
        <w:rPr>
          <w:rFonts w:ascii="Times New Roman" w:hAnsi="Times New Roman" w:cs="Times New Roman"/>
          <w:sz w:val="24"/>
          <w:szCs w:val="24"/>
        </w:rPr>
      </w:pPr>
      <w:r w:rsidRPr="002612BD">
        <w:rPr>
          <w:rFonts w:ascii="Times New Roman" w:hAnsi="Times New Roman" w:cs="Times New Roman"/>
          <w:b/>
          <w:sz w:val="24"/>
          <w:szCs w:val="24"/>
        </w:rPr>
        <w:lastRenderedPageBreak/>
        <w:t>Наименование дисциплины</w:t>
      </w:r>
      <w:r w:rsidR="002612BD" w:rsidRPr="002612BD">
        <w:rPr>
          <w:rFonts w:ascii="Times New Roman" w:hAnsi="Times New Roman" w:cs="Times New Roman"/>
          <w:b/>
          <w:sz w:val="24"/>
          <w:szCs w:val="24"/>
        </w:rPr>
        <w:t xml:space="preserve">: </w:t>
      </w:r>
    </w:p>
    <w:p w:rsidR="005152E2" w:rsidRDefault="005152E2" w:rsidP="009C6E75">
      <w:pPr>
        <w:widowControl w:val="0"/>
        <w:suppressAutoHyphens/>
        <w:spacing w:after="0" w:line="240" w:lineRule="auto"/>
        <w:ind w:left="720"/>
        <w:jc w:val="both"/>
        <w:rPr>
          <w:rFonts w:ascii="Times New Roman" w:hAnsi="Times New Roman" w:cs="Times New Roman"/>
          <w:sz w:val="24"/>
          <w:szCs w:val="24"/>
        </w:rPr>
      </w:pPr>
      <w:r w:rsidRPr="009C6E75">
        <w:rPr>
          <w:rFonts w:ascii="Times New Roman" w:hAnsi="Times New Roman" w:cs="Times New Roman"/>
          <w:sz w:val="24"/>
          <w:szCs w:val="24"/>
        </w:rPr>
        <w:t>«Математический анализ»</w:t>
      </w:r>
    </w:p>
    <w:p w:rsidR="009C6E75" w:rsidRPr="009C6E75" w:rsidRDefault="009C6E75" w:rsidP="009C6E75">
      <w:pPr>
        <w:widowControl w:val="0"/>
        <w:suppressAutoHyphens/>
        <w:spacing w:after="0" w:line="240" w:lineRule="auto"/>
        <w:ind w:left="720"/>
        <w:jc w:val="both"/>
        <w:rPr>
          <w:rFonts w:ascii="Times New Roman" w:hAnsi="Times New Roman" w:cs="Times New Roman"/>
          <w:sz w:val="24"/>
          <w:szCs w:val="24"/>
        </w:rPr>
      </w:pPr>
    </w:p>
    <w:p w:rsidR="005152E2" w:rsidRPr="000A23B6" w:rsidRDefault="005152E2" w:rsidP="00943C16">
      <w:pPr>
        <w:widowControl w:val="0"/>
        <w:numPr>
          <w:ilvl w:val="0"/>
          <w:numId w:val="27"/>
        </w:numPr>
        <w:suppressAutoHyphens/>
        <w:spacing w:after="0" w:line="240" w:lineRule="auto"/>
        <w:jc w:val="both"/>
        <w:rPr>
          <w:rFonts w:ascii="Times New Roman" w:hAnsi="Times New Roman" w:cs="Times New Roman"/>
          <w:sz w:val="24"/>
          <w:szCs w:val="24"/>
        </w:rPr>
      </w:pPr>
      <w:r w:rsidRPr="000A23B6">
        <w:rPr>
          <w:rFonts w:ascii="Times New Roman" w:hAnsi="Times New Roman" w:cs="Times New Roman"/>
          <w:b/>
          <w:sz w:val="24"/>
          <w:szCs w:val="24"/>
        </w:rPr>
        <w:t>Планируемые результаты обучения по дисциплине «Математический анализ», соотнесенные с планируемыми результатами освоения образовательной программы</w:t>
      </w:r>
    </w:p>
    <w:p w:rsidR="005152E2" w:rsidRPr="000A23B6" w:rsidRDefault="005152E2" w:rsidP="00CF231C">
      <w:pPr>
        <w:spacing w:after="0" w:line="240" w:lineRule="auto"/>
        <w:ind w:left="708"/>
        <w:rPr>
          <w:rFonts w:ascii="Times New Roman" w:hAnsi="Times New Roman" w:cs="Times New Roman"/>
          <w:b/>
        </w:rPr>
      </w:pPr>
    </w:p>
    <w:p w:rsidR="008D2354" w:rsidRPr="00666C0F" w:rsidRDefault="008D2354" w:rsidP="00CF231C">
      <w:pPr>
        <w:pStyle w:val="af0"/>
        <w:tabs>
          <w:tab w:val="left" w:pos="708"/>
        </w:tabs>
        <w:spacing w:after="0"/>
        <w:ind w:left="720"/>
        <w:jc w:val="both"/>
      </w:pPr>
      <w:r w:rsidRPr="00666C0F">
        <w:rPr>
          <w:b/>
        </w:rPr>
        <w:t>Целями</w:t>
      </w:r>
      <w:r w:rsidRPr="00666C0F">
        <w:t xml:space="preserve"> освоения </w:t>
      </w:r>
      <w:r w:rsidRPr="00666C0F">
        <w:rPr>
          <w:spacing w:val="-3"/>
        </w:rPr>
        <w:t>дисциплин</w:t>
      </w:r>
      <w:r w:rsidRPr="00666C0F">
        <w:t>ы «</w:t>
      </w:r>
      <w:r w:rsidR="00B00F52" w:rsidRPr="0044347D">
        <w:t>Математический анализ</w:t>
      </w:r>
      <w:r w:rsidRPr="00666C0F">
        <w:t xml:space="preserve">» являются: </w:t>
      </w:r>
    </w:p>
    <w:p w:rsidR="005152E2" w:rsidRPr="00666C0F" w:rsidRDefault="005152E2" w:rsidP="00943C16">
      <w:pPr>
        <w:pStyle w:val="a4"/>
        <w:widowControl w:val="0"/>
        <w:numPr>
          <w:ilvl w:val="0"/>
          <w:numId w:val="28"/>
        </w:numPr>
        <w:suppressAutoHyphens/>
        <w:overflowPunct w:val="0"/>
        <w:autoSpaceDE w:val="0"/>
        <w:spacing w:after="0" w:line="240" w:lineRule="auto"/>
        <w:contextualSpacing w:val="0"/>
        <w:jc w:val="both"/>
        <w:rPr>
          <w:rFonts w:ascii="Times New Roman" w:hAnsi="Times New Roman" w:cs="Times New Roman"/>
          <w:sz w:val="24"/>
          <w:szCs w:val="24"/>
        </w:rPr>
      </w:pPr>
      <w:r w:rsidRPr="00666C0F">
        <w:rPr>
          <w:rFonts w:ascii="Times New Roman" w:hAnsi="Times New Roman" w:cs="Times New Roman"/>
          <w:sz w:val="24"/>
          <w:szCs w:val="24"/>
        </w:rPr>
        <w:t>общематематическая подготовка студентов,</w:t>
      </w:r>
      <w:r w:rsidR="009C6E75">
        <w:rPr>
          <w:rFonts w:ascii="Times New Roman" w:hAnsi="Times New Roman" w:cs="Times New Roman"/>
          <w:sz w:val="24"/>
          <w:szCs w:val="24"/>
        </w:rPr>
        <w:t xml:space="preserve"> </w:t>
      </w:r>
      <w:r w:rsidRPr="00666C0F">
        <w:rPr>
          <w:rFonts w:ascii="Times New Roman" w:hAnsi="Times New Roman" w:cs="Times New Roman"/>
          <w:sz w:val="24"/>
          <w:szCs w:val="24"/>
        </w:rPr>
        <w:t>необходимая для</w:t>
      </w:r>
      <w:r w:rsidR="009C6E75">
        <w:rPr>
          <w:rFonts w:ascii="Times New Roman" w:hAnsi="Times New Roman" w:cs="Times New Roman"/>
          <w:sz w:val="24"/>
          <w:szCs w:val="24"/>
        </w:rPr>
        <w:t xml:space="preserve"> </w:t>
      </w:r>
      <w:r w:rsidRPr="00666C0F">
        <w:rPr>
          <w:rFonts w:ascii="Times New Roman" w:hAnsi="Times New Roman" w:cs="Times New Roman"/>
          <w:sz w:val="24"/>
          <w:szCs w:val="24"/>
        </w:rPr>
        <w:t>освоения математических и статистических методов в управлении и экономике;</w:t>
      </w:r>
    </w:p>
    <w:p w:rsidR="005152E2" w:rsidRPr="00666C0F" w:rsidRDefault="005152E2" w:rsidP="00943C16">
      <w:pPr>
        <w:pStyle w:val="a4"/>
        <w:widowControl w:val="0"/>
        <w:numPr>
          <w:ilvl w:val="0"/>
          <w:numId w:val="28"/>
        </w:numPr>
        <w:suppressAutoHyphens/>
        <w:overflowPunct w:val="0"/>
        <w:autoSpaceDE w:val="0"/>
        <w:spacing w:after="0" w:line="240" w:lineRule="auto"/>
        <w:contextualSpacing w:val="0"/>
        <w:jc w:val="both"/>
        <w:rPr>
          <w:rFonts w:ascii="Times New Roman" w:hAnsi="Times New Roman" w:cs="Times New Roman"/>
          <w:sz w:val="24"/>
          <w:szCs w:val="24"/>
        </w:rPr>
      </w:pPr>
      <w:r w:rsidRPr="00666C0F">
        <w:rPr>
          <w:rFonts w:ascii="Times New Roman" w:hAnsi="Times New Roman" w:cs="Times New Roman"/>
          <w:sz w:val="24"/>
          <w:szCs w:val="24"/>
        </w:rPr>
        <w:t>воспитание у студентов навыков логического мышления и формального обоснования принимаемых решений.</w:t>
      </w:r>
    </w:p>
    <w:p w:rsidR="008D2354" w:rsidRPr="00666C0F" w:rsidRDefault="008D2354" w:rsidP="00CF231C">
      <w:pPr>
        <w:pStyle w:val="af0"/>
        <w:tabs>
          <w:tab w:val="left" w:pos="708"/>
        </w:tabs>
        <w:spacing w:after="0"/>
        <w:ind w:left="720"/>
        <w:jc w:val="both"/>
        <w:rPr>
          <w:color w:val="000000"/>
        </w:rPr>
      </w:pPr>
      <w:r w:rsidRPr="00666C0F">
        <w:rPr>
          <w:b/>
          <w:color w:val="000000"/>
        </w:rPr>
        <w:t>Задачи</w:t>
      </w:r>
      <w:r w:rsidRPr="00666C0F">
        <w:rPr>
          <w:color w:val="000000"/>
        </w:rPr>
        <w:t xml:space="preserve"> освоения дисциплины:</w:t>
      </w:r>
    </w:p>
    <w:p w:rsidR="005152E2" w:rsidRPr="00666C0F" w:rsidRDefault="005152E2" w:rsidP="00943C16">
      <w:pPr>
        <w:widowControl w:val="0"/>
        <w:numPr>
          <w:ilvl w:val="0"/>
          <w:numId w:val="29"/>
        </w:numPr>
        <w:suppressAutoHyphens/>
        <w:spacing w:after="0" w:line="240" w:lineRule="auto"/>
        <w:jc w:val="both"/>
        <w:rPr>
          <w:rFonts w:ascii="Times New Roman" w:hAnsi="Times New Roman" w:cs="Times New Roman"/>
          <w:sz w:val="24"/>
          <w:szCs w:val="24"/>
        </w:rPr>
      </w:pPr>
      <w:r w:rsidRPr="00666C0F">
        <w:rPr>
          <w:rFonts w:ascii="Times New Roman" w:hAnsi="Times New Roman" w:cs="Times New Roman"/>
          <w:sz w:val="24"/>
          <w:szCs w:val="24"/>
        </w:rPr>
        <w:t>ознакомить студентов с фундаментальными математическими понятиями и с примерами их применений в экономике и менеджменте;</w:t>
      </w:r>
    </w:p>
    <w:p w:rsidR="005152E2" w:rsidRPr="00666C0F" w:rsidRDefault="005152E2" w:rsidP="00943C16">
      <w:pPr>
        <w:widowControl w:val="0"/>
        <w:numPr>
          <w:ilvl w:val="0"/>
          <w:numId w:val="29"/>
        </w:numPr>
        <w:suppressAutoHyphens/>
        <w:spacing w:after="0" w:line="240" w:lineRule="auto"/>
        <w:jc w:val="both"/>
        <w:rPr>
          <w:rFonts w:ascii="Times New Roman" w:hAnsi="Times New Roman" w:cs="Times New Roman"/>
          <w:sz w:val="24"/>
          <w:szCs w:val="24"/>
        </w:rPr>
      </w:pPr>
      <w:r w:rsidRPr="00666C0F">
        <w:rPr>
          <w:rFonts w:ascii="Times New Roman" w:hAnsi="Times New Roman" w:cs="Times New Roman"/>
          <w:sz w:val="24"/>
          <w:szCs w:val="24"/>
        </w:rPr>
        <w:t>научить правильному пониманию и грамотному употреблению основных идей математического анализа;</w:t>
      </w:r>
    </w:p>
    <w:p w:rsidR="005152E2" w:rsidRPr="00666C0F" w:rsidRDefault="005152E2" w:rsidP="00943C16">
      <w:pPr>
        <w:widowControl w:val="0"/>
        <w:numPr>
          <w:ilvl w:val="0"/>
          <w:numId w:val="29"/>
        </w:numPr>
        <w:suppressAutoHyphens/>
        <w:spacing w:after="0" w:line="240" w:lineRule="auto"/>
        <w:jc w:val="both"/>
        <w:rPr>
          <w:rFonts w:ascii="Times New Roman" w:hAnsi="Times New Roman" w:cs="Times New Roman"/>
          <w:sz w:val="24"/>
          <w:szCs w:val="24"/>
        </w:rPr>
      </w:pPr>
      <w:r w:rsidRPr="00666C0F">
        <w:rPr>
          <w:rFonts w:ascii="Times New Roman" w:hAnsi="Times New Roman" w:cs="Times New Roman"/>
          <w:sz w:val="24"/>
          <w:szCs w:val="24"/>
        </w:rPr>
        <w:t>развить навыки логического мышления;</w:t>
      </w:r>
    </w:p>
    <w:p w:rsidR="005152E2" w:rsidRPr="00666C0F" w:rsidRDefault="005152E2" w:rsidP="00943C16">
      <w:pPr>
        <w:widowControl w:val="0"/>
        <w:numPr>
          <w:ilvl w:val="0"/>
          <w:numId w:val="29"/>
        </w:numPr>
        <w:suppressAutoHyphens/>
        <w:spacing w:after="0" w:line="240" w:lineRule="auto"/>
        <w:jc w:val="both"/>
        <w:rPr>
          <w:rFonts w:ascii="Times New Roman" w:hAnsi="Times New Roman" w:cs="Times New Roman"/>
          <w:sz w:val="24"/>
          <w:szCs w:val="24"/>
        </w:rPr>
      </w:pPr>
      <w:r w:rsidRPr="00666C0F">
        <w:rPr>
          <w:rFonts w:ascii="Times New Roman" w:hAnsi="Times New Roman" w:cs="Times New Roman"/>
          <w:sz w:val="24"/>
          <w:szCs w:val="24"/>
        </w:rPr>
        <w:t xml:space="preserve">сформировать указанные в государственном стандарте компетенции.   </w:t>
      </w:r>
    </w:p>
    <w:p w:rsidR="008D2354" w:rsidRPr="00666C0F" w:rsidRDefault="008D2354" w:rsidP="00CF231C">
      <w:pPr>
        <w:widowControl w:val="0"/>
        <w:suppressAutoHyphens/>
        <w:spacing w:after="0" w:line="240" w:lineRule="auto"/>
        <w:ind w:left="720"/>
        <w:jc w:val="both"/>
        <w:rPr>
          <w:rFonts w:ascii="Times New Roman" w:hAnsi="Times New Roman" w:cs="Times New Roman"/>
          <w:sz w:val="24"/>
          <w:szCs w:val="24"/>
        </w:rPr>
      </w:pPr>
    </w:p>
    <w:p w:rsidR="008D2354" w:rsidRPr="00666C0F" w:rsidRDefault="008D2354" w:rsidP="00CF231C">
      <w:pPr>
        <w:spacing w:after="0" w:line="240" w:lineRule="auto"/>
        <w:ind w:firstLine="709"/>
        <w:jc w:val="both"/>
        <w:rPr>
          <w:rFonts w:ascii="Times New Roman" w:hAnsi="Times New Roman" w:cs="Times New Roman"/>
          <w:sz w:val="24"/>
          <w:szCs w:val="24"/>
        </w:rPr>
      </w:pPr>
      <w:r w:rsidRPr="00666C0F">
        <w:rPr>
          <w:rFonts w:ascii="Times New Roman" w:hAnsi="Times New Roman" w:cs="Times New Roman"/>
          <w:sz w:val="24"/>
          <w:szCs w:val="24"/>
        </w:rPr>
        <w:t xml:space="preserve">В результате освоения дисциплины обучающийся </w:t>
      </w:r>
      <w:r w:rsidR="002612BD">
        <w:rPr>
          <w:rFonts w:ascii="Times New Roman" w:hAnsi="Times New Roman" w:cs="Times New Roman"/>
          <w:sz w:val="24"/>
          <w:szCs w:val="24"/>
        </w:rPr>
        <w:t>будет</w:t>
      </w:r>
      <w:r w:rsidRPr="00666C0F">
        <w:rPr>
          <w:rFonts w:ascii="Times New Roman" w:hAnsi="Times New Roman" w:cs="Times New Roman"/>
          <w:sz w:val="24"/>
          <w:szCs w:val="24"/>
        </w:rPr>
        <w:t>:</w:t>
      </w:r>
    </w:p>
    <w:p w:rsidR="005152E2" w:rsidRPr="002612BD" w:rsidRDefault="005152E2" w:rsidP="00CF231C">
      <w:pPr>
        <w:spacing w:after="0" w:line="240" w:lineRule="auto"/>
        <w:ind w:left="11"/>
        <w:rPr>
          <w:rFonts w:ascii="Times New Roman" w:hAnsi="Times New Roman" w:cs="Times New Roman"/>
          <w:sz w:val="24"/>
          <w:szCs w:val="24"/>
        </w:rPr>
      </w:pPr>
      <w:r w:rsidRPr="002612BD">
        <w:rPr>
          <w:rFonts w:ascii="Times New Roman" w:hAnsi="Times New Roman" w:cs="Times New Roman"/>
          <w:bCs/>
          <w:i/>
          <w:sz w:val="24"/>
          <w:szCs w:val="24"/>
        </w:rPr>
        <w:t>Знать:</w:t>
      </w:r>
    </w:p>
    <w:p w:rsidR="002C4777" w:rsidRPr="002612BD" w:rsidRDefault="002C4777" w:rsidP="00943C16">
      <w:pPr>
        <w:pStyle w:val="a4"/>
        <w:numPr>
          <w:ilvl w:val="0"/>
          <w:numId w:val="32"/>
        </w:numPr>
        <w:spacing w:after="0" w:line="240" w:lineRule="auto"/>
        <w:rPr>
          <w:rFonts w:ascii="Times New Roman" w:hAnsi="Times New Roman" w:cs="Times New Roman"/>
          <w:bCs/>
          <w:sz w:val="24"/>
          <w:szCs w:val="24"/>
        </w:rPr>
      </w:pPr>
      <w:r w:rsidRPr="002612BD">
        <w:rPr>
          <w:rFonts w:ascii="Times New Roman" w:hAnsi="Times New Roman" w:cs="Times New Roman"/>
          <w:sz w:val="24"/>
          <w:szCs w:val="24"/>
        </w:rPr>
        <w:t xml:space="preserve">категориальный аппарат современной экономической науки </w:t>
      </w:r>
      <w:r w:rsidRPr="002612BD">
        <w:rPr>
          <w:rFonts w:ascii="Times New Roman" w:hAnsi="Times New Roman" w:cs="Times New Roman"/>
          <w:bCs/>
          <w:color w:val="222222"/>
          <w:sz w:val="24"/>
          <w:szCs w:val="24"/>
        </w:rPr>
        <w:t>на</w:t>
      </w:r>
      <w:r w:rsidRPr="002612BD">
        <w:rPr>
          <w:rFonts w:ascii="Times New Roman" w:hAnsi="Times New Roman" w:cs="Times New Roman"/>
          <w:bCs/>
          <w:sz w:val="24"/>
          <w:szCs w:val="24"/>
        </w:rPr>
        <w:t xml:space="preserve"> основе информационной и библиографической культуры с применением информационно-коммуникационных технологий (</w:t>
      </w:r>
      <w:r w:rsidRPr="002612BD">
        <w:rPr>
          <w:rFonts w:ascii="Times New Roman" w:hAnsi="Times New Roman" w:cs="Times New Roman"/>
          <w:sz w:val="24"/>
          <w:szCs w:val="24"/>
        </w:rPr>
        <w:t>ОПК-1);</w:t>
      </w:r>
    </w:p>
    <w:p w:rsidR="002C4777" w:rsidRPr="002612BD" w:rsidRDefault="002C4777" w:rsidP="00943C16">
      <w:pPr>
        <w:pStyle w:val="af8"/>
        <w:numPr>
          <w:ilvl w:val="0"/>
          <w:numId w:val="32"/>
        </w:numPr>
        <w:jc w:val="both"/>
        <w:rPr>
          <w:rFonts w:ascii="Times New Roman" w:hAnsi="Times New Roman" w:cs="Times New Roman"/>
          <w:sz w:val="24"/>
          <w:szCs w:val="24"/>
        </w:rPr>
      </w:pPr>
      <w:r w:rsidRPr="002612BD">
        <w:rPr>
          <w:rFonts w:ascii="Times New Roman" w:hAnsi="Times New Roman" w:cs="Times New Roman"/>
          <w:sz w:val="24"/>
          <w:szCs w:val="24"/>
        </w:rPr>
        <w:t xml:space="preserve">методологию сбора данных для решения профессиональных задач </w:t>
      </w:r>
      <w:r w:rsidRPr="002612BD">
        <w:rPr>
          <w:rFonts w:ascii="Times New Roman" w:hAnsi="Times New Roman" w:cs="Times New Roman"/>
          <w:bCs/>
          <w:sz w:val="24"/>
          <w:szCs w:val="24"/>
        </w:rPr>
        <w:t>(</w:t>
      </w:r>
      <w:r w:rsidRPr="002612BD">
        <w:rPr>
          <w:rFonts w:ascii="Times New Roman" w:hAnsi="Times New Roman" w:cs="Times New Roman"/>
          <w:sz w:val="24"/>
          <w:szCs w:val="24"/>
        </w:rPr>
        <w:t>ОПК-2);</w:t>
      </w:r>
    </w:p>
    <w:p w:rsidR="002C4777" w:rsidRPr="002612BD" w:rsidRDefault="002C4777" w:rsidP="00943C16">
      <w:pPr>
        <w:pStyle w:val="af8"/>
        <w:numPr>
          <w:ilvl w:val="0"/>
          <w:numId w:val="32"/>
        </w:numPr>
        <w:jc w:val="both"/>
        <w:rPr>
          <w:rFonts w:ascii="Times New Roman" w:hAnsi="Times New Roman" w:cs="Times New Roman"/>
        </w:rPr>
      </w:pPr>
      <w:r w:rsidRPr="002612BD">
        <w:rPr>
          <w:rFonts w:ascii="Times New Roman" w:hAnsi="Times New Roman" w:cs="Times New Roman"/>
        </w:rPr>
        <w:t>основные подходы к выбору инструментальных средств для обработки экономических данных в соответствии с поставленной задачей и их анализа</w:t>
      </w:r>
      <w:r w:rsidRPr="002612BD">
        <w:rPr>
          <w:rFonts w:ascii="Times New Roman" w:hAnsi="Times New Roman" w:cs="Times New Roman"/>
          <w:bCs/>
          <w:sz w:val="24"/>
          <w:szCs w:val="24"/>
        </w:rPr>
        <w:t>(</w:t>
      </w:r>
      <w:r w:rsidRPr="002612BD">
        <w:rPr>
          <w:rFonts w:ascii="Times New Roman" w:hAnsi="Times New Roman" w:cs="Times New Roman"/>
          <w:sz w:val="24"/>
          <w:szCs w:val="24"/>
        </w:rPr>
        <w:t>ОПК-3).</w:t>
      </w:r>
    </w:p>
    <w:p w:rsidR="002C4777" w:rsidRPr="002612BD" w:rsidRDefault="002C4777" w:rsidP="00CF231C">
      <w:pPr>
        <w:pStyle w:val="af8"/>
        <w:jc w:val="both"/>
        <w:rPr>
          <w:rFonts w:ascii="Times New Roman" w:hAnsi="Times New Roman" w:cs="Times New Roman"/>
        </w:rPr>
      </w:pPr>
    </w:p>
    <w:p w:rsidR="005152E2" w:rsidRPr="002612BD" w:rsidRDefault="005152E2" w:rsidP="00CF231C">
      <w:pPr>
        <w:pStyle w:val="a"/>
        <w:numPr>
          <w:ilvl w:val="0"/>
          <w:numId w:val="0"/>
        </w:numPr>
        <w:tabs>
          <w:tab w:val="left" w:pos="964"/>
        </w:tabs>
        <w:spacing w:line="240" w:lineRule="auto"/>
        <w:rPr>
          <w:i/>
        </w:rPr>
      </w:pPr>
      <w:r w:rsidRPr="002612BD">
        <w:rPr>
          <w:i/>
        </w:rPr>
        <w:t>Уметь:</w:t>
      </w:r>
    </w:p>
    <w:p w:rsidR="002C4777" w:rsidRPr="002612BD" w:rsidRDefault="002C4777" w:rsidP="00943C16">
      <w:pPr>
        <w:pStyle w:val="af8"/>
        <w:numPr>
          <w:ilvl w:val="0"/>
          <w:numId w:val="33"/>
        </w:numPr>
        <w:jc w:val="both"/>
        <w:rPr>
          <w:rFonts w:ascii="Times New Roman" w:hAnsi="Times New Roman" w:cs="Times New Roman"/>
        </w:rPr>
      </w:pPr>
      <w:r w:rsidRPr="002612BD">
        <w:rPr>
          <w:rFonts w:ascii="Times New Roman" w:hAnsi="Times New Roman" w:cs="Times New Roman"/>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w:t>
      </w:r>
      <w:r w:rsidRPr="002612BD">
        <w:rPr>
          <w:rFonts w:ascii="Times New Roman" w:hAnsi="Times New Roman" w:cs="Times New Roman"/>
          <w:bCs/>
          <w:sz w:val="24"/>
          <w:szCs w:val="24"/>
        </w:rPr>
        <w:t>(</w:t>
      </w:r>
      <w:r w:rsidRPr="002612BD">
        <w:rPr>
          <w:rFonts w:ascii="Times New Roman" w:hAnsi="Times New Roman" w:cs="Times New Roman"/>
          <w:sz w:val="24"/>
          <w:szCs w:val="24"/>
        </w:rPr>
        <w:t>ОПК-1);</w:t>
      </w:r>
    </w:p>
    <w:p w:rsidR="002C4777" w:rsidRPr="002612BD" w:rsidRDefault="002C4777" w:rsidP="00943C16">
      <w:pPr>
        <w:pStyle w:val="af8"/>
        <w:numPr>
          <w:ilvl w:val="0"/>
          <w:numId w:val="33"/>
        </w:numPr>
        <w:jc w:val="both"/>
        <w:rPr>
          <w:rFonts w:ascii="Times New Roman" w:hAnsi="Times New Roman" w:cs="Times New Roman"/>
        </w:rPr>
      </w:pPr>
      <w:r w:rsidRPr="002612BD">
        <w:rPr>
          <w:rFonts w:ascii="Times New Roman" w:hAnsi="Times New Roman" w:cs="Times New Roman"/>
        </w:rPr>
        <w:t>использовать методологию сбора данных для решения профессиональных задач</w:t>
      </w:r>
      <w:r w:rsidRPr="002612BD">
        <w:rPr>
          <w:rFonts w:ascii="Times New Roman" w:hAnsi="Times New Roman" w:cs="Times New Roman"/>
          <w:bCs/>
          <w:sz w:val="24"/>
          <w:szCs w:val="24"/>
        </w:rPr>
        <w:t>(</w:t>
      </w:r>
      <w:r w:rsidRPr="002612BD">
        <w:rPr>
          <w:rFonts w:ascii="Times New Roman" w:hAnsi="Times New Roman" w:cs="Times New Roman"/>
          <w:sz w:val="24"/>
          <w:szCs w:val="24"/>
        </w:rPr>
        <w:t>ОПК-2);</w:t>
      </w:r>
    </w:p>
    <w:p w:rsidR="002C4777" w:rsidRPr="002612BD" w:rsidRDefault="002C4777" w:rsidP="00943C16">
      <w:pPr>
        <w:pStyle w:val="af8"/>
        <w:numPr>
          <w:ilvl w:val="0"/>
          <w:numId w:val="33"/>
        </w:numPr>
        <w:jc w:val="both"/>
        <w:rPr>
          <w:rFonts w:ascii="Times New Roman" w:hAnsi="Times New Roman" w:cs="Times New Roman"/>
        </w:rPr>
      </w:pPr>
      <w:r w:rsidRPr="002612BD">
        <w:rPr>
          <w:rFonts w:ascii="Times New Roman" w:hAnsi="Times New Roman" w:cs="Times New Roman"/>
        </w:rPr>
        <w:t>использовать основные подходы к выбору инструментальных средств для обработки экономических данных в соответствии с поставленной задачей и их анализа</w:t>
      </w:r>
      <w:r w:rsidRPr="002612BD">
        <w:rPr>
          <w:rFonts w:ascii="Times New Roman" w:hAnsi="Times New Roman" w:cs="Times New Roman"/>
          <w:bCs/>
          <w:sz w:val="24"/>
          <w:szCs w:val="24"/>
        </w:rPr>
        <w:t>(</w:t>
      </w:r>
      <w:r w:rsidRPr="002612BD">
        <w:rPr>
          <w:rFonts w:ascii="Times New Roman" w:hAnsi="Times New Roman" w:cs="Times New Roman"/>
          <w:sz w:val="24"/>
          <w:szCs w:val="24"/>
        </w:rPr>
        <w:t>ОПК-3).</w:t>
      </w:r>
    </w:p>
    <w:p w:rsidR="002C4777" w:rsidRPr="002612BD" w:rsidRDefault="002C4777" w:rsidP="00CF231C">
      <w:pPr>
        <w:pStyle w:val="af8"/>
        <w:jc w:val="both"/>
        <w:rPr>
          <w:rFonts w:ascii="Times New Roman" w:hAnsi="Times New Roman" w:cs="Times New Roman"/>
        </w:rPr>
      </w:pPr>
    </w:p>
    <w:p w:rsidR="000B614E" w:rsidRPr="002612BD" w:rsidRDefault="000B614E" w:rsidP="00CF231C">
      <w:pPr>
        <w:pStyle w:val="a"/>
        <w:numPr>
          <w:ilvl w:val="0"/>
          <w:numId w:val="0"/>
        </w:numPr>
        <w:spacing w:line="240" w:lineRule="auto"/>
        <w:rPr>
          <w:i/>
          <w:iCs/>
        </w:rPr>
      </w:pPr>
      <w:r w:rsidRPr="002612BD">
        <w:rPr>
          <w:i/>
          <w:iCs/>
        </w:rPr>
        <w:t>Владеть:</w:t>
      </w:r>
    </w:p>
    <w:p w:rsidR="002C4777" w:rsidRDefault="002C4777" w:rsidP="00943C16">
      <w:pPr>
        <w:pStyle w:val="af8"/>
        <w:numPr>
          <w:ilvl w:val="0"/>
          <w:numId w:val="34"/>
        </w:numPr>
        <w:jc w:val="both"/>
        <w:rPr>
          <w:rFonts w:ascii="Times New Roman" w:hAnsi="Times New Roman" w:cs="Times New Roman"/>
        </w:rPr>
      </w:pPr>
      <w:r w:rsidRPr="00666C0F">
        <w:rPr>
          <w:rFonts w:ascii="Times New Roman" w:hAnsi="Times New Roman" w:cs="Times New Roman"/>
        </w:rPr>
        <w:t>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w:t>
      </w:r>
      <w:r w:rsidRPr="002C4777">
        <w:rPr>
          <w:rFonts w:ascii="Times New Roman" w:hAnsi="Times New Roman" w:cs="Times New Roman"/>
          <w:bCs/>
          <w:sz w:val="24"/>
          <w:szCs w:val="24"/>
        </w:rPr>
        <w:t>(</w:t>
      </w:r>
      <w:r w:rsidRPr="002C4777">
        <w:rPr>
          <w:rFonts w:ascii="Times New Roman" w:hAnsi="Times New Roman" w:cs="Times New Roman"/>
          <w:sz w:val="24"/>
          <w:szCs w:val="24"/>
        </w:rPr>
        <w:t>ОПК-1);</w:t>
      </w:r>
    </w:p>
    <w:p w:rsidR="002C4777" w:rsidRDefault="002C4777" w:rsidP="00943C16">
      <w:pPr>
        <w:pStyle w:val="af8"/>
        <w:numPr>
          <w:ilvl w:val="0"/>
          <w:numId w:val="34"/>
        </w:numPr>
        <w:jc w:val="both"/>
        <w:rPr>
          <w:rFonts w:ascii="Times New Roman" w:hAnsi="Times New Roman" w:cs="Times New Roman"/>
        </w:rPr>
      </w:pPr>
      <w:r w:rsidRPr="00666C0F">
        <w:rPr>
          <w:rFonts w:ascii="Times New Roman" w:hAnsi="Times New Roman" w:cs="Times New Roman"/>
        </w:rPr>
        <w:t>навыками сбора данных для решения профессиональных задач</w:t>
      </w:r>
      <w:r w:rsidRPr="002C4777">
        <w:rPr>
          <w:rFonts w:ascii="Times New Roman" w:hAnsi="Times New Roman" w:cs="Times New Roman"/>
          <w:bCs/>
          <w:sz w:val="24"/>
          <w:szCs w:val="24"/>
        </w:rPr>
        <w:t>(</w:t>
      </w:r>
      <w:r w:rsidRPr="002C4777">
        <w:rPr>
          <w:rFonts w:ascii="Times New Roman" w:hAnsi="Times New Roman" w:cs="Times New Roman"/>
          <w:sz w:val="24"/>
          <w:szCs w:val="24"/>
        </w:rPr>
        <w:t>ОПК-</w:t>
      </w:r>
      <w:r>
        <w:rPr>
          <w:rFonts w:ascii="Times New Roman" w:hAnsi="Times New Roman" w:cs="Times New Roman"/>
          <w:sz w:val="24"/>
          <w:szCs w:val="24"/>
        </w:rPr>
        <w:t>2</w:t>
      </w:r>
      <w:r w:rsidRPr="002C4777">
        <w:rPr>
          <w:rFonts w:ascii="Times New Roman" w:hAnsi="Times New Roman" w:cs="Times New Roman"/>
          <w:sz w:val="24"/>
          <w:szCs w:val="24"/>
        </w:rPr>
        <w:t>);</w:t>
      </w:r>
    </w:p>
    <w:p w:rsidR="002C4777" w:rsidRPr="00666C0F" w:rsidRDefault="002C4777" w:rsidP="00943C16">
      <w:pPr>
        <w:pStyle w:val="af8"/>
        <w:numPr>
          <w:ilvl w:val="0"/>
          <w:numId w:val="34"/>
        </w:numPr>
        <w:jc w:val="both"/>
        <w:rPr>
          <w:rFonts w:ascii="Times New Roman" w:hAnsi="Times New Roman" w:cs="Times New Roman"/>
          <w:b/>
        </w:rPr>
      </w:pPr>
      <w:r w:rsidRPr="00666C0F">
        <w:rPr>
          <w:rFonts w:ascii="Times New Roman" w:hAnsi="Times New Roman" w:cs="Times New Roman"/>
        </w:rPr>
        <w:t>навыками выбора инструментальных средств для обработки экономических данных в соответствии с поставленной задачей и их анализа</w:t>
      </w:r>
      <w:r w:rsidRPr="002C4777">
        <w:rPr>
          <w:rFonts w:ascii="Times New Roman" w:hAnsi="Times New Roman" w:cs="Times New Roman"/>
          <w:bCs/>
          <w:sz w:val="24"/>
          <w:szCs w:val="24"/>
        </w:rPr>
        <w:t>(</w:t>
      </w:r>
      <w:r w:rsidRPr="002C4777">
        <w:rPr>
          <w:rFonts w:ascii="Times New Roman" w:hAnsi="Times New Roman" w:cs="Times New Roman"/>
          <w:sz w:val="24"/>
          <w:szCs w:val="24"/>
        </w:rPr>
        <w:t>ОПК-</w:t>
      </w:r>
      <w:r>
        <w:rPr>
          <w:rFonts w:ascii="Times New Roman" w:hAnsi="Times New Roman" w:cs="Times New Roman"/>
          <w:sz w:val="24"/>
          <w:szCs w:val="24"/>
        </w:rPr>
        <w:t>3</w:t>
      </w:r>
      <w:r w:rsidRPr="002C4777">
        <w:rPr>
          <w:rFonts w:ascii="Times New Roman" w:hAnsi="Times New Roman" w:cs="Times New Roman"/>
          <w:sz w:val="24"/>
          <w:szCs w:val="24"/>
        </w:rPr>
        <w:t>)</w:t>
      </w:r>
      <w:r>
        <w:rPr>
          <w:rFonts w:ascii="Times New Roman" w:hAnsi="Times New Roman" w:cs="Times New Roman"/>
          <w:sz w:val="24"/>
          <w:szCs w:val="24"/>
        </w:rPr>
        <w:t>.</w:t>
      </w:r>
    </w:p>
    <w:p w:rsidR="002C4777" w:rsidRDefault="002C4777" w:rsidP="00CF231C">
      <w:pPr>
        <w:pStyle w:val="af8"/>
        <w:jc w:val="both"/>
        <w:rPr>
          <w:rFonts w:ascii="Times New Roman" w:hAnsi="Times New Roman" w:cs="Times New Roman"/>
          <w:b/>
        </w:rPr>
      </w:pPr>
    </w:p>
    <w:p w:rsidR="0076043C" w:rsidRDefault="0076043C" w:rsidP="00CF231C">
      <w:pPr>
        <w:pStyle w:val="af8"/>
        <w:jc w:val="both"/>
        <w:rPr>
          <w:rFonts w:ascii="Times New Roman" w:hAnsi="Times New Roman" w:cs="Times New Roman"/>
          <w:b/>
        </w:rPr>
      </w:pPr>
    </w:p>
    <w:p w:rsidR="0076043C" w:rsidRDefault="0076043C" w:rsidP="00CF231C">
      <w:pPr>
        <w:pStyle w:val="af8"/>
        <w:jc w:val="both"/>
        <w:rPr>
          <w:rFonts w:ascii="Times New Roman" w:hAnsi="Times New Roman" w:cs="Times New Roman"/>
          <w:b/>
        </w:rPr>
      </w:pPr>
    </w:p>
    <w:p w:rsidR="0076043C" w:rsidRDefault="0076043C" w:rsidP="00CF231C">
      <w:pPr>
        <w:pStyle w:val="af8"/>
        <w:jc w:val="both"/>
        <w:rPr>
          <w:rFonts w:ascii="Times New Roman" w:hAnsi="Times New Roman" w:cs="Times New Roman"/>
          <w:b/>
        </w:rPr>
      </w:pPr>
    </w:p>
    <w:p w:rsidR="0076043C" w:rsidRDefault="0076043C" w:rsidP="00CF231C">
      <w:pPr>
        <w:pStyle w:val="af8"/>
        <w:jc w:val="both"/>
        <w:rPr>
          <w:rFonts w:ascii="Times New Roman" w:hAnsi="Times New Roman" w:cs="Times New Roman"/>
          <w:b/>
        </w:rPr>
      </w:pPr>
    </w:p>
    <w:p w:rsidR="0076043C" w:rsidRPr="00666C0F" w:rsidRDefault="0076043C" w:rsidP="00CF231C">
      <w:pPr>
        <w:pStyle w:val="af8"/>
        <w:jc w:val="both"/>
        <w:rPr>
          <w:rFonts w:ascii="Times New Roman" w:hAnsi="Times New Roman" w:cs="Times New Roman"/>
          <w:b/>
        </w:rPr>
      </w:pPr>
    </w:p>
    <w:p w:rsidR="002C4777" w:rsidRPr="00666C0F" w:rsidRDefault="002C4777" w:rsidP="00CF231C">
      <w:pPr>
        <w:pStyle w:val="a"/>
        <w:numPr>
          <w:ilvl w:val="0"/>
          <w:numId w:val="0"/>
        </w:numPr>
        <w:spacing w:line="240" w:lineRule="auto"/>
        <w:ind w:left="822" w:hanging="255"/>
        <w:rPr>
          <w:b/>
          <w:i/>
          <w:iCs/>
        </w:rPr>
      </w:pPr>
    </w:p>
    <w:p w:rsidR="002612BD" w:rsidRDefault="002612BD" w:rsidP="00CF231C">
      <w:pPr>
        <w:autoSpaceDE w:val="0"/>
        <w:spacing w:after="0" w:line="240" w:lineRule="auto"/>
        <w:jc w:val="right"/>
        <w:rPr>
          <w:rFonts w:ascii="Times New Roman" w:hAnsi="Times New Roman" w:cs="Times New Roman"/>
          <w:i/>
          <w:sz w:val="24"/>
          <w:szCs w:val="24"/>
        </w:rPr>
      </w:pPr>
    </w:p>
    <w:p w:rsidR="005152E2" w:rsidRPr="000A23B6" w:rsidRDefault="00803903" w:rsidP="00CF231C">
      <w:pPr>
        <w:autoSpaceDE w:val="0"/>
        <w:spacing w:after="0" w:line="240" w:lineRule="auto"/>
        <w:jc w:val="right"/>
        <w:rPr>
          <w:rFonts w:ascii="Times New Roman" w:hAnsi="Times New Roman" w:cs="Times New Roman"/>
          <w:i/>
        </w:rPr>
      </w:pPr>
      <w:r w:rsidRPr="00803903">
        <w:rPr>
          <w:rFonts w:ascii="Times New Roman" w:hAnsi="Times New Roman" w:cs="Times New Roman"/>
          <w:i/>
          <w:sz w:val="24"/>
          <w:szCs w:val="24"/>
        </w:rPr>
        <w:t xml:space="preserve">Таблица </w:t>
      </w:r>
      <w:r w:rsidR="008D05AA">
        <w:rPr>
          <w:rFonts w:ascii="Times New Roman" w:hAnsi="Times New Roman" w:cs="Times New Roman"/>
          <w:i/>
          <w:sz w:val="24"/>
          <w:szCs w:val="24"/>
        </w:rPr>
        <w:t>2</w:t>
      </w:r>
      <w:r w:rsidRPr="00803903">
        <w:rPr>
          <w:rFonts w:ascii="Times New Roman" w:hAnsi="Times New Roman" w:cs="Times New Roman"/>
          <w:i/>
          <w:sz w:val="24"/>
          <w:szCs w:val="24"/>
        </w:rPr>
        <w:t>.1.</w:t>
      </w:r>
    </w:p>
    <w:tbl>
      <w:tblPr>
        <w:tblW w:w="9606" w:type="dxa"/>
        <w:tblLayout w:type="fixed"/>
        <w:tblLook w:val="0000" w:firstRow="0" w:lastRow="0" w:firstColumn="0" w:lastColumn="0" w:noHBand="0" w:noVBand="0"/>
      </w:tblPr>
      <w:tblGrid>
        <w:gridCol w:w="5211"/>
        <w:gridCol w:w="4395"/>
      </w:tblGrid>
      <w:tr w:rsidR="005152E2" w:rsidRPr="000A23B6" w:rsidTr="00914CC6">
        <w:tc>
          <w:tcPr>
            <w:tcW w:w="5211" w:type="dxa"/>
            <w:tcBorders>
              <w:top w:val="single" w:sz="4" w:space="0" w:color="000000"/>
              <w:left w:val="single" w:sz="4" w:space="0" w:color="000000"/>
              <w:bottom w:val="single" w:sz="4" w:space="0" w:color="000000"/>
            </w:tcBorders>
            <w:shd w:val="clear" w:color="auto" w:fill="auto"/>
          </w:tcPr>
          <w:p w:rsidR="005152E2" w:rsidRPr="000A23B6" w:rsidRDefault="005152E2" w:rsidP="00CF231C">
            <w:pPr>
              <w:spacing w:after="0" w:line="240" w:lineRule="auto"/>
              <w:ind w:hanging="342"/>
              <w:jc w:val="center"/>
              <w:rPr>
                <w:rFonts w:ascii="Times New Roman" w:hAnsi="Times New Roman" w:cs="Times New Roman"/>
              </w:rPr>
            </w:pPr>
            <w:r w:rsidRPr="000A23B6">
              <w:rPr>
                <w:rFonts w:ascii="Times New Roman" w:hAnsi="Times New Roman" w:cs="Times New Roman"/>
                <w:b/>
              </w:rPr>
              <w:t xml:space="preserve">Формируемые компетенции </w:t>
            </w:r>
          </w:p>
          <w:p w:rsidR="005152E2" w:rsidRPr="000A23B6" w:rsidRDefault="005152E2" w:rsidP="00CF231C">
            <w:pPr>
              <w:spacing w:after="0" w:line="240" w:lineRule="auto"/>
              <w:jc w:val="center"/>
              <w:rPr>
                <w:rFonts w:ascii="Times New Roman" w:hAnsi="Times New Roman" w:cs="Times New Roman"/>
              </w:rPr>
            </w:pPr>
            <w:r w:rsidRPr="000A23B6">
              <w:rPr>
                <w:rFonts w:ascii="Times New Roman" w:hAnsi="Times New Roman" w:cs="Times New Roman"/>
                <w:b/>
                <w:i/>
              </w:rPr>
              <w:t>(код компетенции, уровень освоения)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5152E2" w:rsidRPr="000A23B6" w:rsidRDefault="005152E2" w:rsidP="00CF231C">
            <w:pPr>
              <w:spacing w:after="0" w:line="240" w:lineRule="auto"/>
              <w:jc w:val="center"/>
              <w:rPr>
                <w:rFonts w:ascii="Times New Roman" w:hAnsi="Times New Roman" w:cs="Times New Roman"/>
              </w:rPr>
            </w:pPr>
            <w:r w:rsidRPr="000A23B6">
              <w:rPr>
                <w:rFonts w:ascii="Times New Roman" w:hAnsi="Times New Roman" w:cs="Times New Roman"/>
                <w:b/>
              </w:rPr>
              <w:t>Планируемые результаты обучения по дисциплине</w:t>
            </w:r>
          </w:p>
        </w:tc>
      </w:tr>
      <w:tr w:rsidR="005152E2" w:rsidRPr="000A23B6" w:rsidTr="00914CC6">
        <w:tc>
          <w:tcPr>
            <w:tcW w:w="5211" w:type="dxa"/>
            <w:tcBorders>
              <w:top w:val="single" w:sz="4" w:space="0" w:color="000000"/>
              <w:left w:val="single" w:sz="4" w:space="0" w:color="000000"/>
              <w:bottom w:val="single" w:sz="4" w:space="0" w:color="000000"/>
            </w:tcBorders>
            <w:shd w:val="clear" w:color="auto" w:fill="auto"/>
          </w:tcPr>
          <w:p w:rsidR="00736E71" w:rsidRDefault="005152E2" w:rsidP="00CF231C">
            <w:pPr>
              <w:spacing w:after="0" w:line="240" w:lineRule="auto"/>
              <w:rPr>
                <w:rFonts w:ascii="Times New Roman" w:hAnsi="Times New Roman" w:cs="Times New Roman"/>
              </w:rPr>
            </w:pPr>
            <w:r w:rsidRPr="000A23B6">
              <w:rPr>
                <w:rFonts w:ascii="Times New Roman" w:hAnsi="Times New Roman" w:cs="Times New Roman"/>
                <w:b/>
              </w:rPr>
              <w:t>ОПК-1</w:t>
            </w:r>
            <w:r w:rsidR="0044347D">
              <w:rPr>
                <w:rFonts w:ascii="Times New Roman" w:hAnsi="Times New Roman" w:cs="Times New Roman"/>
                <w:b/>
              </w:rPr>
              <w:t xml:space="preserve"> (1)</w:t>
            </w:r>
          </w:p>
          <w:p w:rsidR="005152E2" w:rsidRDefault="005152E2" w:rsidP="00CF231C">
            <w:pPr>
              <w:spacing w:after="0" w:line="240" w:lineRule="auto"/>
              <w:rPr>
                <w:rFonts w:ascii="Times New Roman" w:hAnsi="Times New Roman" w:cs="Times New Roman"/>
                <w:szCs w:val="28"/>
              </w:rPr>
            </w:pPr>
            <w:r w:rsidRPr="000A23B6">
              <w:rPr>
                <w:rFonts w:ascii="Times New Roman" w:hAnsi="Times New Roman" w:cs="Times New Roman"/>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36E71" w:rsidRPr="000A23B6" w:rsidRDefault="00736E71" w:rsidP="00CF231C">
            <w:pPr>
              <w:spacing w:after="0" w:line="240" w:lineRule="auto"/>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Знать З1:</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rPr>
              <w:t xml:space="preserve">категориальный аппарат современной экономической науки </w:t>
            </w:r>
            <w:r w:rsidRPr="00666C0F">
              <w:rPr>
                <w:rFonts w:ascii="Times New Roman" w:hAnsi="Times New Roman" w:cs="Times New Roman"/>
                <w:bCs/>
                <w:color w:val="222222"/>
              </w:rPr>
              <w:t>на</w:t>
            </w:r>
            <w:r w:rsidRPr="00666C0F">
              <w:rPr>
                <w:rFonts w:ascii="Times New Roman" w:hAnsi="Times New Roman" w:cs="Times New Roman"/>
                <w:bCs/>
              </w:rPr>
              <w:t xml:space="preserve"> основе информационной и библиографической культуры с применением информационно-коммуникационных технологий</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Уметь У1:</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Владеть В1:</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rPr>
              <w:t>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w:t>
            </w:r>
          </w:p>
          <w:p w:rsidR="005152E2" w:rsidRPr="00666C0F" w:rsidRDefault="005152E2" w:rsidP="00CF231C">
            <w:pPr>
              <w:pStyle w:val="af8"/>
              <w:jc w:val="both"/>
              <w:rPr>
                <w:rFonts w:ascii="Times New Roman" w:hAnsi="Times New Roman" w:cs="Times New Roman"/>
              </w:rPr>
            </w:pPr>
          </w:p>
        </w:tc>
      </w:tr>
      <w:tr w:rsidR="005152E2" w:rsidRPr="000A23B6" w:rsidTr="00914CC6">
        <w:tc>
          <w:tcPr>
            <w:tcW w:w="5211" w:type="dxa"/>
            <w:tcBorders>
              <w:top w:val="single" w:sz="4" w:space="0" w:color="000000"/>
              <w:left w:val="single" w:sz="4" w:space="0" w:color="000000"/>
              <w:bottom w:val="single" w:sz="4" w:space="0" w:color="000000"/>
            </w:tcBorders>
            <w:shd w:val="clear" w:color="auto" w:fill="auto"/>
          </w:tcPr>
          <w:p w:rsidR="00736E71" w:rsidRDefault="005152E2" w:rsidP="00CF231C">
            <w:pPr>
              <w:spacing w:after="0" w:line="240" w:lineRule="auto"/>
              <w:rPr>
                <w:rFonts w:ascii="Times New Roman" w:hAnsi="Times New Roman" w:cs="Times New Roman"/>
              </w:rPr>
            </w:pPr>
            <w:r w:rsidRPr="000A23B6">
              <w:rPr>
                <w:rFonts w:ascii="Times New Roman" w:hAnsi="Times New Roman" w:cs="Times New Roman"/>
                <w:b/>
              </w:rPr>
              <w:t>ОПК-2</w:t>
            </w:r>
            <w:r w:rsidR="0044347D">
              <w:rPr>
                <w:rFonts w:ascii="Times New Roman" w:hAnsi="Times New Roman" w:cs="Times New Roman"/>
                <w:b/>
              </w:rPr>
              <w:t>(1)</w:t>
            </w:r>
          </w:p>
          <w:p w:rsidR="005152E2" w:rsidRPr="000A23B6" w:rsidRDefault="005152E2" w:rsidP="00CF231C">
            <w:pPr>
              <w:spacing w:after="0" w:line="240" w:lineRule="auto"/>
              <w:rPr>
                <w:rFonts w:ascii="Times New Roman" w:hAnsi="Times New Roman" w:cs="Times New Roman"/>
              </w:rPr>
            </w:pPr>
            <w:r w:rsidRPr="000A23B6">
              <w:rPr>
                <w:rFonts w:ascii="Times New Roman" w:hAnsi="Times New Roman" w:cs="Times New Roman"/>
              </w:rPr>
              <w:t>способностью осуществлять сбор, анализ и обработку данных, необходимых для решения профессиональных задач</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Знать З1:</w:t>
            </w:r>
          </w:p>
          <w:p w:rsidR="00A965AA" w:rsidRPr="00666C0F" w:rsidRDefault="00A965AA" w:rsidP="00CF231C">
            <w:pPr>
              <w:pStyle w:val="af8"/>
              <w:jc w:val="both"/>
              <w:rPr>
                <w:rFonts w:ascii="Times New Roman" w:hAnsi="Times New Roman" w:cs="Times New Roman"/>
                <w:b/>
              </w:rPr>
            </w:pPr>
            <w:r w:rsidRPr="00666C0F">
              <w:rPr>
                <w:rFonts w:ascii="Times New Roman" w:hAnsi="Times New Roman" w:cs="Times New Roman"/>
              </w:rPr>
              <w:t>методологию сбора данных для решения профессиональных задач</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Уметь У1:</w:t>
            </w:r>
          </w:p>
          <w:p w:rsidR="00A965AA" w:rsidRPr="00666C0F" w:rsidRDefault="00A965AA" w:rsidP="00CF231C">
            <w:pPr>
              <w:pStyle w:val="af8"/>
              <w:jc w:val="both"/>
              <w:rPr>
                <w:rFonts w:ascii="Times New Roman" w:hAnsi="Times New Roman" w:cs="Times New Roman"/>
                <w:b/>
              </w:rPr>
            </w:pPr>
            <w:r w:rsidRPr="00666C0F">
              <w:rPr>
                <w:rFonts w:ascii="Times New Roman" w:hAnsi="Times New Roman" w:cs="Times New Roman"/>
              </w:rPr>
              <w:t>использовать методологию сбора данных для решения профессиональных задач</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Владеть В1:</w:t>
            </w:r>
          </w:p>
          <w:p w:rsidR="00A965AA" w:rsidRPr="00666C0F" w:rsidRDefault="00A965AA" w:rsidP="00CF231C">
            <w:pPr>
              <w:pStyle w:val="af8"/>
              <w:jc w:val="both"/>
              <w:rPr>
                <w:rFonts w:ascii="Times New Roman" w:hAnsi="Times New Roman" w:cs="Times New Roman"/>
                <w:b/>
              </w:rPr>
            </w:pPr>
            <w:r w:rsidRPr="00666C0F">
              <w:rPr>
                <w:rFonts w:ascii="Times New Roman" w:hAnsi="Times New Roman" w:cs="Times New Roman"/>
              </w:rPr>
              <w:t>навыками сбора данных для решения профессиональных задач</w:t>
            </w:r>
          </w:p>
          <w:p w:rsidR="005152E2" w:rsidRPr="00666C0F" w:rsidRDefault="005152E2" w:rsidP="00CF231C">
            <w:pPr>
              <w:pStyle w:val="af8"/>
              <w:jc w:val="both"/>
              <w:rPr>
                <w:rFonts w:ascii="Times New Roman" w:hAnsi="Times New Roman" w:cs="Times New Roman"/>
              </w:rPr>
            </w:pPr>
          </w:p>
        </w:tc>
      </w:tr>
      <w:tr w:rsidR="005152E2" w:rsidRPr="000A23B6" w:rsidTr="00914CC6">
        <w:tc>
          <w:tcPr>
            <w:tcW w:w="5211" w:type="dxa"/>
            <w:tcBorders>
              <w:top w:val="single" w:sz="4" w:space="0" w:color="000000"/>
              <w:left w:val="single" w:sz="4" w:space="0" w:color="000000"/>
              <w:bottom w:val="single" w:sz="4" w:space="0" w:color="000000"/>
            </w:tcBorders>
            <w:shd w:val="clear" w:color="auto" w:fill="auto"/>
          </w:tcPr>
          <w:p w:rsidR="00736E71" w:rsidRDefault="005152E2" w:rsidP="00CF231C">
            <w:pPr>
              <w:spacing w:after="0" w:line="240" w:lineRule="auto"/>
              <w:rPr>
                <w:rFonts w:ascii="Times New Roman" w:hAnsi="Times New Roman" w:cs="Times New Roman"/>
              </w:rPr>
            </w:pPr>
            <w:r w:rsidRPr="000A23B6">
              <w:rPr>
                <w:rFonts w:ascii="Times New Roman" w:hAnsi="Times New Roman" w:cs="Times New Roman"/>
                <w:b/>
              </w:rPr>
              <w:t>ОПК-3</w:t>
            </w:r>
            <w:r w:rsidR="0044347D">
              <w:rPr>
                <w:rFonts w:ascii="Times New Roman" w:hAnsi="Times New Roman" w:cs="Times New Roman"/>
                <w:b/>
              </w:rPr>
              <w:t>(1)</w:t>
            </w:r>
          </w:p>
          <w:p w:rsidR="005152E2" w:rsidRPr="000A23B6" w:rsidRDefault="005152E2" w:rsidP="00CF231C">
            <w:pPr>
              <w:spacing w:after="0" w:line="240" w:lineRule="auto"/>
              <w:rPr>
                <w:rFonts w:ascii="Times New Roman" w:hAnsi="Times New Roman" w:cs="Times New Roman"/>
              </w:rPr>
            </w:pPr>
            <w:r w:rsidRPr="000A23B6">
              <w:rPr>
                <w:rFonts w:ascii="Times New Roman" w:hAnsi="Times New Roman" w:cs="Times New Roman"/>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Знать З1:</w:t>
            </w:r>
          </w:p>
          <w:p w:rsidR="00A965AA" w:rsidRPr="00666C0F" w:rsidRDefault="00A965AA" w:rsidP="00CF231C">
            <w:pPr>
              <w:pStyle w:val="af8"/>
              <w:jc w:val="both"/>
              <w:rPr>
                <w:rFonts w:ascii="Times New Roman" w:hAnsi="Times New Roman" w:cs="Times New Roman"/>
                <w:b/>
              </w:rPr>
            </w:pPr>
            <w:r w:rsidRPr="00666C0F">
              <w:rPr>
                <w:rFonts w:ascii="Times New Roman" w:hAnsi="Times New Roman" w:cs="Times New Roman"/>
              </w:rPr>
              <w:t>основные подходы к выбору инструментальных средств для обработки экономических данных в соответствии с поставленной задачей и их анализа</w:t>
            </w:r>
            <w:r w:rsidR="002C4777">
              <w:rPr>
                <w:rFonts w:ascii="Times New Roman" w:hAnsi="Times New Roman" w:cs="Times New Roman"/>
              </w:rPr>
              <w:t>;</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Уметь У1:</w:t>
            </w:r>
          </w:p>
          <w:p w:rsidR="00A965AA" w:rsidRPr="00666C0F" w:rsidRDefault="00A965AA" w:rsidP="00CF231C">
            <w:pPr>
              <w:pStyle w:val="af8"/>
              <w:jc w:val="both"/>
              <w:rPr>
                <w:rFonts w:ascii="Times New Roman" w:hAnsi="Times New Roman" w:cs="Times New Roman"/>
                <w:b/>
              </w:rPr>
            </w:pPr>
            <w:r w:rsidRPr="00666C0F">
              <w:rPr>
                <w:rFonts w:ascii="Times New Roman" w:hAnsi="Times New Roman" w:cs="Times New Roman"/>
              </w:rPr>
              <w:t>использовать основные подходы к выбору инструментальных средств для обработки экономических данных в соответствии с поставленной задачей и их анализа</w:t>
            </w:r>
            <w:r w:rsidR="002C4777">
              <w:rPr>
                <w:rFonts w:ascii="Times New Roman" w:hAnsi="Times New Roman" w:cs="Times New Roman"/>
              </w:rPr>
              <w:t>;</w:t>
            </w:r>
          </w:p>
          <w:p w:rsidR="00736E71" w:rsidRPr="00666C0F" w:rsidRDefault="00736E71" w:rsidP="00CF231C">
            <w:pPr>
              <w:pStyle w:val="af8"/>
              <w:jc w:val="both"/>
              <w:rPr>
                <w:rFonts w:ascii="Times New Roman" w:hAnsi="Times New Roman" w:cs="Times New Roman"/>
                <w:b/>
              </w:rPr>
            </w:pPr>
            <w:r w:rsidRPr="00666C0F">
              <w:rPr>
                <w:rFonts w:ascii="Times New Roman" w:hAnsi="Times New Roman" w:cs="Times New Roman"/>
                <w:b/>
              </w:rPr>
              <w:t>Владеть В1:</w:t>
            </w:r>
          </w:p>
          <w:p w:rsidR="005152E2" w:rsidRPr="00666C0F" w:rsidRDefault="00A965AA" w:rsidP="00CF231C">
            <w:pPr>
              <w:pStyle w:val="af8"/>
              <w:jc w:val="both"/>
              <w:rPr>
                <w:rFonts w:ascii="Times New Roman" w:hAnsi="Times New Roman" w:cs="Times New Roman"/>
              </w:rPr>
            </w:pPr>
            <w:r w:rsidRPr="00666C0F">
              <w:rPr>
                <w:rFonts w:ascii="Times New Roman" w:hAnsi="Times New Roman" w:cs="Times New Roman"/>
              </w:rPr>
              <w:t>навыками выбора инструментальных средств для обработки экономических данных в соответствии с поставленной задачей и их анализа</w:t>
            </w:r>
            <w:r w:rsidR="002C4777">
              <w:rPr>
                <w:rFonts w:ascii="Times New Roman" w:hAnsi="Times New Roman" w:cs="Times New Roman"/>
              </w:rPr>
              <w:t>.</w:t>
            </w:r>
          </w:p>
        </w:tc>
      </w:tr>
    </w:tbl>
    <w:p w:rsidR="005152E2" w:rsidRPr="000A23B6" w:rsidRDefault="005152E2" w:rsidP="00CF231C">
      <w:pPr>
        <w:spacing w:after="0" w:line="240" w:lineRule="auto"/>
        <w:rPr>
          <w:rFonts w:ascii="Times New Roman" w:hAnsi="Times New Roman" w:cs="Times New Roman"/>
        </w:rPr>
      </w:pPr>
    </w:p>
    <w:p w:rsidR="005152E2" w:rsidRDefault="005152E2" w:rsidP="00CF231C">
      <w:pPr>
        <w:spacing w:after="0" w:line="240" w:lineRule="auto"/>
        <w:rPr>
          <w:rFonts w:ascii="Times New Roman" w:hAnsi="Times New Roman" w:cs="Times New Roman"/>
        </w:rPr>
      </w:pPr>
    </w:p>
    <w:p w:rsidR="0004694B" w:rsidRDefault="0004694B" w:rsidP="00CF231C">
      <w:pPr>
        <w:spacing w:after="0" w:line="240" w:lineRule="auto"/>
        <w:rPr>
          <w:rFonts w:ascii="Times New Roman" w:hAnsi="Times New Roman" w:cs="Times New Roman"/>
        </w:rPr>
      </w:pPr>
    </w:p>
    <w:p w:rsidR="005152E2" w:rsidRPr="0004694B" w:rsidRDefault="005152E2" w:rsidP="00CF231C">
      <w:pPr>
        <w:spacing w:after="0" w:line="240" w:lineRule="auto"/>
        <w:rPr>
          <w:rFonts w:ascii="Times New Roman" w:hAnsi="Times New Roman" w:cs="Times New Roman"/>
          <w:sz w:val="24"/>
          <w:szCs w:val="24"/>
        </w:rPr>
      </w:pPr>
      <w:r w:rsidRPr="0004694B">
        <w:rPr>
          <w:rFonts w:ascii="Times New Roman" w:hAnsi="Times New Roman" w:cs="Times New Roman"/>
          <w:b/>
          <w:sz w:val="24"/>
          <w:szCs w:val="24"/>
        </w:rPr>
        <w:lastRenderedPageBreak/>
        <w:t xml:space="preserve">3. Место дисциплины в структуре ОПОП </w:t>
      </w:r>
    </w:p>
    <w:p w:rsidR="005152E2" w:rsidRPr="0004694B" w:rsidRDefault="005152E2" w:rsidP="00CF231C">
      <w:pPr>
        <w:spacing w:after="0" w:line="240" w:lineRule="auto"/>
        <w:ind w:firstLine="720"/>
        <w:rPr>
          <w:rFonts w:ascii="Times New Roman" w:hAnsi="Times New Roman" w:cs="Times New Roman"/>
          <w:b/>
          <w:sz w:val="24"/>
          <w:szCs w:val="24"/>
        </w:rPr>
      </w:pPr>
    </w:p>
    <w:p w:rsidR="005152E2" w:rsidRPr="0004694B" w:rsidRDefault="005152E2" w:rsidP="00CF231C">
      <w:pPr>
        <w:spacing w:after="0" w:line="240" w:lineRule="auto"/>
        <w:ind w:firstLine="403"/>
        <w:jc w:val="both"/>
        <w:rPr>
          <w:rFonts w:ascii="Times New Roman" w:hAnsi="Times New Roman" w:cs="Times New Roman"/>
          <w:sz w:val="24"/>
          <w:szCs w:val="24"/>
        </w:rPr>
      </w:pPr>
      <w:r w:rsidRPr="0004694B">
        <w:rPr>
          <w:rFonts w:ascii="Times New Roman" w:hAnsi="Times New Roman" w:cs="Times New Roman"/>
          <w:sz w:val="24"/>
          <w:szCs w:val="24"/>
        </w:rPr>
        <w:t>Дисциплина</w:t>
      </w:r>
      <w:r w:rsidR="009227C7">
        <w:rPr>
          <w:rFonts w:ascii="Times New Roman" w:hAnsi="Times New Roman" w:cs="Times New Roman"/>
          <w:sz w:val="24"/>
          <w:szCs w:val="24"/>
        </w:rPr>
        <w:t xml:space="preserve"> </w:t>
      </w:r>
      <w:r w:rsidR="009227C7" w:rsidRPr="0004694B">
        <w:rPr>
          <w:rFonts w:ascii="Times New Roman" w:hAnsi="Times New Roman" w:cs="Times New Roman"/>
          <w:sz w:val="24"/>
          <w:szCs w:val="24"/>
        </w:rPr>
        <w:t>(Б</w:t>
      </w:r>
      <w:proofErr w:type="gramStart"/>
      <w:r w:rsidR="009227C7" w:rsidRPr="0004694B">
        <w:rPr>
          <w:rFonts w:ascii="Times New Roman" w:hAnsi="Times New Roman" w:cs="Times New Roman"/>
          <w:sz w:val="24"/>
          <w:szCs w:val="24"/>
        </w:rPr>
        <w:t>1.Б.</w:t>
      </w:r>
      <w:proofErr w:type="gramEnd"/>
      <w:r w:rsidR="009227C7" w:rsidRPr="0004694B">
        <w:rPr>
          <w:rFonts w:ascii="Times New Roman" w:hAnsi="Times New Roman" w:cs="Times New Roman"/>
          <w:sz w:val="24"/>
          <w:szCs w:val="24"/>
        </w:rPr>
        <w:t>08)</w:t>
      </w:r>
      <w:r w:rsidRPr="0004694B">
        <w:rPr>
          <w:rFonts w:ascii="Times New Roman" w:hAnsi="Times New Roman" w:cs="Times New Roman"/>
          <w:sz w:val="24"/>
          <w:szCs w:val="24"/>
        </w:rPr>
        <w:t xml:space="preserve"> «Математический анализ» относится к дисциплинам базовой части</w:t>
      </w:r>
      <w:r w:rsidR="009227C7">
        <w:rPr>
          <w:rFonts w:ascii="Times New Roman" w:hAnsi="Times New Roman" w:cs="Times New Roman"/>
          <w:sz w:val="24"/>
          <w:szCs w:val="24"/>
        </w:rPr>
        <w:t xml:space="preserve"> блока Б1-Дисциплины (модуля) по н</w:t>
      </w:r>
      <w:r w:rsidRPr="0004694B">
        <w:rPr>
          <w:rFonts w:ascii="Times New Roman" w:hAnsi="Times New Roman" w:cs="Times New Roman"/>
          <w:sz w:val="24"/>
          <w:szCs w:val="24"/>
        </w:rPr>
        <w:t>аправлени</w:t>
      </w:r>
      <w:r w:rsidR="009227C7">
        <w:rPr>
          <w:rFonts w:ascii="Times New Roman" w:hAnsi="Times New Roman" w:cs="Times New Roman"/>
          <w:sz w:val="24"/>
          <w:szCs w:val="24"/>
        </w:rPr>
        <w:t>ю</w:t>
      </w:r>
      <w:r w:rsidRPr="0004694B">
        <w:rPr>
          <w:rFonts w:ascii="Times New Roman" w:hAnsi="Times New Roman" w:cs="Times New Roman"/>
          <w:sz w:val="24"/>
          <w:szCs w:val="24"/>
        </w:rPr>
        <w:t xml:space="preserve"> </w:t>
      </w:r>
      <w:r w:rsidRPr="0004694B">
        <w:rPr>
          <w:rFonts w:ascii="Times New Roman" w:hAnsi="Times New Roman" w:cs="Times New Roman"/>
          <w:bCs/>
          <w:sz w:val="24"/>
          <w:szCs w:val="24"/>
        </w:rPr>
        <w:t xml:space="preserve">подготовки </w:t>
      </w:r>
      <w:r w:rsidRPr="0004694B">
        <w:rPr>
          <w:rFonts w:ascii="Times New Roman" w:hAnsi="Times New Roman" w:cs="Times New Roman"/>
          <w:sz w:val="24"/>
          <w:szCs w:val="24"/>
        </w:rPr>
        <w:t>Экономи</w:t>
      </w:r>
      <w:r w:rsidR="009227C7">
        <w:rPr>
          <w:rFonts w:ascii="Times New Roman" w:hAnsi="Times New Roman" w:cs="Times New Roman"/>
          <w:sz w:val="24"/>
          <w:szCs w:val="24"/>
        </w:rPr>
        <w:t>ка, профиль «</w:t>
      </w:r>
      <w:r w:rsidR="00AB4DD3">
        <w:rPr>
          <w:rFonts w:ascii="Times New Roman" w:hAnsi="Times New Roman" w:cs="Times New Roman"/>
          <w:sz w:val="24"/>
          <w:szCs w:val="24"/>
        </w:rPr>
        <w:t>Мировая экономика</w:t>
      </w:r>
      <w:r w:rsidR="009227C7">
        <w:rPr>
          <w:rFonts w:ascii="Times New Roman" w:hAnsi="Times New Roman" w:cs="Times New Roman"/>
          <w:sz w:val="24"/>
          <w:szCs w:val="24"/>
        </w:rPr>
        <w:t>»</w:t>
      </w:r>
      <w:r w:rsidRPr="0004694B">
        <w:rPr>
          <w:rFonts w:ascii="Times New Roman" w:hAnsi="Times New Roman" w:cs="Times New Roman"/>
          <w:sz w:val="24"/>
          <w:szCs w:val="24"/>
        </w:rPr>
        <w:t xml:space="preserve">. </w:t>
      </w:r>
    </w:p>
    <w:p w:rsidR="005152E2" w:rsidRPr="0004694B" w:rsidRDefault="005152E2" w:rsidP="00CF231C">
      <w:pPr>
        <w:spacing w:after="0" w:line="240" w:lineRule="auto"/>
        <w:ind w:firstLine="403"/>
        <w:rPr>
          <w:rFonts w:ascii="Times New Roman" w:hAnsi="Times New Roman" w:cs="Times New Roman"/>
          <w:sz w:val="24"/>
          <w:szCs w:val="24"/>
        </w:rPr>
      </w:pPr>
      <w:r w:rsidRPr="0004694B">
        <w:rPr>
          <w:rFonts w:ascii="Times New Roman" w:hAnsi="Times New Roman" w:cs="Times New Roman"/>
          <w:sz w:val="24"/>
          <w:szCs w:val="24"/>
        </w:rPr>
        <w:t xml:space="preserve"> Курс «Математический анализ» базируется на знаниях, полученных в школе. </w:t>
      </w:r>
    </w:p>
    <w:p w:rsidR="005152E2" w:rsidRPr="000A23B6" w:rsidRDefault="005152E2" w:rsidP="00CF231C">
      <w:pPr>
        <w:spacing w:after="0" w:line="240" w:lineRule="auto"/>
        <w:ind w:firstLine="403"/>
        <w:jc w:val="both"/>
        <w:rPr>
          <w:rFonts w:ascii="Times New Roman" w:hAnsi="Times New Roman" w:cs="Times New Roman"/>
        </w:rPr>
      </w:pPr>
      <w:r w:rsidRPr="0004694B">
        <w:rPr>
          <w:rFonts w:ascii="Times New Roman" w:hAnsi="Times New Roman" w:cs="Times New Roman"/>
          <w:sz w:val="24"/>
          <w:szCs w:val="24"/>
        </w:rPr>
        <w:t>Дисциплина «Математический анализ» выступает как предшествующая для следующих дисциплин: «Теория вероятностей и математическая статистика», «Теория игр», «Методы оптимальных решений», «Введение в математическую</w:t>
      </w:r>
      <w:r w:rsidRPr="000A23B6">
        <w:rPr>
          <w:rFonts w:ascii="Times New Roman" w:hAnsi="Times New Roman" w:cs="Times New Roman"/>
        </w:rPr>
        <w:t xml:space="preserve"> логику», «Эконометрика», «Макроэкономика», «Микроэкономика», «Статистика».</w:t>
      </w:r>
    </w:p>
    <w:p w:rsidR="008D05AA" w:rsidRDefault="008D05AA" w:rsidP="00CF231C">
      <w:pPr>
        <w:tabs>
          <w:tab w:val="left" w:pos="1134"/>
        </w:tabs>
        <w:spacing w:after="0" w:line="240" w:lineRule="auto"/>
        <w:jc w:val="center"/>
        <w:rPr>
          <w:rFonts w:ascii="Times New Roman" w:hAnsi="Times New Roman" w:cs="Times New Roman"/>
          <w:b/>
        </w:rPr>
      </w:pPr>
    </w:p>
    <w:p w:rsidR="005152E2" w:rsidRPr="0004694B" w:rsidRDefault="005152E2" w:rsidP="00CF231C">
      <w:pPr>
        <w:tabs>
          <w:tab w:val="left" w:pos="1134"/>
        </w:tabs>
        <w:spacing w:after="0" w:line="240" w:lineRule="auto"/>
        <w:jc w:val="center"/>
        <w:rPr>
          <w:rFonts w:ascii="Times New Roman" w:hAnsi="Times New Roman" w:cs="Times New Roman"/>
          <w:b/>
          <w:sz w:val="24"/>
          <w:szCs w:val="24"/>
        </w:rPr>
      </w:pPr>
      <w:r w:rsidRPr="0004694B">
        <w:rPr>
          <w:rFonts w:ascii="Times New Roman" w:hAnsi="Times New Roman" w:cs="Times New Roman"/>
          <w:b/>
          <w:sz w:val="24"/>
          <w:szCs w:val="24"/>
        </w:rPr>
        <w:t>Междисциплинарные связи</w:t>
      </w:r>
    </w:p>
    <w:p w:rsidR="008D05AA" w:rsidRPr="000A23B6" w:rsidRDefault="008D05AA" w:rsidP="00CF231C">
      <w:pPr>
        <w:tabs>
          <w:tab w:val="left" w:pos="1134"/>
        </w:tabs>
        <w:spacing w:after="0" w:line="240" w:lineRule="auto"/>
        <w:jc w:val="right"/>
        <w:rPr>
          <w:rFonts w:ascii="Times New Roman" w:hAnsi="Times New Roman" w:cs="Times New Roman"/>
        </w:rPr>
      </w:pPr>
      <w:r w:rsidRPr="008D05AA">
        <w:rPr>
          <w:rFonts w:ascii="Times New Roman" w:hAnsi="Times New Roman" w:cs="Times New Roman"/>
          <w:i/>
          <w:sz w:val="24"/>
          <w:szCs w:val="24"/>
        </w:rPr>
        <w:t>Таблица 3.1.</w:t>
      </w:r>
    </w:p>
    <w:tbl>
      <w:tblPr>
        <w:tblpPr w:leftFromText="180" w:rightFromText="180" w:vertAnchor="text" w:horzAnchor="margin" w:tblpXSpec="center" w:tblpY="12"/>
        <w:tblW w:w="9509" w:type="dxa"/>
        <w:tblLayout w:type="fixed"/>
        <w:tblLook w:val="0000" w:firstRow="0" w:lastRow="0" w:firstColumn="0" w:lastColumn="0" w:noHBand="0" w:noVBand="0"/>
      </w:tblPr>
      <w:tblGrid>
        <w:gridCol w:w="426"/>
        <w:gridCol w:w="3563"/>
        <w:gridCol w:w="519"/>
        <w:gridCol w:w="567"/>
        <w:gridCol w:w="567"/>
        <w:gridCol w:w="567"/>
        <w:gridCol w:w="567"/>
        <w:gridCol w:w="567"/>
        <w:gridCol w:w="567"/>
        <w:gridCol w:w="567"/>
        <w:gridCol w:w="425"/>
        <w:gridCol w:w="607"/>
      </w:tblGrid>
      <w:tr w:rsidR="008D05AA" w:rsidRPr="0004694B" w:rsidTr="0004694B">
        <w:trPr>
          <w:trHeight w:val="340"/>
        </w:trPr>
        <w:tc>
          <w:tcPr>
            <w:tcW w:w="426" w:type="dxa"/>
            <w:vMerge w:val="restart"/>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w:t>
            </w:r>
          </w:p>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п/п</w:t>
            </w:r>
          </w:p>
        </w:tc>
        <w:tc>
          <w:tcPr>
            <w:tcW w:w="3563" w:type="dxa"/>
            <w:vMerge w:val="restart"/>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rPr>
            </w:pPr>
          </w:p>
        </w:tc>
        <w:tc>
          <w:tcPr>
            <w:tcW w:w="5520" w:type="dxa"/>
            <w:gridSpan w:val="10"/>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b/>
                <w:sz w:val="24"/>
                <w:szCs w:val="24"/>
              </w:rPr>
              <w:t>№ № разделов данной дисциплины, необходимых для изучения обеспечиваемых (последующих) дисциплин</w:t>
            </w:r>
          </w:p>
        </w:tc>
      </w:tr>
      <w:tr w:rsidR="008D05AA" w:rsidRPr="0004694B" w:rsidTr="0004694B">
        <w:trPr>
          <w:trHeight w:val="340"/>
        </w:trPr>
        <w:tc>
          <w:tcPr>
            <w:tcW w:w="426" w:type="dxa"/>
            <w:vMerge/>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rPr>
            </w:pPr>
          </w:p>
        </w:tc>
        <w:tc>
          <w:tcPr>
            <w:tcW w:w="3563" w:type="dxa"/>
            <w:vMerge/>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rPr>
            </w:pP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7</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8</w:t>
            </w: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9</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10</w:t>
            </w: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1</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Теория вероятностей и математическая статистика</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2</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Методы оптимальных решений</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3</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Введение в математическую логику</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4</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Эконометрика</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5</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Макроэкономика</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6</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Микроэкономика</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7</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Статистика</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8</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Теория игр</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r>
      <w:tr w:rsidR="008D05AA" w:rsidRPr="0004694B" w:rsidTr="0004694B">
        <w:trPr>
          <w:trHeight w:val="340"/>
        </w:trPr>
        <w:tc>
          <w:tcPr>
            <w:tcW w:w="426"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sz w:val="24"/>
                <w:szCs w:val="24"/>
              </w:rPr>
              <w:t>9</w:t>
            </w:r>
          </w:p>
        </w:tc>
        <w:tc>
          <w:tcPr>
            <w:tcW w:w="3563"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Теория риска</w:t>
            </w:r>
          </w:p>
        </w:tc>
        <w:tc>
          <w:tcPr>
            <w:tcW w:w="519"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napToGrid w:val="0"/>
              <w:spacing w:after="0" w:line="240" w:lineRule="auto"/>
              <w:jc w:val="center"/>
              <w:rPr>
                <w:rFonts w:ascii="Times New Roman" w:hAnsi="Times New Roman" w:cs="Times New Roman"/>
                <w:b/>
                <w:sz w:val="24"/>
                <w:szCs w:val="24"/>
                <w:lang w:val="en-US"/>
              </w:rPr>
            </w:pPr>
          </w:p>
        </w:tc>
        <w:tc>
          <w:tcPr>
            <w:tcW w:w="567"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425" w:type="dxa"/>
            <w:tcBorders>
              <w:top w:val="single" w:sz="4" w:space="0" w:color="000000"/>
              <w:left w:val="single" w:sz="4" w:space="0" w:color="000000"/>
              <w:bottom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c>
          <w:tcPr>
            <w:tcW w:w="607" w:type="dxa"/>
            <w:tcBorders>
              <w:top w:val="single" w:sz="4" w:space="0" w:color="000000"/>
              <w:left w:val="single" w:sz="4" w:space="0" w:color="000000"/>
              <w:bottom w:val="single" w:sz="4" w:space="0" w:color="000000"/>
              <w:right w:val="single" w:sz="4" w:space="0" w:color="000000"/>
            </w:tcBorders>
            <w:shd w:val="clear" w:color="auto" w:fill="auto"/>
          </w:tcPr>
          <w:p w:rsidR="008D05AA" w:rsidRPr="0004694B" w:rsidRDefault="008D05AA" w:rsidP="00CF231C">
            <w:pPr>
              <w:tabs>
                <w:tab w:val="left" w:pos="1134"/>
              </w:tabs>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lang w:val="en-US"/>
              </w:rPr>
              <w:t>X</w:t>
            </w:r>
          </w:p>
        </w:tc>
      </w:tr>
    </w:tbl>
    <w:p w:rsidR="005152E2" w:rsidRPr="000A23B6" w:rsidRDefault="005152E2" w:rsidP="00CF231C">
      <w:pPr>
        <w:tabs>
          <w:tab w:val="left" w:pos="1134"/>
        </w:tabs>
        <w:spacing w:after="0" w:line="240" w:lineRule="auto"/>
        <w:jc w:val="center"/>
        <w:rPr>
          <w:rFonts w:ascii="Times New Roman" w:hAnsi="Times New Roman" w:cs="Times New Roman"/>
          <w:b/>
        </w:rPr>
      </w:pPr>
    </w:p>
    <w:p w:rsidR="00533EA5" w:rsidRDefault="00533EA5" w:rsidP="00CF231C">
      <w:pPr>
        <w:spacing w:after="0" w:line="240" w:lineRule="auto"/>
        <w:jc w:val="both"/>
        <w:rPr>
          <w:rFonts w:ascii="Times New Roman" w:hAnsi="Times New Roman" w:cs="Times New Roman"/>
          <w:b/>
          <w:sz w:val="24"/>
          <w:szCs w:val="24"/>
        </w:rPr>
      </w:pPr>
    </w:p>
    <w:p w:rsidR="00C5301D" w:rsidRPr="00D63914" w:rsidRDefault="00C5301D" w:rsidP="00CF231C">
      <w:pPr>
        <w:snapToGrid w:val="0"/>
        <w:spacing w:after="0" w:line="240" w:lineRule="auto"/>
        <w:jc w:val="both"/>
        <w:rPr>
          <w:rFonts w:ascii="Times New Roman" w:hAnsi="Times New Roman" w:cs="Times New Roman"/>
          <w:b/>
          <w:sz w:val="24"/>
          <w:szCs w:val="24"/>
        </w:rPr>
      </w:pPr>
      <w:r w:rsidRPr="00D63914">
        <w:rPr>
          <w:rFonts w:ascii="Times New Roman" w:hAnsi="Times New Roman" w:cs="Times New Roman"/>
          <w:b/>
          <w:sz w:val="24"/>
          <w:szCs w:val="24"/>
        </w:rPr>
        <w:t>Входные требования для освоения дисциплины «</w:t>
      </w:r>
      <w:r>
        <w:rPr>
          <w:rFonts w:ascii="Times New Roman" w:hAnsi="Times New Roman" w:cs="Times New Roman"/>
          <w:b/>
          <w:sz w:val="24"/>
          <w:szCs w:val="24"/>
        </w:rPr>
        <w:t>Математический анализ</w:t>
      </w:r>
      <w:r w:rsidRPr="00D63914">
        <w:rPr>
          <w:rFonts w:ascii="Times New Roman" w:hAnsi="Times New Roman" w:cs="Times New Roman"/>
          <w:b/>
          <w:sz w:val="24"/>
          <w:szCs w:val="24"/>
        </w:rPr>
        <w:t>», предварительные условия.</w:t>
      </w:r>
    </w:p>
    <w:p w:rsidR="00C5301D" w:rsidRPr="00D63914" w:rsidRDefault="00C5301D" w:rsidP="00CF231C">
      <w:pPr>
        <w:pStyle w:val="Style4"/>
        <w:widowControl/>
        <w:ind w:left="10"/>
        <w:rPr>
          <w:rStyle w:val="FontStyle55"/>
          <w:rFonts w:eastAsia="Lucida Sans Unicode"/>
          <w:b w:val="0"/>
          <w:sz w:val="24"/>
          <w:szCs w:val="24"/>
        </w:rPr>
      </w:pPr>
      <w:r w:rsidRPr="00D63914">
        <w:rPr>
          <w:rStyle w:val="FontStyle55"/>
          <w:rFonts w:eastAsia="Lucida Sans Unicode"/>
          <w:b w:val="0"/>
          <w:sz w:val="24"/>
          <w:szCs w:val="24"/>
        </w:rPr>
        <w:tab/>
        <w:t xml:space="preserve"> Для освоения дисциплины «</w:t>
      </w:r>
      <w:r>
        <w:rPr>
          <w:rStyle w:val="FontStyle55"/>
          <w:rFonts w:eastAsia="Lucida Sans Unicode"/>
          <w:b w:val="0"/>
          <w:sz w:val="24"/>
          <w:szCs w:val="24"/>
        </w:rPr>
        <w:t>Математический анализ</w:t>
      </w:r>
      <w:r w:rsidRPr="00D63914">
        <w:rPr>
          <w:rStyle w:val="FontStyle55"/>
          <w:rFonts w:eastAsia="Lucida Sans Unicode"/>
          <w:b w:val="0"/>
          <w:sz w:val="24"/>
          <w:szCs w:val="24"/>
        </w:rPr>
        <w:t>» обучающийся должен:</w:t>
      </w:r>
    </w:p>
    <w:p w:rsidR="00C5301D" w:rsidRPr="002612BD" w:rsidRDefault="00C5301D" w:rsidP="00CF231C">
      <w:pPr>
        <w:pStyle w:val="Style28"/>
        <w:widowControl/>
        <w:ind w:left="5"/>
        <w:rPr>
          <w:rStyle w:val="FontStyle56"/>
          <w:b w:val="0"/>
          <w:i w:val="0"/>
        </w:rPr>
      </w:pPr>
      <w:r w:rsidRPr="002612BD">
        <w:rPr>
          <w:rStyle w:val="FontStyle56"/>
          <w:b w:val="0"/>
          <w:i w:val="0"/>
        </w:rPr>
        <w:t>Знать:</w:t>
      </w:r>
    </w:p>
    <w:p w:rsidR="00C5301D" w:rsidRPr="00D63914" w:rsidRDefault="00C5301D" w:rsidP="00943C16">
      <w:pPr>
        <w:numPr>
          <w:ilvl w:val="0"/>
          <w:numId w:val="31"/>
        </w:numPr>
        <w:shd w:val="clear" w:color="auto" w:fill="FFFFFF"/>
        <w:tabs>
          <w:tab w:val="left" w:pos="284"/>
        </w:tabs>
        <w:spacing w:after="0" w:line="240" w:lineRule="auto"/>
        <w:ind w:left="142" w:firstLine="0"/>
        <w:jc w:val="both"/>
        <w:rPr>
          <w:rFonts w:ascii="Times New Roman" w:hAnsi="Times New Roman" w:cs="Times New Roman"/>
          <w:color w:val="000000"/>
          <w:sz w:val="24"/>
          <w:szCs w:val="24"/>
        </w:rPr>
      </w:pPr>
      <w:r w:rsidRPr="00D63914">
        <w:rPr>
          <w:rFonts w:ascii="Times New Roman" w:hAnsi="Times New Roman" w:cs="Times New Roman"/>
          <w:sz w:val="24"/>
          <w:szCs w:val="24"/>
        </w:rPr>
        <w:t>основные понятия и методы элементарной математики и начала математического анализа; операции и их свойства над объектами</w:t>
      </w:r>
      <w:r>
        <w:rPr>
          <w:rFonts w:ascii="Times New Roman" w:hAnsi="Times New Roman" w:cs="Times New Roman"/>
          <w:sz w:val="24"/>
          <w:szCs w:val="24"/>
        </w:rPr>
        <w:t>;</w:t>
      </w:r>
    </w:p>
    <w:p w:rsidR="00C5301D" w:rsidRPr="002612BD" w:rsidRDefault="00C5301D" w:rsidP="00CF231C">
      <w:pPr>
        <w:spacing w:after="0" w:line="240" w:lineRule="auto"/>
        <w:jc w:val="both"/>
        <w:rPr>
          <w:rFonts w:ascii="Times New Roman" w:hAnsi="Times New Roman" w:cs="Times New Roman"/>
          <w:sz w:val="24"/>
          <w:szCs w:val="24"/>
        </w:rPr>
      </w:pPr>
      <w:r w:rsidRPr="002612BD">
        <w:rPr>
          <w:rFonts w:ascii="Times New Roman" w:hAnsi="Times New Roman" w:cs="Times New Roman"/>
          <w:sz w:val="24"/>
          <w:szCs w:val="24"/>
        </w:rPr>
        <w:t>Уметь:</w:t>
      </w:r>
    </w:p>
    <w:p w:rsidR="00C5301D" w:rsidRPr="00D63914" w:rsidRDefault="00C5301D" w:rsidP="00CF231C">
      <w:pPr>
        <w:spacing w:after="0" w:line="240" w:lineRule="auto"/>
        <w:ind w:left="284" w:hanging="142"/>
        <w:jc w:val="both"/>
        <w:rPr>
          <w:rFonts w:ascii="Times New Roman" w:hAnsi="Times New Roman" w:cs="Times New Roman"/>
          <w:sz w:val="24"/>
          <w:szCs w:val="24"/>
        </w:rPr>
      </w:pPr>
      <w:r w:rsidRPr="00D63914">
        <w:rPr>
          <w:rFonts w:ascii="Times New Roman" w:hAnsi="Times New Roman" w:cs="Times New Roman"/>
          <w:sz w:val="24"/>
          <w:szCs w:val="24"/>
        </w:rPr>
        <w:t xml:space="preserve">- производить действия с числами; </w:t>
      </w:r>
    </w:p>
    <w:p w:rsidR="00C5301D" w:rsidRPr="00D63914" w:rsidRDefault="00C5301D" w:rsidP="00CF231C">
      <w:pPr>
        <w:spacing w:after="0" w:line="240" w:lineRule="auto"/>
        <w:ind w:left="284" w:hanging="142"/>
        <w:jc w:val="both"/>
        <w:rPr>
          <w:rFonts w:ascii="Times New Roman" w:hAnsi="Times New Roman" w:cs="Times New Roman"/>
          <w:sz w:val="24"/>
          <w:szCs w:val="24"/>
        </w:rPr>
      </w:pPr>
      <w:r w:rsidRPr="00D63914">
        <w:rPr>
          <w:rFonts w:ascii="Times New Roman" w:hAnsi="Times New Roman" w:cs="Times New Roman"/>
          <w:sz w:val="24"/>
          <w:szCs w:val="24"/>
        </w:rPr>
        <w:t>- использовать основные алгебраические тождества для преобразования алгебраических выражений;</w:t>
      </w:r>
    </w:p>
    <w:p w:rsidR="00C5301D" w:rsidRPr="00D63914" w:rsidRDefault="00C5301D" w:rsidP="00CF231C">
      <w:pPr>
        <w:spacing w:after="0" w:line="240" w:lineRule="auto"/>
        <w:ind w:left="284" w:hanging="142"/>
        <w:jc w:val="both"/>
        <w:rPr>
          <w:rFonts w:ascii="Times New Roman" w:hAnsi="Times New Roman" w:cs="Times New Roman"/>
          <w:bCs/>
          <w:sz w:val="24"/>
          <w:szCs w:val="24"/>
        </w:rPr>
      </w:pPr>
      <w:r w:rsidRPr="00D63914">
        <w:rPr>
          <w:rFonts w:ascii="Times New Roman" w:hAnsi="Times New Roman" w:cs="Times New Roman"/>
          <w:bCs/>
          <w:sz w:val="24"/>
          <w:szCs w:val="24"/>
        </w:rPr>
        <w:t>-  строить графики и таблицы;</w:t>
      </w:r>
    </w:p>
    <w:p w:rsidR="00C5301D" w:rsidRPr="00D63914" w:rsidRDefault="00C5301D" w:rsidP="00CF231C">
      <w:pPr>
        <w:spacing w:after="0" w:line="240" w:lineRule="auto"/>
        <w:ind w:left="284" w:hanging="142"/>
        <w:jc w:val="both"/>
        <w:rPr>
          <w:rFonts w:ascii="Times New Roman" w:hAnsi="Times New Roman" w:cs="Times New Roman"/>
          <w:bCs/>
          <w:sz w:val="24"/>
          <w:szCs w:val="24"/>
        </w:rPr>
      </w:pPr>
      <w:r w:rsidRPr="00D63914">
        <w:rPr>
          <w:rFonts w:ascii="Times New Roman" w:hAnsi="Times New Roman" w:cs="Times New Roman"/>
          <w:bCs/>
          <w:sz w:val="24"/>
          <w:szCs w:val="24"/>
        </w:rPr>
        <w:t>-  формулировать выводы, вытекающие из проведенного анализа.</w:t>
      </w:r>
    </w:p>
    <w:p w:rsidR="00C5301D" w:rsidRPr="002612BD" w:rsidRDefault="00C5301D" w:rsidP="00CF231C">
      <w:pPr>
        <w:spacing w:after="0" w:line="240" w:lineRule="auto"/>
        <w:jc w:val="both"/>
        <w:rPr>
          <w:rFonts w:ascii="Times New Roman" w:hAnsi="Times New Roman" w:cs="Times New Roman"/>
          <w:sz w:val="24"/>
          <w:szCs w:val="24"/>
        </w:rPr>
      </w:pPr>
      <w:r w:rsidRPr="002612BD">
        <w:rPr>
          <w:rFonts w:ascii="Times New Roman" w:hAnsi="Times New Roman" w:cs="Times New Roman"/>
          <w:sz w:val="24"/>
          <w:szCs w:val="24"/>
        </w:rPr>
        <w:t xml:space="preserve">Владеть: </w:t>
      </w:r>
    </w:p>
    <w:p w:rsidR="00C5301D" w:rsidRPr="00D63914" w:rsidRDefault="00C5301D" w:rsidP="00943C16">
      <w:pPr>
        <w:pStyle w:val="a4"/>
        <w:numPr>
          <w:ilvl w:val="0"/>
          <w:numId w:val="31"/>
        </w:numPr>
        <w:spacing w:after="0" w:line="240" w:lineRule="auto"/>
        <w:ind w:left="284" w:hanging="142"/>
        <w:jc w:val="both"/>
        <w:rPr>
          <w:rFonts w:ascii="Times New Roman" w:hAnsi="Times New Roman" w:cs="Times New Roman"/>
          <w:b/>
          <w:sz w:val="24"/>
          <w:szCs w:val="24"/>
        </w:rPr>
      </w:pPr>
      <w:r w:rsidRPr="00D63914">
        <w:rPr>
          <w:rFonts w:ascii="Times New Roman" w:hAnsi="Times New Roman" w:cs="Times New Roman"/>
          <w:sz w:val="24"/>
          <w:szCs w:val="24"/>
        </w:rPr>
        <w:t>навыками выполнения алгебраических преобразований</w:t>
      </w:r>
      <w:r>
        <w:rPr>
          <w:rFonts w:ascii="Times New Roman" w:hAnsi="Times New Roman" w:cs="Times New Roman"/>
          <w:sz w:val="24"/>
          <w:szCs w:val="24"/>
        </w:rPr>
        <w:t>;</w:t>
      </w:r>
    </w:p>
    <w:p w:rsidR="00C5301D" w:rsidRPr="00D63914" w:rsidRDefault="00C5301D" w:rsidP="00CF231C">
      <w:pPr>
        <w:tabs>
          <w:tab w:val="left" w:pos="0"/>
          <w:tab w:val="left" w:pos="709"/>
          <w:tab w:val="left" w:pos="851"/>
        </w:tabs>
        <w:spacing w:after="0" w:line="240" w:lineRule="auto"/>
        <w:ind w:left="426" w:hanging="284"/>
        <w:jc w:val="both"/>
        <w:rPr>
          <w:rFonts w:ascii="Times New Roman" w:hAnsi="Times New Roman" w:cs="Times New Roman"/>
          <w:sz w:val="24"/>
          <w:szCs w:val="24"/>
        </w:rPr>
      </w:pPr>
      <w:r w:rsidRPr="00D63914">
        <w:rPr>
          <w:rFonts w:ascii="Times New Roman" w:hAnsi="Times New Roman" w:cs="Times New Roman"/>
          <w:sz w:val="24"/>
          <w:szCs w:val="24"/>
        </w:rPr>
        <w:t>- приемами вычислений на калькуляторе инженерного типа;</w:t>
      </w:r>
    </w:p>
    <w:p w:rsidR="00C5301D" w:rsidRDefault="00C5301D" w:rsidP="00CF231C">
      <w:pPr>
        <w:tabs>
          <w:tab w:val="left" w:pos="0"/>
          <w:tab w:val="left" w:pos="709"/>
          <w:tab w:val="left" w:pos="851"/>
        </w:tabs>
        <w:spacing w:after="0" w:line="240" w:lineRule="auto"/>
        <w:ind w:left="426" w:hanging="284"/>
        <w:jc w:val="both"/>
        <w:rPr>
          <w:rFonts w:ascii="Times New Roman" w:hAnsi="Times New Roman" w:cs="Times New Roman"/>
          <w:sz w:val="24"/>
          <w:szCs w:val="24"/>
        </w:rPr>
      </w:pPr>
      <w:r w:rsidRPr="00D63914">
        <w:rPr>
          <w:rFonts w:ascii="Times New Roman" w:hAnsi="Times New Roman" w:cs="Times New Roman"/>
          <w:sz w:val="24"/>
          <w:szCs w:val="24"/>
        </w:rPr>
        <w:t xml:space="preserve"> - навыками использования математических справочников</w:t>
      </w:r>
      <w:r>
        <w:rPr>
          <w:rFonts w:ascii="Times New Roman" w:hAnsi="Times New Roman" w:cs="Times New Roman"/>
          <w:sz w:val="24"/>
          <w:szCs w:val="24"/>
        </w:rPr>
        <w:t>.</w:t>
      </w:r>
    </w:p>
    <w:p w:rsidR="009227C7" w:rsidRPr="00D63914" w:rsidRDefault="009227C7" w:rsidP="00CF231C">
      <w:pPr>
        <w:tabs>
          <w:tab w:val="left" w:pos="0"/>
          <w:tab w:val="left" w:pos="709"/>
          <w:tab w:val="left" w:pos="851"/>
        </w:tabs>
        <w:spacing w:after="0" w:line="240" w:lineRule="auto"/>
        <w:ind w:left="426" w:hanging="284"/>
        <w:jc w:val="both"/>
        <w:rPr>
          <w:rFonts w:ascii="Times New Roman" w:hAnsi="Times New Roman" w:cs="Times New Roman"/>
          <w:sz w:val="24"/>
          <w:szCs w:val="24"/>
        </w:rPr>
      </w:pPr>
    </w:p>
    <w:p w:rsidR="005152E2" w:rsidRDefault="005152E2" w:rsidP="00CF231C">
      <w:pPr>
        <w:spacing w:after="0" w:line="240" w:lineRule="auto"/>
        <w:jc w:val="both"/>
        <w:rPr>
          <w:rFonts w:ascii="Times New Roman" w:hAnsi="Times New Roman" w:cs="Times New Roman"/>
          <w:b/>
          <w:sz w:val="24"/>
          <w:szCs w:val="24"/>
        </w:rPr>
      </w:pPr>
      <w:r w:rsidRPr="0004694B">
        <w:rPr>
          <w:rFonts w:ascii="Times New Roman" w:hAnsi="Times New Roman" w:cs="Times New Roman"/>
          <w:b/>
          <w:sz w:val="24"/>
          <w:szCs w:val="24"/>
        </w:rPr>
        <w:lastRenderedPageBreak/>
        <w:t xml:space="preserve">4. Объем дисциплины Математический анализ в з. е. с указанием количества академических часов, выделенных на контактную работу обучающихся с преподавателем и самостоятельную работу обучающихся </w:t>
      </w:r>
    </w:p>
    <w:p w:rsidR="009C6E75" w:rsidRPr="0004694B" w:rsidRDefault="009C6E75" w:rsidP="00CF231C">
      <w:pPr>
        <w:spacing w:after="0" w:line="240" w:lineRule="auto"/>
        <w:jc w:val="both"/>
        <w:rPr>
          <w:rFonts w:ascii="Times New Roman" w:hAnsi="Times New Roman" w:cs="Times New Roman"/>
          <w:sz w:val="24"/>
          <w:szCs w:val="24"/>
        </w:rPr>
      </w:pPr>
    </w:p>
    <w:p w:rsidR="00A87737" w:rsidRDefault="00A87737" w:rsidP="00A87737">
      <w:pPr>
        <w:spacing w:after="0" w:line="240" w:lineRule="auto"/>
        <w:ind w:firstLine="708"/>
        <w:jc w:val="both"/>
        <w:rPr>
          <w:rFonts w:ascii="Times New Roman" w:hAnsi="Times New Roman" w:cs="Times New Roman"/>
          <w:sz w:val="24"/>
          <w:szCs w:val="24"/>
        </w:rPr>
      </w:pPr>
      <w:r w:rsidRPr="0004694B">
        <w:rPr>
          <w:rFonts w:ascii="Times New Roman" w:hAnsi="Times New Roman" w:cs="Times New Roman"/>
          <w:sz w:val="24"/>
          <w:szCs w:val="24"/>
        </w:rPr>
        <w:t>Общая трудоемкость дисциплины</w:t>
      </w:r>
      <w:r w:rsidR="009227C7">
        <w:rPr>
          <w:rFonts w:ascii="Times New Roman" w:hAnsi="Times New Roman" w:cs="Times New Roman"/>
          <w:sz w:val="24"/>
          <w:szCs w:val="24"/>
        </w:rPr>
        <w:t xml:space="preserve"> (модуля) по очной форме</w:t>
      </w:r>
      <w:r w:rsidRPr="0004694B">
        <w:rPr>
          <w:rFonts w:ascii="Times New Roman" w:hAnsi="Times New Roman" w:cs="Times New Roman"/>
          <w:sz w:val="24"/>
          <w:szCs w:val="24"/>
        </w:rPr>
        <w:t xml:space="preserve"> составляет 5 зачетных единиц, 180 часов, из которых 30</w:t>
      </w:r>
      <w:r>
        <w:rPr>
          <w:rFonts w:ascii="Times New Roman" w:hAnsi="Times New Roman" w:cs="Times New Roman"/>
          <w:sz w:val="24"/>
          <w:szCs w:val="24"/>
        </w:rPr>
        <w:t>,5</w:t>
      </w:r>
      <w:r w:rsidRPr="0004694B">
        <w:rPr>
          <w:rFonts w:ascii="Times New Roman" w:hAnsi="Times New Roman" w:cs="Times New Roman"/>
          <w:sz w:val="24"/>
          <w:szCs w:val="24"/>
        </w:rPr>
        <w:t xml:space="preserve"> часов составляет контактная работа бакалавра с преподавателем (16 часов занятий лекционного типа, 14 часов занятий семинарского типа</w:t>
      </w:r>
      <w:r>
        <w:rPr>
          <w:rFonts w:ascii="Times New Roman" w:hAnsi="Times New Roman" w:cs="Times New Roman"/>
          <w:sz w:val="24"/>
          <w:szCs w:val="24"/>
        </w:rPr>
        <w:t>, 0,5 часа ИКР</w:t>
      </w:r>
      <w:r w:rsidRPr="0004694B">
        <w:rPr>
          <w:rFonts w:ascii="Times New Roman" w:hAnsi="Times New Roman" w:cs="Times New Roman"/>
          <w:sz w:val="24"/>
          <w:szCs w:val="24"/>
        </w:rPr>
        <w:t>), 104 часа составляет самостоятельная работа бакалавра,</w:t>
      </w:r>
      <w:r w:rsidR="009227C7">
        <w:rPr>
          <w:rFonts w:ascii="Times New Roman" w:hAnsi="Times New Roman" w:cs="Times New Roman"/>
          <w:sz w:val="24"/>
          <w:szCs w:val="24"/>
        </w:rPr>
        <w:t xml:space="preserve"> контроль (экзамен) - </w:t>
      </w:r>
      <w:r w:rsidRPr="0004694B">
        <w:rPr>
          <w:rFonts w:ascii="Times New Roman" w:hAnsi="Times New Roman" w:cs="Times New Roman"/>
          <w:sz w:val="24"/>
          <w:szCs w:val="24"/>
        </w:rPr>
        <w:t xml:space="preserve"> 4</w:t>
      </w:r>
      <w:r>
        <w:rPr>
          <w:rFonts w:ascii="Times New Roman" w:hAnsi="Times New Roman" w:cs="Times New Roman"/>
          <w:sz w:val="24"/>
          <w:szCs w:val="24"/>
        </w:rPr>
        <w:t>5,5</w:t>
      </w:r>
      <w:r w:rsidR="009227C7">
        <w:rPr>
          <w:rFonts w:ascii="Times New Roman" w:hAnsi="Times New Roman" w:cs="Times New Roman"/>
          <w:sz w:val="24"/>
          <w:szCs w:val="24"/>
        </w:rPr>
        <w:t xml:space="preserve"> </w:t>
      </w:r>
      <w:r>
        <w:rPr>
          <w:rFonts w:ascii="Times New Roman" w:hAnsi="Times New Roman" w:cs="Times New Roman"/>
          <w:sz w:val="24"/>
          <w:szCs w:val="24"/>
        </w:rPr>
        <w:t>часа.</w:t>
      </w:r>
    </w:p>
    <w:p w:rsidR="005152E2" w:rsidRPr="000A23B6" w:rsidRDefault="005152E2" w:rsidP="00CF231C">
      <w:pPr>
        <w:tabs>
          <w:tab w:val="left" w:pos="1134"/>
        </w:tabs>
        <w:spacing w:after="0" w:line="240" w:lineRule="auto"/>
        <w:ind w:firstLine="284"/>
        <w:jc w:val="right"/>
        <w:rPr>
          <w:rFonts w:ascii="Times New Roman" w:hAnsi="Times New Roman" w:cs="Times New Roman"/>
          <w:i/>
        </w:rPr>
      </w:pPr>
    </w:p>
    <w:p w:rsidR="005152E2" w:rsidRPr="0004694B" w:rsidRDefault="005152E2" w:rsidP="00CF231C">
      <w:pPr>
        <w:spacing w:after="0" w:line="240" w:lineRule="auto"/>
        <w:ind w:firstLine="708"/>
        <w:jc w:val="right"/>
        <w:rPr>
          <w:rFonts w:ascii="Times New Roman" w:hAnsi="Times New Roman" w:cs="Times New Roman"/>
          <w:i/>
          <w:sz w:val="24"/>
          <w:szCs w:val="24"/>
        </w:rPr>
      </w:pPr>
      <w:r w:rsidRPr="0004694B">
        <w:rPr>
          <w:rFonts w:ascii="Times New Roman" w:hAnsi="Times New Roman" w:cs="Times New Roman"/>
          <w:i/>
          <w:sz w:val="24"/>
          <w:szCs w:val="24"/>
        </w:rPr>
        <w:t>Таблица 4.1.</w:t>
      </w:r>
    </w:p>
    <w:tbl>
      <w:tblPr>
        <w:tblW w:w="933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5"/>
        <w:gridCol w:w="992"/>
        <w:gridCol w:w="567"/>
        <w:gridCol w:w="1163"/>
        <w:gridCol w:w="425"/>
        <w:gridCol w:w="397"/>
        <w:gridCol w:w="547"/>
        <w:gridCol w:w="567"/>
        <w:gridCol w:w="709"/>
        <w:gridCol w:w="454"/>
      </w:tblGrid>
      <w:tr w:rsidR="005152E2" w:rsidRPr="000A23B6" w:rsidTr="00533EA5">
        <w:tc>
          <w:tcPr>
            <w:tcW w:w="3515" w:type="dxa"/>
            <w:vMerge w:val="restart"/>
            <w:shd w:val="clear" w:color="auto" w:fill="auto"/>
            <w:vAlign w:val="center"/>
          </w:tcPr>
          <w:p w:rsidR="005152E2" w:rsidRPr="006B67B4" w:rsidRDefault="005152E2" w:rsidP="00CF231C">
            <w:pPr>
              <w:spacing w:after="0" w:line="240" w:lineRule="auto"/>
              <w:jc w:val="center"/>
              <w:rPr>
                <w:rFonts w:ascii="Times New Roman" w:eastAsia="Calibri" w:hAnsi="Times New Roman" w:cs="Times New Roman"/>
                <w:i/>
                <w:iCs/>
                <w:color w:val="000000"/>
                <w:sz w:val="24"/>
                <w:szCs w:val="24"/>
              </w:rPr>
            </w:pPr>
            <w:r w:rsidRPr="006B67B4">
              <w:rPr>
                <w:rFonts w:ascii="Times New Roman" w:eastAsia="Calibri" w:hAnsi="Times New Roman" w:cs="Times New Roman"/>
                <w:color w:val="000000"/>
                <w:sz w:val="24"/>
                <w:szCs w:val="24"/>
              </w:rPr>
              <w:t>Вид учебной работы</w:t>
            </w:r>
          </w:p>
        </w:tc>
        <w:tc>
          <w:tcPr>
            <w:tcW w:w="992" w:type="dxa"/>
            <w:vMerge w:val="restart"/>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i/>
                <w:iCs/>
                <w:color w:val="000000"/>
                <w:sz w:val="24"/>
                <w:szCs w:val="24"/>
              </w:rPr>
            </w:pPr>
            <w:r w:rsidRPr="006B67B4">
              <w:rPr>
                <w:rFonts w:ascii="Times New Roman" w:eastAsia="Calibri" w:hAnsi="Times New Roman" w:cs="Times New Roman"/>
                <w:color w:val="000000"/>
                <w:sz w:val="24"/>
                <w:szCs w:val="24"/>
              </w:rPr>
              <w:t>Трудоемкость дисциплины</w:t>
            </w:r>
          </w:p>
        </w:tc>
        <w:tc>
          <w:tcPr>
            <w:tcW w:w="4829" w:type="dxa"/>
            <w:gridSpan w:val="8"/>
            <w:shd w:val="clear" w:color="auto" w:fill="auto"/>
          </w:tcPr>
          <w:p w:rsidR="005152E2" w:rsidRPr="006B67B4" w:rsidRDefault="005152E2" w:rsidP="00CF231C">
            <w:pPr>
              <w:spacing w:after="0" w:line="240" w:lineRule="auto"/>
              <w:jc w:val="center"/>
              <w:rPr>
                <w:rFonts w:ascii="Times New Roman" w:eastAsia="Calibri" w:hAnsi="Times New Roman" w:cs="Times New Roman"/>
                <w:i/>
                <w:iCs/>
                <w:color w:val="000000"/>
                <w:sz w:val="24"/>
                <w:szCs w:val="24"/>
              </w:rPr>
            </w:pPr>
            <w:r w:rsidRPr="006B67B4">
              <w:rPr>
                <w:rFonts w:ascii="Times New Roman" w:eastAsia="Calibri" w:hAnsi="Times New Roman" w:cs="Times New Roman"/>
                <w:color w:val="000000"/>
                <w:sz w:val="24"/>
                <w:szCs w:val="24"/>
              </w:rPr>
              <w:t>Семестры</w:t>
            </w:r>
          </w:p>
        </w:tc>
      </w:tr>
      <w:tr w:rsidR="005152E2" w:rsidRPr="000A23B6" w:rsidTr="00BE6491">
        <w:trPr>
          <w:cantSplit/>
          <w:trHeight w:val="1504"/>
        </w:trPr>
        <w:tc>
          <w:tcPr>
            <w:tcW w:w="3515" w:type="dxa"/>
            <w:vMerge/>
            <w:shd w:val="clear" w:color="auto" w:fill="auto"/>
            <w:vAlign w:val="center"/>
          </w:tcPr>
          <w:p w:rsidR="005152E2" w:rsidRPr="006B67B4" w:rsidRDefault="005152E2" w:rsidP="00CF231C">
            <w:pPr>
              <w:spacing w:after="0" w:line="240" w:lineRule="auto"/>
              <w:jc w:val="center"/>
              <w:rPr>
                <w:rFonts w:ascii="Times New Roman" w:eastAsia="Calibri" w:hAnsi="Times New Roman" w:cs="Times New Roman"/>
                <w:i/>
                <w:iCs/>
                <w:color w:val="000000"/>
                <w:sz w:val="24"/>
                <w:szCs w:val="24"/>
              </w:rPr>
            </w:pPr>
          </w:p>
        </w:tc>
        <w:tc>
          <w:tcPr>
            <w:tcW w:w="992" w:type="dxa"/>
            <w:vMerge/>
            <w:shd w:val="clear" w:color="auto" w:fill="auto"/>
            <w:textDirection w:val="btLr"/>
            <w:vAlign w:val="center"/>
          </w:tcPr>
          <w:p w:rsidR="005152E2" w:rsidRPr="006B67B4" w:rsidRDefault="005152E2" w:rsidP="00CF231C">
            <w:pPr>
              <w:spacing w:after="0" w:line="240" w:lineRule="auto"/>
              <w:ind w:left="113" w:right="113"/>
              <w:jc w:val="right"/>
              <w:rPr>
                <w:rFonts w:ascii="Times New Roman" w:eastAsia="Calibri" w:hAnsi="Times New Roman" w:cs="Times New Roman"/>
                <w:i/>
                <w:iCs/>
                <w:color w:val="000000"/>
                <w:sz w:val="24"/>
                <w:szCs w:val="24"/>
              </w:rPr>
            </w:pPr>
          </w:p>
        </w:tc>
        <w:tc>
          <w:tcPr>
            <w:tcW w:w="567" w:type="dxa"/>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color w:val="000000"/>
                <w:sz w:val="24"/>
                <w:szCs w:val="24"/>
              </w:rPr>
            </w:pPr>
            <w:r w:rsidRPr="006B67B4">
              <w:rPr>
                <w:rFonts w:ascii="Times New Roman" w:eastAsia="Calibri" w:hAnsi="Times New Roman" w:cs="Times New Roman"/>
                <w:color w:val="000000"/>
                <w:sz w:val="24"/>
                <w:szCs w:val="24"/>
              </w:rPr>
              <w:t>1 семестр</w:t>
            </w:r>
          </w:p>
        </w:tc>
        <w:tc>
          <w:tcPr>
            <w:tcW w:w="1163" w:type="dxa"/>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color w:val="000000"/>
                <w:sz w:val="24"/>
                <w:szCs w:val="24"/>
              </w:rPr>
            </w:pPr>
            <w:r w:rsidRPr="006B67B4">
              <w:rPr>
                <w:rFonts w:ascii="Times New Roman" w:eastAsia="Calibri" w:hAnsi="Times New Roman" w:cs="Times New Roman"/>
                <w:color w:val="000000"/>
                <w:sz w:val="24"/>
                <w:szCs w:val="24"/>
              </w:rPr>
              <w:t>2 семестр</w:t>
            </w:r>
          </w:p>
        </w:tc>
        <w:tc>
          <w:tcPr>
            <w:tcW w:w="425" w:type="dxa"/>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color w:val="000000"/>
                <w:sz w:val="24"/>
                <w:szCs w:val="24"/>
              </w:rPr>
            </w:pPr>
            <w:r w:rsidRPr="006B67B4">
              <w:rPr>
                <w:rFonts w:ascii="Times New Roman" w:eastAsia="Calibri" w:hAnsi="Times New Roman" w:cs="Times New Roman"/>
                <w:color w:val="000000"/>
                <w:sz w:val="24"/>
                <w:szCs w:val="24"/>
              </w:rPr>
              <w:t>3 семестр</w:t>
            </w:r>
          </w:p>
        </w:tc>
        <w:tc>
          <w:tcPr>
            <w:tcW w:w="397" w:type="dxa"/>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color w:val="000000"/>
                <w:sz w:val="24"/>
                <w:szCs w:val="24"/>
              </w:rPr>
            </w:pPr>
            <w:r w:rsidRPr="006B67B4">
              <w:rPr>
                <w:rFonts w:ascii="Times New Roman" w:eastAsia="Calibri" w:hAnsi="Times New Roman" w:cs="Times New Roman"/>
                <w:color w:val="000000"/>
                <w:sz w:val="24"/>
                <w:szCs w:val="24"/>
              </w:rPr>
              <w:t>4 семестр</w:t>
            </w:r>
          </w:p>
        </w:tc>
        <w:tc>
          <w:tcPr>
            <w:tcW w:w="547" w:type="dxa"/>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color w:val="000000"/>
                <w:sz w:val="24"/>
                <w:szCs w:val="24"/>
              </w:rPr>
            </w:pPr>
            <w:r w:rsidRPr="006B67B4">
              <w:rPr>
                <w:rFonts w:ascii="Times New Roman" w:eastAsia="Calibri" w:hAnsi="Times New Roman" w:cs="Times New Roman"/>
                <w:color w:val="000000"/>
                <w:sz w:val="24"/>
                <w:szCs w:val="24"/>
              </w:rPr>
              <w:t>5 семестр</w:t>
            </w:r>
          </w:p>
        </w:tc>
        <w:tc>
          <w:tcPr>
            <w:tcW w:w="567" w:type="dxa"/>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color w:val="000000"/>
                <w:sz w:val="24"/>
                <w:szCs w:val="24"/>
              </w:rPr>
            </w:pPr>
            <w:r w:rsidRPr="006B67B4">
              <w:rPr>
                <w:rFonts w:ascii="Times New Roman" w:eastAsia="Calibri" w:hAnsi="Times New Roman" w:cs="Times New Roman"/>
                <w:color w:val="000000"/>
                <w:sz w:val="24"/>
                <w:szCs w:val="24"/>
              </w:rPr>
              <w:t>6 семестр</w:t>
            </w:r>
          </w:p>
        </w:tc>
        <w:tc>
          <w:tcPr>
            <w:tcW w:w="709" w:type="dxa"/>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color w:val="000000"/>
                <w:sz w:val="24"/>
                <w:szCs w:val="24"/>
              </w:rPr>
            </w:pPr>
            <w:r w:rsidRPr="006B67B4">
              <w:rPr>
                <w:rFonts w:ascii="Times New Roman" w:eastAsia="Calibri" w:hAnsi="Times New Roman" w:cs="Times New Roman"/>
                <w:color w:val="000000"/>
                <w:sz w:val="24"/>
                <w:szCs w:val="24"/>
              </w:rPr>
              <w:t>7 семестр</w:t>
            </w:r>
          </w:p>
        </w:tc>
        <w:tc>
          <w:tcPr>
            <w:tcW w:w="454" w:type="dxa"/>
            <w:shd w:val="clear" w:color="auto" w:fill="auto"/>
            <w:textDirection w:val="btLr"/>
            <w:vAlign w:val="center"/>
          </w:tcPr>
          <w:p w:rsidR="005152E2" w:rsidRPr="006B67B4" w:rsidRDefault="005152E2" w:rsidP="00CF231C">
            <w:pPr>
              <w:spacing w:after="0" w:line="240" w:lineRule="auto"/>
              <w:ind w:left="113" w:right="113"/>
              <w:jc w:val="center"/>
              <w:rPr>
                <w:rFonts w:ascii="Times New Roman" w:eastAsia="Calibri" w:hAnsi="Times New Roman" w:cs="Times New Roman"/>
                <w:color w:val="000000"/>
                <w:sz w:val="24"/>
                <w:szCs w:val="24"/>
              </w:rPr>
            </w:pPr>
            <w:r w:rsidRPr="006B67B4">
              <w:rPr>
                <w:rFonts w:ascii="Times New Roman" w:eastAsia="Calibri" w:hAnsi="Times New Roman" w:cs="Times New Roman"/>
                <w:color w:val="000000"/>
                <w:sz w:val="24"/>
                <w:szCs w:val="24"/>
              </w:rPr>
              <w:t>8 семестр</w:t>
            </w:r>
          </w:p>
        </w:tc>
      </w:tr>
      <w:tr w:rsidR="00A87737" w:rsidRPr="000A23B6" w:rsidTr="00BE6491">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b/>
                <w:bCs/>
                <w:color w:val="000000"/>
                <w:sz w:val="24"/>
                <w:szCs w:val="24"/>
              </w:rPr>
              <w:t>Контактная работа обучающегося с преподавателем</w:t>
            </w:r>
            <w:r w:rsidRPr="0004694B">
              <w:rPr>
                <w:rFonts w:ascii="Times New Roman" w:eastAsia="Calibri" w:hAnsi="Times New Roman" w:cs="Times New Roman"/>
                <w:color w:val="000000"/>
                <w:sz w:val="24"/>
                <w:szCs w:val="24"/>
              </w:rPr>
              <w:t xml:space="preserve"> (при проведении учебных занятий):</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30</w:t>
            </w:r>
            <w:r>
              <w:rPr>
                <w:rFonts w:ascii="Times New Roman" w:eastAsia="Calibri" w:hAnsi="Times New Roman" w:cs="Times New Roman"/>
                <w:color w:val="000000"/>
                <w:sz w:val="24"/>
                <w:szCs w:val="24"/>
              </w:rPr>
              <w:t>,5</w:t>
            </w:r>
          </w:p>
        </w:tc>
        <w:tc>
          <w:tcPr>
            <w:tcW w:w="567" w:type="dxa"/>
            <w:shd w:val="clear" w:color="auto" w:fill="auto"/>
          </w:tcPr>
          <w:p w:rsidR="00A87737" w:rsidRPr="0044347D" w:rsidRDefault="00A87737" w:rsidP="00A87737">
            <w:pPr>
              <w:spacing w:after="0" w:line="240" w:lineRule="auto"/>
              <w:jc w:val="center"/>
              <w:rPr>
                <w:rFonts w:ascii="Times New Roman" w:eastAsia="Calibri" w:hAnsi="Times New Roman" w:cs="Times New Roman"/>
                <w:iCs/>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iCs/>
                <w:color w:val="000000"/>
                <w:sz w:val="24"/>
                <w:szCs w:val="24"/>
              </w:rPr>
            </w:pPr>
            <w:r w:rsidRPr="0044347D">
              <w:rPr>
                <w:rFonts w:ascii="Times New Roman" w:eastAsia="Calibri" w:hAnsi="Times New Roman" w:cs="Times New Roman"/>
                <w:iCs/>
                <w:color w:val="000000"/>
                <w:sz w:val="24"/>
                <w:szCs w:val="24"/>
              </w:rPr>
              <w:t>30</w:t>
            </w:r>
            <w:r>
              <w:rPr>
                <w:rFonts w:ascii="Times New Roman" w:eastAsia="Calibri" w:hAnsi="Times New Roman" w:cs="Times New Roman"/>
                <w:iCs/>
                <w:color w:val="000000"/>
                <w:sz w:val="24"/>
                <w:szCs w:val="24"/>
              </w:rPr>
              <w:t>,5</w:t>
            </w:r>
          </w:p>
        </w:tc>
        <w:tc>
          <w:tcPr>
            <w:tcW w:w="425"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39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56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b/>
                <w:bCs/>
                <w:color w:val="000000"/>
                <w:sz w:val="24"/>
                <w:szCs w:val="24"/>
              </w:rPr>
              <w:t>-</w:t>
            </w:r>
            <w:r w:rsidRPr="0004694B">
              <w:rPr>
                <w:rFonts w:ascii="Times New Roman" w:eastAsia="Calibri" w:hAnsi="Times New Roman" w:cs="Times New Roman"/>
                <w:b/>
                <w:bCs/>
                <w:i/>
                <w:iCs/>
                <w:color w:val="000000"/>
                <w:sz w:val="24"/>
                <w:szCs w:val="24"/>
              </w:rPr>
              <w:t>аудиторная, в том числе:</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color w:val="000000"/>
                <w:sz w:val="24"/>
                <w:szCs w:val="24"/>
              </w:rPr>
              <w:t>Лекции (Л)</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16</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16</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color w:val="000000"/>
                <w:sz w:val="24"/>
                <w:szCs w:val="24"/>
              </w:rPr>
              <w:t>Семинары (С)</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14</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14</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76043C" w:rsidRDefault="00A87737" w:rsidP="00CF231C">
            <w:pPr>
              <w:widowControl w:val="0"/>
              <w:autoSpaceDE w:val="0"/>
              <w:autoSpaceDN w:val="0"/>
              <w:adjustRightInd w:val="0"/>
              <w:spacing w:after="0" w:line="240" w:lineRule="auto"/>
              <w:rPr>
                <w:rFonts w:ascii="Times New Roman" w:hAnsi="Times New Roman" w:cs="Times New Roman"/>
                <w:sz w:val="24"/>
                <w:szCs w:val="24"/>
              </w:rPr>
            </w:pPr>
            <w:r w:rsidRPr="0076043C">
              <w:rPr>
                <w:rFonts w:ascii="Times New Roman" w:hAnsi="Times New Roman" w:cs="Times New Roman"/>
                <w:sz w:val="24"/>
                <w:szCs w:val="24"/>
              </w:rPr>
              <w:t>Научно-практические занятия (НПЗ) в аудитории</w:t>
            </w:r>
          </w:p>
        </w:tc>
        <w:tc>
          <w:tcPr>
            <w:tcW w:w="992" w:type="dxa"/>
            <w:shd w:val="clear" w:color="auto" w:fill="auto"/>
            <w:vAlign w:val="center"/>
          </w:tcPr>
          <w:p w:rsidR="00A87737" w:rsidRPr="0076043C" w:rsidRDefault="00A87737" w:rsidP="00A87737">
            <w:pPr>
              <w:spacing w:before="100" w:beforeAutospacing="1" w:after="119"/>
              <w:jc w:val="center"/>
              <w:rPr>
                <w:rFonts w:ascii="Times New Roman" w:hAnsi="Times New Roman" w:cs="Times New Roman"/>
                <w:color w:val="000000"/>
                <w:sz w:val="24"/>
                <w:szCs w:val="24"/>
              </w:rPr>
            </w:pPr>
            <w:r w:rsidRPr="0076043C">
              <w:rPr>
                <w:rFonts w:ascii="Times New Roman" w:hAnsi="Times New Roman" w:cs="Times New Roman"/>
                <w:color w:val="000000"/>
                <w:sz w:val="24"/>
                <w:szCs w:val="24"/>
              </w:rPr>
              <w:t>-</w:t>
            </w:r>
          </w:p>
        </w:tc>
        <w:tc>
          <w:tcPr>
            <w:tcW w:w="567" w:type="dxa"/>
            <w:shd w:val="clear" w:color="auto" w:fill="auto"/>
            <w:vAlign w:val="center"/>
          </w:tcPr>
          <w:p w:rsidR="00A87737" w:rsidRPr="0076043C"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76043C" w:rsidRDefault="00A87737" w:rsidP="00A87737">
            <w:pPr>
              <w:spacing w:before="100" w:beforeAutospacing="1" w:after="119"/>
              <w:jc w:val="center"/>
              <w:rPr>
                <w:rFonts w:ascii="Times New Roman" w:hAnsi="Times New Roman" w:cs="Times New Roman"/>
                <w:color w:val="000000"/>
                <w:sz w:val="24"/>
                <w:szCs w:val="24"/>
              </w:rPr>
            </w:pPr>
            <w:r w:rsidRPr="0076043C">
              <w:rPr>
                <w:rFonts w:ascii="Times New Roman" w:hAnsi="Times New Roman" w:cs="Times New Roman"/>
                <w:color w:val="000000"/>
                <w:sz w:val="24"/>
                <w:szCs w:val="24"/>
              </w:rPr>
              <w:t>-</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76043C" w:rsidRDefault="00A87737" w:rsidP="00CF231C">
            <w:pPr>
              <w:widowControl w:val="0"/>
              <w:autoSpaceDE w:val="0"/>
              <w:autoSpaceDN w:val="0"/>
              <w:adjustRightInd w:val="0"/>
              <w:spacing w:after="0" w:line="240" w:lineRule="auto"/>
              <w:rPr>
                <w:rFonts w:ascii="Times New Roman" w:hAnsi="Times New Roman" w:cs="Times New Roman"/>
                <w:sz w:val="24"/>
                <w:szCs w:val="24"/>
              </w:rPr>
            </w:pPr>
            <w:r w:rsidRPr="0076043C">
              <w:rPr>
                <w:rFonts w:ascii="Times New Roman" w:hAnsi="Times New Roman" w:cs="Times New Roman"/>
                <w:sz w:val="24"/>
                <w:szCs w:val="24"/>
              </w:rPr>
              <w:t>ИКР</w:t>
            </w:r>
          </w:p>
        </w:tc>
        <w:tc>
          <w:tcPr>
            <w:tcW w:w="992" w:type="dxa"/>
            <w:shd w:val="clear" w:color="auto" w:fill="auto"/>
            <w:vAlign w:val="center"/>
          </w:tcPr>
          <w:p w:rsidR="00A87737" w:rsidRPr="0076043C" w:rsidRDefault="00A87737" w:rsidP="00A87737">
            <w:pPr>
              <w:spacing w:before="100" w:beforeAutospacing="1" w:after="119"/>
              <w:jc w:val="center"/>
              <w:rPr>
                <w:rFonts w:ascii="Times New Roman" w:hAnsi="Times New Roman" w:cs="Times New Roman"/>
                <w:color w:val="000000"/>
                <w:sz w:val="24"/>
                <w:szCs w:val="24"/>
              </w:rPr>
            </w:pPr>
            <w:r w:rsidRPr="0076043C">
              <w:rPr>
                <w:rFonts w:ascii="Times New Roman" w:hAnsi="Times New Roman" w:cs="Times New Roman"/>
                <w:color w:val="000000"/>
                <w:sz w:val="24"/>
                <w:szCs w:val="24"/>
              </w:rPr>
              <w:t>0,5</w:t>
            </w:r>
          </w:p>
        </w:tc>
        <w:tc>
          <w:tcPr>
            <w:tcW w:w="567" w:type="dxa"/>
            <w:shd w:val="clear" w:color="auto" w:fill="auto"/>
            <w:vAlign w:val="center"/>
          </w:tcPr>
          <w:p w:rsidR="00A87737" w:rsidRPr="0076043C"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76043C" w:rsidRDefault="00A87737" w:rsidP="00A87737">
            <w:pPr>
              <w:spacing w:before="100" w:beforeAutospacing="1" w:after="119"/>
              <w:jc w:val="center"/>
              <w:rPr>
                <w:rFonts w:ascii="Times New Roman" w:hAnsi="Times New Roman" w:cs="Times New Roman"/>
                <w:color w:val="000000"/>
                <w:sz w:val="24"/>
                <w:szCs w:val="24"/>
              </w:rPr>
            </w:pPr>
            <w:r w:rsidRPr="0076043C">
              <w:rPr>
                <w:rFonts w:ascii="Times New Roman" w:hAnsi="Times New Roman" w:cs="Times New Roman"/>
                <w:color w:val="000000"/>
                <w:sz w:val="24"/>
                <w:szCs w:val="24"/>
              </w:rPr>
              <w:t>0,5</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b/>
                <w:bCs/>
                <w:color w:val="000000"/>
                <w:sz w:val="24"/>
                <w:szCs w:val="24"/>
              </w:rPr>
              <w:t>-</w:t>
            </w:r>
            <w:r w:rsidRPr="0004694B">
              <w:rPr>
                <w:rFonts w:ascii="Times New Roman" w:eastAsia="Calibri" w:hAnsi="Times New Roman" w:cs="Times New Roman"/>
                <w:b/>
                <w:bCs/>
                <w:i/>
                <w:iCs/>
                <w:color w:val="000000"/>
                <w:sz w:val="24"/>
                <w:szCs w:val="24"/>
              </w:rPr>
              <w:t>внеаудиторная, в том числе:</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jc w:val="center"/>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color w:val="000000"/>
                <w:sz w:val="24"/>
                <w:szCs w:val="24"/>
              </w:rPr>
              <w:t>Индивидуальная работа обучающегося с преподавателем</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jc w:val="center"/>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color w:val="000000"/>
                <w:sz w:val="24"/>
                <w:szCs w:val="24"/>
              </w:rPr>
              <w:t>Групповые консультации</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jc w:val="center"/>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b/>
                <w:bCs/>
                <w:color w:val="000000"/>
                <w:sz w:val="24"/>
                <w:szCs w:val="24"/>
              </w:rPr>
              <w:t>-</w:t>
            </w:r>
            <w:r w:rsidRPr="0004694B">
              <w:rPr>
                <w:rFonts w:ascii="Times New Roman" w:eastAsia="Calibri" w:hAnsi="Times New Roman" w:cs="Times New Roman"/>
                <w:b/>
                <w:bCs/>
                <w:i/>
                <w:iCs/>
                <w:color w:val="000000"/>
                <w:sz w:val="24"/>
                <w:szCs w:val="24"/>
              </w:rPr>
              <w:t>контактная работа в ЭИОС</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jc w:val="center"/>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b/>
                <w:bCs/>
                <w:color w:val="000000"/>
                <w:sz w:val="24"/>
                <w:szCs w:val="24"/>
              </w:rPr>
              <w:t xml:space="preserve">Самостоятельная работа студента (СРС) </w:t>
            </w:r>
          </w:p>
        </w:tc>
        <w:tc>
          <w:tcPr>
            <w:tcW w:w="992" w:type="dxa"/>
            <w:shd w:val="clear" w:color="auto" w:fill="auto"/>
            <w:vAlign w:val="center"/>
          </w:tcPr>
          <w:p w:rsidR="00A87737" w:rsidRPr="0044347D" w:rsidRDefault="00A87737" w:rsidP="00A87737">
            <w:pPr>
              <w:spacing w:after="0" w:line="240" w:lineRule="auto"/>
              <w:ind w:hanging="108"/>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104</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104</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jc w:val="center"/>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r>
      <w:tr w:rsidR="00A87737" w:rsidRPr="000A23B6" w:rsidTr="00BE6491">
        <w:tc>
          <w:tcPr>
            <w:tcW w:w="3515" w:type="dxa"/>
            <w:shd w:val="clear" w:color="auto" w:fill="auto"/>
            <w:vAlign w:val="center"/>
          </w:tcPr>
          <w:p w:rsidR="00A87737" w:rsidRPr="0076043C" w:rsidRDefault="00A87737" w:rsidP="00CF231C">
            <w:pPr>
              <w:spacing w:after="0" w:line="240" w:lineRule="auto"/>
              <w:rPr>
                <w:rFonts w:ascii="Times New Roman" w:eastAsia="Calibri" w:hAnsi="Times New Roman" w:cs="Times New Roman"/>
                <w:color w:val="000000"/>
                <w:sz w:val="24"/>
                <w:szCs w:val="24"/>
              </w:rPr>
            </w:pPr>
            <w:r w:rsidRPr="0076043C">
              <w:rPr>
                <w:rFonts w:ascii="Times New Roman" w:hAnsi="Times New Roman" w:cs="Times New Roman"/>
                <w:b/>
                <w:bCs/>
                <w:color w:val="000000"/>
                <w:sz w:val="24"/>
                <w:szCs w:val="24"/>
              </w:rPr>
              <w:t>Форма контроля - экзамен</w:t>
            </w:r>
          </w:p>
        </w:tc>
        <w:tc>
          <w:tcPr>
            <w:tcW w:w="992" w:type="dxa"/>
            <w:shd w:val="clear" w:color="auto" w:fill="auto"/>
            <w:vAlign w:val="center"/>
          </w:tcPr>
          <w:p w:rsidR="00A87737" w:rsidRPr="0044347D" w:rsidRDefault="00A87737" w:rsidP="00A87737">
            <w:pPr>
              <w:spacing w:after="0" w:line="240" w:lineRule="auto"/>
              <w:jc w:val="center"/>
              <w:rPr>
                <w:rFonts w:ascii="Times New Roman" w:eastAsia="Calibri" w:hAnsi="Times New Roman" w:cs="Times New Roman"/>
                <w:color w:val="000000"/>
                <w:sz w:val="24"/>
                <w:szCs w:val="24"/>
              </w:rPr>
            </w:pPr>
            <w:r w:rsidRPr="0044347D">
              <w:rPr>
                <w:rFonts w:ascii="Times New Roman" w:eastAsia="Calibri" w:hAnsi="Times New Roman" w:cs="Times New Roman"/>
                <w:color w:val="000000"/>
                <w:sz w:val="24"/>
                <w:szCs w:val="24"/>
              </w:rPr>
              <w:t>4</w:t>
            </w:r>
            <w:r>
              <w:rPr>
                <w:rFonts w:ascii="Times New Roman" w:eastAsia="Calibri" w:hAnsi="Times New Roman" w:cs="Times New Roman"/>
                <w:color w:val="000000"/>
                <w:sz w:val="24"/>
                <w:szCs w:val="24"/>
              </w:rPr>
              <w:t>5,5</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Pr="0044347D" w:rsidRDefault="00BE6491" w:rsidP="00A87737">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экзамен</w:t>
            </w:r>
          </w:p>
        </w:tc>
        <w:tc>
          <w:tcPr>
            <w:tcW w:w="425" w:type="dxa"/>
            <w:shd w:val="clear" w:color="auto" w:fill="auto"/>
            <w:vAlign w:val="center"/>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547" w:type="dxa"/>
            <w:shd w:val="clear" w:color="auto" w:fill="auto"/>
            <w:vAlign w:val="center"/>
          </w:tcPr>
          <w:p w:rsidR="00A87737" w:rsidRPr="000A23B6" w:rsidRDefault="00A87737" w:rsidP="00CF231C">
            <w:pPr>
              <w:spacing w:after="0" w:line="240" w:lineRule="auto"/>
              <w:jc w:val="center"/>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r>
      <w:tr w:rsidR="00A87737" w:rsidRPr="000A23B6" w:rsidTr="00BE6491">
        <w:trPr>
          <w:trHeight w:val="426"/>
        </w:trPr>
        <w:tc>
          <w:tcPr>
            <w:tcW w:w="3515" w:type="dxa"/>
            <w:shd w:val="clear" w:color="auto" w:fill="auto"/>
            <w:vAlign w:val="center"/>
          </w:tcPr>
          <w:p w:rsidR="00A87737" w:rsidRPr="0004694B" w:rsidRDefault="00A87737" w:rsidP="00CF231C">
            <w:pPr>
              <w:spacing w:after="0" w:line="240" w:lineRule="auto"/>
              <w:rPr>
                <w:rFonts w:ascii="Times New Roman" w:eastAsia="Calibri" w:hAnsi="Times New Roman" w:cs="Times New Roman"/>
                <w:color w:val="000000"/>
                <w:sz w:val="24"/>
                <w:szCs w:val="24"/>
              </w:rPr>
            </w:pPr>
            <w:r w:rsidRPr="0004694B">
              <w:rPr>
                <w:rFonts w:ascii="Times New Roman" w:eastAsia="Calibri" w:hAnsi="Times New Roman" w:cs="Times New Roman"/>
                <w:b/>
                <w:bCs/>
                <w:color w:val="000000"/>
                <w:sz w:val="24"/>
                <w:szCs w:val="24"/>
              </w:rPr>
              <w:t xml:space="preserve">Общая трудоемкость (в часах/ </w:t>
            </w:r>
            <w:proofErr w:type="spellStart"/>
            <w:r w:rsidRPr="0004694B">
              <w:rPr>
                <w:rFonts w:ascii="Times New Roman" w:eastAsia="Calibri" w:hAnsi="Times New Roman" w:cs="Times New Roman"/>
                <w:b/>
                <w:bCs/>
                <w:color w:val="000000"/>
                <w:sz w:val="24"/>
                <w:szCs w:val="24"/>
              </w:rPr>
              <w:t>з.е</w:t>
            </w:r>
            <w:proofErr w:type="spellEnd"/>
            <w:r w:rsidRPr="0004694B">
              <w:rPr>
                <w:rFonts w:ascii="Times New Roman" w:eastAsia="Calibri" w:hAnsi="Times New Roman" w:cs="Times New Roman"/>
                <w:b/>
                <w:bCs/>
                <w:color w:val="000000"/>
                <w:sz w:val="24"/>
                <w:szCs w:val="24"/>
              </w:rPr>
              <w:t>.)</w:t>
            </w:r>
          </w:p>
        </w:tc>
        <w:tc>
          <w:tcPr>
            <w:tcW w:w="992" w:type="dxa"/>
            <w:shd w:val="clear" w:color="auto" w:fill="auto"/>
          </w:tcPr>
          <w:p w:rsidR="00A87737" w:rsidRPr="0044347D" w:rsidRDefault="00BE6491" w:rsidP="00BE6491">
            <w:pPr>
              <w:spacing w:after="0" w:line="240" w:lineRule="auto"/>
              <w:ind w:hanging="108"/>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A87737" w:rsidRPr="0044347D">
              <w:rPr>
                <w:rFonts w:ascii="Times New Roman" w:eastAsia="Calibri" w:hAnsi="Times New Roman" w:cs="Times New Roman"/>
                <w:color w:val="000000"/>
                <w:sz w:val="24"/>
                <w:szCs w:val="24"/>
              </w:rPr>
              <w:t>180</w:t>
            </w:r>
          </w:p>
        </w:tc>
        <w:tc>
          <w:tcPr>
            <w:tcW w:w="567" w:type="dxa"/>
            <w:shd w:val="clear" w:color="auto" w:fill="auto"/>
            <w:vAlign w:val="center"/>
          </w:tcPr>
          <w:p w:rsidR="00A87737" w:rsidRPr="0044347D" w:rsidRDefault="00A87737" w:rsidP="00A87737">
            <w:pPr>
              <w:spacing w:after="0" w:line="240" w:lineRule="auto"/>
              <w:ind w:firstLine="403"/>
              <w:jc w:val="center"/>
              <w:rPr>
                <w:rFonts w:ascii="Times New Roman" w:eastAsia="Calibri" w:hAnsi="Times New Roman" w:cs="Times New Roman"/>
                <w:color w:val="000000"/>
                <w:sz w:val="24"/>
                <w:szCs w:val="24"/>
              </w:rPr>
            </w:pPr>
          </w:p>
        </w:tc>
        <w:tc>
          <w:tcPr>
            <w:tcW w:w="1163" w:type="dxa"/>
            <w:shd w:val="clear" w:color="auto" w:fill="auto"/>
            <w:vAlign w:val="center"/>
          </w:tcPr>
          <w:p w:rsidR="00A87737" w:rsidRDefault="00BE6491" w:rsidP="00BE649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w:t>
            </w:r>
            <w:r w:rsidR="00A87737" w:rsidRPr="0044347D">
              <w:rPr>
                <w:rFonts w:ascii="Times New Roman" w:eastAsia="Calibri" w:hAnsi="Times New Roman" w:cs="Times New Roman"/>
                <w:color w:val="000000"/>
                <w:sz w:val="24"/>
                <w:szCs w:val="24"/>
              </w:rPr>
              <w:t>180</w:t>
            </w:r>
          </w:p>
          <w:p w:rsidR="00BE6491" w:rsidRPr="0044347D" w:rsidRDefault="00BE6491" w:rsidP="00BE6491">
            <w:pPr>
              <w:spacing w:after="0" w:line="240" w:lineRule="auto"/>
              <w:jc w:val="center"/>
              <w:rPr>
                <w:rFonts w:ascii="Times New Roman" w:eastAsia="Calibri" w:hAnsi="Times New Roman" w:cs="Times New Roman"/>
                <w:color w:val="000000"/>
                <w:sz w:val="24"/>
                <w:szCs w:val="24"/>
              </w:rPr>
            </w:pPr>
          </w:p>
        </w:tc>
        <w:tc>
          <w:tcPr>
            <w:tcW w:w="425" w:type="dxa"/>
            <w:shd w:val="clear" w:color="auto" w:fill="auto"/>
          </w:tcPr>
          <w:p w:rsidR="00A87737" w:rsidRPr="000A23B6" w:rsidRDefault="00A87737" w:rsidP="00CF231C">
            <w:pPr>
              <w:spacing w:after="0" w:line="240" w:lineRule="auto"/>
              <w:rPr>
                <w:rFonts w:ascii="Times New Roman" w:eastAsia="Calibri" w:hAnsi="Times New Roman" w:cs="Times New Roman"/>
                <w:color w:val="000000"/>
                <w:sz w:val="28"/>
                <w:szCs w:val="28"/>
              </w:rPr>
            </w:pPr>
          </w:p>
        </w:tc>
        <w:tc>
          <w:tcPr>
            <w:tcW w:w="39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547" w:type="dxa"/>
            <w:shd w:val="clear" w:color="auto" w:fill="auto"/>
          </w:tcPr>
          <w:p w:rsidR="00A87737" w:rsidRPr="000A23B6" w:rsidRDefault="00A87737" w:rsidP="00CF231C">
            <w:pPr>
              <w:spacing w:after="0" w:line="240" w:lineRule="auto"/>
              <w:ind w:firstLine="34"/>
              <w:jc w:val="center"/>
              <w:rPr>
                <w:rFonts w:ascii="Times New Roman" w:eastAsia="Calibri" w:hAnsi="Times New Roman" w:cs="Times New Roman"/>
                <w:color w:val="000000"/>
                <w:sz w:val="28"/>
                <w:szCs w:val="28"/>
              </w:rPr>
            </w:pPr>
          </w:p>
        </w:tc>
        <w:tc>
          <w:tcPr>
            <w:tcW w:w="567"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709"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c>
          <w:tcPr>
            <w:tcW w:w="454" w:type="dxa"/>
            <w:shd w:val="clear" w:color="auto" w:fill="auto"/>
          </w:tcPr>
          <w:p w:rsidR="00A87737" w:rsidRPr="000A23B6" w:rsidRDefault="00A87737" w:rsidP="00CF231C">
            <w:pPr>
              <w:spacing w:after="0" w:line="240" w:lineRule="auto"/>
              <w:jc w:val="center"/>
              <w:rPr>
                <w:rFonts w:ascii="Times New Roman" w:eastAsia="Calibri" w:hAnsi="Times New Roman" w:cs="Times New Roman"/>
                <w:iCs/>
                <w:color w:val="000000"/>
                <w:sz w:val="28"/>
                <w:szCs w:val="28"/>
              </w:rPr>
            </w:pPr>
          </w:p>
        </w:tc>
      </w:tr>
    </w:tbl>
    <w:p w:rsidR="005152E2" w:rsidRPr="000A23B6" w:rsidRDefault="005152E2" w:rsidP="00CF231C">
      <w:pPr>
        <w:spacing w:after="0" w:line="240" w:lineRule="auto"/>
        <w:ind w:firstLine="708"/>
        <w:rPr>
          <w:rFonts w:ascii="Times New Roman" w:hAnsi="Times New Roman" w:cs="Times New Roman"/>
        </w:rPr>
      </w:pPr>
    </w:p>
    <w:p w:rsidR="005152E2" w:rsidRPr="0004694B" w:rsidRDefault="005152E2" w:rsidP="00CF231C">
      <w:pPr>
        <w:spacing w:after="0" w:line="240" w:lineRule="auto"/>
        <w:jc w:val="both"/>
        <w:rPr>
          <w:rFonts w:ascii="Times New Roman" w:hAnsi="Times New Roman" w:cs="Times New Roman"/>
          <w:sz w:val="24"/>
          <w:szCs w:val="24"/>
        </w:rPr>
      </w:pPr>
      <w:bookmarkStart w:id="0" w:name="_Hlk504243617"/>
      <w:bookmarkEnd w:id="0"/>
      <w:r w:rsidRPr="0004694B">
        <w:rPr>
          <w:rFonts w:ascii="Times New Roman" w:hAnsi="Times New Roman" w:cs="Times New Roman"/>
          <w:b/>
          <w:sz w:val="24"/>
          <w:szCs w:val="24"/>
        </w:rPr>
        <w:t>5. Содержание дисциплины</w:t>
      </w:r>
      <w:r w:rsidR="00CB7537">
        <w:rPr>
          <w:rFonts w:ascii="Times New Roman" w:hAnsi="Times New Roman" w:cs="Times New Roman"/>
          <w:b/>
          <w:sz w:val="24"/>
          <w:szCs w:val="24"/>
        </w:rPr>
        <w:t xml:space="preserve"> «Математический анализ»</w:t>
      </w:r>
      <w:r w:rsidRPr="0004694B">
        <w:rPr>
          <w:rFonts w:ascii="Times New Roman" w:hAnsi="Times New Roman" w:cs="Times New Roman"/>
          <w:b/>
          <w:sz w:val="24"/>
          <w:szCs w:val="24"/>
        </w:rPr>
        <w:t>, структурированное по разделам с указанием отведенного на них количества академических часов и видов учебных занятий</w:t>
      </w:r>
    </w:p>
    <w:p w:rsidR="005152E2" w:rsidRPr="0004694B" w:rsidRDefault="005152E2" w:rsidP="00CF231C">
      <w:pPr>
        <w:autoSpaceDE w:val="0"/>
        <w:spacing w:after="0" w:line="240" w:lineRule="auto"/>
        <w:ind w:left="720"/>
        <w:rPr>
          <w:rFonts w:ascii="Times New Roman" w:eastAsia="FPEF" w:hAnsi="Times New Roman" w:cs="Times New Roman"/>
          <w:sz w:val="24"/>
          <w:szCs w:val="24"/>
        </w:rPr>
      </w:pPr>
    </w:p>
    <w:p w:rsidR="005152E2" w:rsidRPr="0004694B" w:rsidRDefault="005152E2" w:rsidP="00CF231C">
      <w:pPr>
        <w:tabs>
          <w:tab w:val="left" w:pos="1134"/>
        </w:tabs>
        <w:spacing w:after="0" w:line="240" w:lineRule="auto"/>
        <w:rPr>
          <w:rFonts w:ascii="Times New Roman" w:hAnsi="Times New Roman" w:cs="Times New Roman"/>
          <w:sz w:val="24"/>
          <w:szCs w:val="24"/>
        </w:rPr>
      </w:pPr>
      <w:r w:rsidRPr="0004694B">
        <w:rPr>
          <w:rFonts w:ascii="Times New Roman" w:hAnsi="Times New Roman" w:cs="Times New Roman"/>
          <w:b/>
          <w:sz w:val="24"/>
          <w:szCs w:val="24"/>
        </w:rPr>
        <w:t>5.1. Содержание дисциплины</w:t>
      </w:r>
    </w:p>
    <w:p w:rsidR="005152E2" w:rsidRPr="0004694B" w:rsidRDefault="005152E2" w:rsidP="00CF231C">
      <w:pPr>
        <w:spacing w:after="0" w:line="240" w:lineRule="auto"/>
        <w:jc w:val="center"/>
        <w:rPr>
          <w:rFonts w:ascii="Times New Roman" w:hAnsi="Times New Roman" w:cs="Times New Roman"/>
          <w:sz w:val="24"/>
          <w:szCs w:val="24"/>
        </w:rPr>
      </w:pPr>
      <w:r w:rsidRPr="0004694B">
        <w:rPr>
          <w:rFonts w:ascii="Times New Roman" w:hAnsi="Times New Roman" w:cs="Times New Roman"/>
          <w:b/>
          <w:sz w:val="24"/>
          <w:szCs w:val="24"/>
        </w:rPr>
        <w:t>Раздел 1.  Множества. Функции. Последовательности.</w:t>
      </w:r>
    </w:p>
    <w:p w:rsidR="005152E2" w:rsidRPr="0004694B" w:rsidRDefault="005152E2" w:rsidP="00CF231C">
      <w:pPr>
        <w:spacing w:after="0" w:line="240" w:lineRule="auto"/>
        <w:jc w:val="both"/>
        <w:rPr>
          <w:rFonts w:ascii="Times New Roman" w:hAnsi="Times New Roman" w:cs="Times New Roman"/>
          <w:sz w:val="24"/>
          <w:szCs w:val="24"/>
        </w:rPr>
      </w:pPr>
      <w:r w:rsidRPr="0004694B">
        <w:rPr>
          <w:rFonts w:ascii="Times New Roman" w:hAnsi="Times New Roman" w:cs="Times New Roman"/>
          <w:b/>
          <w:sz w:val="24"/>
          <w:szCs w:val="24"/>
        </w:rPr>
        <w:t>Тема 1.</w:t>
      </w:r>
      <w:r w:rsidR="003B2C79" w:rsidRPr="0004694B">
        <w:rPr>
          <w:rFonts w:ascii="Times New Roman" w:hAnsi="Times New Roman" w:cs="Times New Roman"/>
          <w:b/>
          <w:sz w:val="24"/>
          <w:szCs w:val="24"/>
        </w:rPr>
        <w:t xml:space="preserve"> Множества. Функции</w:t>
      </w:r>
      <w:r w:rsidRPr="0004694B">
        <w:rPr>
          <w:rFonts w:ascii="Times New Roman" w:hAnsi="Times New Roman" w:cs="Times New Roman"/>
          <w:sz w:val="24"/>
          <w:szCs w:val="24"/>
        </w:rPr>
        <w:t>. Операции над множествами (определения и свойства). Декартово произведение множеств. Понятие функции. Графики основных элементарных функций. Виды функций: четные, нечетные, периодические, ограниченные, монотонные. Преобразования графиков элементарных функций. Обратная функция. Сложная функция Функции в экономике и менеджменте.</w:t>
      </w:r>
    </w:p>
    <w:p w:rsidR="005152E2" w:rsidRPr="0004694B" w:rsidRDefault="005152E2" w:rsidP="00CF231C">
      <w:pPr>
        <w:overflowPunct w:val="0"/>
        <w:autoSpaceDE w:val="0"/>
        <w:spacing w:after="0" w:line="240" w:lineRule="auto"/>
        <w:jc w:val="both"/>
        <w:rPr>
          <w:rFonts w:ascii="Times New Roman" w:hAnsi="Times New Roman" w:cs="Times New Roman"/>
          <w:sz w:val="24"/>
          <w:szCs w:val="24"/>
        </w:rPr>
      </w:pPr>
      <w:r w:rsidRPr="0004694B">
        <w:rPr>
          <w:rFonts w:ascii="Times New Roman" w:hAnsi="Times New Roman" w:cs="Times New Roman"/>
          <w:b/>
          <w:sz w:val="24"/>
          <w:szCs w:val="24"/>
        </w:rPr>
        <w:lastRenderedPageBreak/>
        <w:t>Тема 2</w:t>
      </w:r>
      <w:r w:rsidRPr="0004694B">
        <w:rPr>
          <w:rFonts w:ascii="Times New Roman" w:hAnsi="Times New Roman" w:cs="Times New Roman"/>
          <w:sz w:val="24"/>
          <w:szCs w:val="24"/>
        </w:rPr>
        <w:t xml:space="preserve">. </w:t>
      </w:r>
      <w:r w:rsidR="003B2C79" w:rsidRPr="0004694B">
        <w:rPr>
          <w:rFonts w:ascii="Times New Roman" w:hAnsi="Times New Roman" w:cs="Times New Roman"/>
          <w:b/>
          <w:sz w:val="24"/>
          <w:szCs w:val="24"/>
        </w:rPr>
        <w:t>Последовательности.</w:t>
      </w:r>
      <w:r w:rsidR="009C6E75">
        <w:rPr>
          <w:rFonts w:ascii="Times New Roman" w:hAnsi="Times New Roman" w:cs="Times New Roman"/>
          <w:b/>
          <w:sz w:val="24"/>
          <w:szCs w:val="24"/>
        </w:rPr>
        <w:t xml:space="preserve"> </w:t>
      </w:r>
      <w:r w:rsidRPr="0004694B">
        <w:rPr>
          <w:rFonts w:ascii="Times New Roman" w:hAnsi="Times New Roman" w:cs="Times New Roman"/>
          <w:sz w:val="24"/>
          <w:szCs w:val="24"/>
        </w:rPr>
        <w:t xml:space="preserve">Понятие числовой последовательности, способы задания. Основные характеристики: монотонность, ограниченность, сходимость. Предел последовательности: определение, геометрический смысл. Число е. Экономический смысл числа </w:t>
      </w:r>
      <w:r w:rsidRPr="0004694B">
        <w:rPr>
          <w:rFonts w:ascii="Times New Roman" w:hAnsi="Times New Roman" w:cs="Times New Roman"/>
          <w:i/>
          <w:iCs/>
          <w:sz w:val="24"/>
          <w:szCs w:val="24"/>
        </w:rPr>
        <w:t>e</w:t>
      </w:r>
      <w:r w:rsidRPr="0004694B">
        <w:rPr>
          <w:rFonts w:ascii="Times New Roman" w:hAnsi="Times New Roman" w:cs="Times New Roman"/>
          <w:sz w:val="24"/>
          <w:szCs w:val="24"/>
        </w:rPr>
        <w:t xml:space="preserve"> и показательной функции, связь с формулой вычисления сложных процентов.</w:t>
      </w:r>
    </w:p>
    <w:p w:rsidR="005152E2" w:rsidRPr="0004694B" w:rsidRDefault="005152E2" w:rsidP="00CF231C">
      <w:pPr>
        <w:autoSpaceDE w:val="0"/>
        <w:spacing w:after="0" w:line="240" w:lineRule="auto"/>
        <w:jc w:val="both"/>
        <w:rPr>
          <w:rFonts w:ascii="Times New Roman" w:hAnsi="Times New Roman" w:cs="Times New Roman"/>
          <w:sz w:val="24"/>
          <w:szCs w:val="24"/>
        </w:rPr>
      </w:pPr>
      <w:r w:rsidRPr="0004694B">
        <w:rPr>
          <w:rFonts w:ascii="Times New Roman" w:hAnsi="Times New Roman" w:cs="Times New Roman"/>
          <w:b/>
          <w:sz w:val="24"/>
          <w:szCs w:val="24"/>
        </w:rPr>
        <w:t xml:space="preserve">Тема </w:t>
      </w:r>
      <w:proofErr w:type="gramStart"/>
      <w:r w:rsidRPr="0004694B">
        <w:rPr>
          <w:rFonts w:ascii="Times New Roman" w:hAnsi="Times New Roman" w:cs="Times New Roman"/>
          <w:b/>
          <w:sz w:val="24"/>
          <w:szCs w:val="24"/>
        </w:rPr>
        <w:t>3.</w:t>
      </w:r>
      <w:r w:rsidR="003B2C79" w:rsidRPr="0004694B">
        <w:rPr>
          <w:rFonts w:ascii="Times New Roman" w:hAnsi="Times New Roman" w:cs="Times New Roman"/>
          <w:b/>
          <w:sz w:val="24"/>
          <w:szCs w:val="24"/>
        </w:rPr>
        <w:t>Предел</w:t>
      </w:r>
      <w:proofErr w:type="gramEnd"/>
      <w:r w:rsidR="003B2C79" w:rsidRPr="0004694B">
        <w:rPr>
          <w:rFonts w:ascii="Times New Roman" w:hAnsi="Times New Roman" w:cs="Times New Roman"/>
          <w:b/>
          <w:sz w:val="24"/>
          <w:szCs w:val="24"/>
        </w:rPr>
        <w:t xml:space="preserve"> функции.</w:t>
      </w:r>
      <w:r w:rsidRPr="0004694B">
        <w:rPr>
          <w:rFonts w:ascii="Times New Roman" w:hAnsi="Times New Roman" w:cs="Times New Roman"/>
          <w:sz w:val="24"/>
          <w:szCs w:val="24"/>
        </w:rPr>
        <w:t xml:space="preserve"> Предел функции на бесконечности. Предел функции в точке. Односторонние пределы. Бесконечно малые и бесконечно большие функции. Связь между функцией, ее пределом и бесконечно малой функцией. Арифметические свойства пределов. Теоремы о переходе к пределу в неравенствах. Признаки существования пределов. Вычисление пределов алгебраических выражений.</w:t>
      </w:r>
    </w:p>
    <w:p w:rsidR="005152E2" w:rsidRPr="0004694B" w:rsidRDefault="005152E2" w:rsidP="00CF7210">
      <w:pPr>
        <w:overflowPunct w:val="0"/>
        <w:autoSpaceDE w:val="0"/>
        <w:spacing w:after="0" w:line="240" w:lineRule="auto"/>
        <w:ind w:firstLine="403"/>
        <w:jc w:val="both"/>
        <w:rPr>
          <w:rFonts w:ascii="Times New Roman" w:hAnsi="Times New Roman" w:cs="Times New Roman"/>
          <w:sz w:val="24"/>
          <w:szCs w:val="24"/>
        </w:rPr>
      </w:pPr>
      <w:r w:rsidRPr="0004694B">
        <w:rPr>
          <w:rFonts w:ascii="Times New Roman" w:hAnsi="Times New Roman" w:cs="Times New Roman"/>
          <w:sz w:val="24"/>
          <w:szCs w:val="24"/>
        </w:rPr>
        <w:t xml:space="preserve"> Замечательные пределы и их следствия. Число </w:t>
      </w:r>
      <w:r w:rsidRPr="0004694B">
        <w:rPr>
          <w:rFonts w:ascii="Times New Roman" w:hAnsi="Times New Roman" w:cs="Times New Roman"/>
          <w:i/>
          <w:iCs/>
          <w:sz w:val="24"/>
          <w:szCs w:val="24"/>
        </w:rPr>
        <w:t>e</w:t>
      </w:r>
      <w:r w:rsidRPr="0004694B">
        <w:rPr>
          <w:rFonts w:ascii="Times New Roman" w:hAnsi="Times New Roman" w:cs="Times New Roman"/>
          <w:sz w:val="24"/>
          <w:szCs w:val="24"/>
        </w:rPr>
        <w:t xml:space="preserve"> как предел последовательности. Сравнение бесконечно малых функций. Эквивалентные бесконечно малые функции.</w:t>
      </w:r>
    </w:p>
    <w:p w:rsidR="005152E2" w:rsidRPr="0004694B" w:rsidRDefault="005152E2" w:rsidP="00533EA5">
      <w:pPr>
        <w:autoSpaceDE w:val="0"/>
        <w:spacing w:before="120" w:after="120" w:line="240" w:lineRule="auto"/>
        <w:jc w:val="center"/>
        <w:rPr>
          <w:rFonts w:ascii="Times New Roman" w:hAnsi="Times New Roman" w:cs="Times New Roman"/>
          <w:sz w:val="24"/>
          <w:szCs w:val="24"/>
        </w:rPr>
      </w:pPr>
      <w:r w:rsidRPr="0004694B">
        <w:rPr>
          <w:rFonts w:ascii="Times New Roman" w:hAnsi="Times New Roman" w:cs="Times New Roman"/>
          <w:b/>
          <w:bCs/>
          <w:sz w:val="24"/>
          <w:szCs w:val="24"/>
        </w:rPr>
        <w:t xml:space="preserve">Раздел 2. </w:t>
      </w:r>
      <w:r w:rsidRPr="0004694B">
        <w:rPr>
          <w:rFonts w:ascii="Times New Roman" w:hAnsi="Times New Roman" w:cs="Times New Roman"/>
          <w:b/>
          <w:color w:val="000000"/>
          <w:sz w:val="24"/>
          <w:szCs w:val="24"/>
        </w:rPr>
        <w:t>Дифференциальное исчисление.</w:t>
      </w:r>
    </w:p>
    <w:p w:rsidR="005152E2" w:rsidRPr="0004694B" w:rsidRDefault="005152E2" w:rsidP="000A23B6">
      <w:pPr>
        <w:autoSpaceDE w:val="0"/>
        <w:spacing w:after="0" w:line="240" w:lineRule="auto"/>
        <w:rPr>
          <w:rFonts w:ascii="Times New Roman" w:hAnsi="Times New Roman" w:cs="Times New Roman"/>
          <w:sz w:val="24"/>
          <w:szCs w:val="24"/>
        </w:rPr>
      </w:pPr>
      <w:r w:rsidRPr="0004694B">
        <w:rPr>
          <w:rFonts w:ascii="Times New Roman" w:hAnsi="Times New Roman" w:cs="Times New Roman"/>
          <w:b/>
          <w:bCs/>
          <w:sz w:val="24"/>
          <w:szCs w:val="24"/>
        </w:rPr>
        <w:t xml:space="preserve">Тема 4. </w:t>
      </w:r>
      <w:r w:rsidR="003B2C79" w:rsidRPr="0004694B">
        <w:rPr>
          <w:rFonts w:ascii="Times New Roman" w:hAnsi="Times New Roman" w:cs="Times New Roman"/>
          <w:b/>
          <w:bCs/>
          <w:sz w:val="24"/>
          <w:szCs w:val="24"/>
        </w:rPr>
        <w:t xml:space="preserve">Непрерывность функции одной переменной. </w:t>
      </w:r>
    </w:p>
    <w:p w:rsidR="005152E2" w:rsidRPr="0004694B" w:rsidRDefault="005152E2" w:rsidP="00CF7210">
      <w:pPr>
        <w:overflowPunct w:val="0"/>
        <w:autoSpaceDE w:val="0"/>
        <w:spacing w:after="0" w:line="240" w:lineRule="auto"/>
        <w:ind w:firstLine="710"/>
        <w:jc w:val="both"/>
        <w:rPr>
          <w:rFonts w:ascii="Times New Roman" w:hAnsi="Times New Roman" w:cs="Times New Roman"/>
          <w:sz w:val="24"/>
          <w:szCs w:val="24"/>
        </w:rPr>
      </w:pPr>
      <w:r w:rsidRPr="0004694B">
        <w:rPr>
          <w:rFonts w:ascii="Times New Roman" w:hAnsi="Times New Roman" w:cs="Times New Roman"/>
          <w:sz w:val="24"/>
          <w:szCs w:val="24"/>
        </w:rPr>
        <w:t xml:space="preserve">Непрерывность функции в точке. Непрерывность функции в интервале и на отрезке. Точки разрыва и их классификации. Основные теоремы о непрерывных функциях. Непрерывность элементарных функций. Свойства функций, непрерывных на отрезке: ограниченность, достижение наибольшего и наименьшего значений, промежуточного значения. </w:t>
      </w:r>
    </w:p>
    <w:p w:rsidR="005152E2" w:rsidRPr="0004694B" w:rsidRDefault="005152E2" w:rsidP="000A23B6">
      <w:pPr>
        <w:autoSpaceDE w:val="0"/>
        <w:spacing w:after="0" w:line="240" w:lineRule="auto"/>
        <w:rPr>
          <w:rFonts w:ascii="Times New Roman" w:hAnsi="Times New Roman" w:cs="Times New Roman"/>
          <w:sz w:val="24"/>
          <w:szCs w:val="24"/>
        </w:rPr>
      </w:pPr>
      <w:r w:rsidRPr="0004694B">
        <w:rPr>
          <w:rFonts w:ascii="Times New Roman" w:hAnsi="Times New Roman" w:cs="Times New Roman"/>
          <w:b/>
          <w:bCs/>
          <w:sz w:val="24"/>
          <w:szCs w:val="24"/>
        </w:rPr>
        <w:t>Тема5. П</w:t>
      </w:r>
      <w:r w:rsidR="003B2C79" w:rsidRPr="0004694B">
        <w:rPr>
          <w:rFonts w:ascii="Times New Roman" w:hAnsi="Times New Roman" w:cs="Times New Roman"/>
          <w:b/>
          <w:bCs/>
          <w:sz w:val="24"/>
          <w:szCs w:val="24"/>
        </w:rPr>
        <w:t xml:space="preserve">роизводная и дифференциал функции одной </w:t>
      </w:r>
      <w:proofErr w:type="gramStart"/>
      <w:r w:rsidR="003B2C79" w:rsidRPr="0004694B">
        <w:rPr>
          <w:rFonts w:ascii="Times New Roman" w:hAnsi="Times New Roman" w:cs="Times New Roman"/>
          <w:b/>
          <w:bCs/>
          <w:sz w:val="24"/>
          <w:szCs w:val="24"/>
        </w:rPr>
        <w:t>переменной .</w:t>
      </w:r>
      <w:proofErr w:type="gramEnd"/>
    </w:p>
    <w:p w:rsidR="005152E2" w:rsidRPr="0004694B" w:rsidRDefault="005152E2" w:rsidP="00CF7210">
      <w:pPr>
        <w:overflowPunct w:val="0"/>
        <w:autoSpaceDE w:val="0"/>
        <w:spacing w:after="0" w:line="240" w:lineRule="auto"/>
        <w:ind w:firstLine="710"/>
        <w:jc w:val="both"/>
        <w:rPr>
          <w:rFonts w:ascii="Times New Roman" w:hAnsi="Times New Roman" w:cs="Times New Roman"/>
          <w:sz w:val="24"/>
          <w:szCs w:val="24"/>
        </w:rPr>
      </w:pPr>
      <w:r w:rsidRPr="0004694B">
        <w:rPr>
          <w:rFonts w:ascii="Times New Roman" w:hAnsi="Times New Roman" w:cs="Times New Roman"/>
          <w:sz w:val="24"/>
          <w:szCs w:val="24"/>
        </w:rPr>
        <w:t xml:space="preserve">Понятие производной функции одной переменной, механический и геометрический смысл. Дифференцируемость функции в точке. Дифференциал как главная линейная часть приращения функции, его геометрический смысл, свойства. Связь между непрерывностью и дифференцируемостью функции. Производные основных элементарных функций. Производная суммы, разности, произведения, частного двух функций. Производная сложной функции. Применение дифференциала в приближенных вычислениях. Задача о производительности труда. Эластичность спроса и предложения. </w:t>
      </w:r>
    </w:p>
    <w:p w:rsidR="005152E2" w:rsidRPr="0004694B" w:rsidRDefault="005152E2" w:rsidP="00CF7210">
      <w:pPr>
        <w:overflowPunct w:val="0"/>
        <w:autoSpaceDE w:val="0"/>
        <w:spacing w:after="0" w:line="240" w:lineRule="auto"/>
        <w:jc w:val="both"/>
        <w:rPr>
          <w:rFonts w:ascii="Times New Roman" w:hAnsi="Times New Roman" w:cs="Times New Roman"/>
          <w:sz w:val="24"/>
          <w:szCs w:val="24"/>
        </w:rPr>
      </w:pPr>
      <w:r w:rsidRPr="0004694B">
        <w:rPr>
          <w:rFonts w:ascii="Times New Roman" w:hAnsi="Times New Roman" w:cs="Times New Roman"/>
          <w:sz w:val="24"/>
          <w:szCs w:val="24"/>
        </w:rPr>
        <w:t xml:space="preserve">Касательные и нормали к плоским кривым.  Вычисление производных. Производные высших порядков. Применение производной для нахождения экстремумов и интервалов монотонности функций. Наибольшее и наименьшее значения функции на отрезке. Выпуклость и точки перегиба. </w:t>
      </w:r>
    </w:p>
    <w:p w:rsidR="005152E2" w:rsidRPr="0004694B" w:rsidRDefault="005152E2" w:rsidP="000A23B6">
      <w:pPr>
        <w:overflowPunct w:val="0"/>
        <w:autoSpaceDE w:val="0"/>
        <w:spacing w:after="0" w:line="240" w:lineRule="auto"/>
        <w:rPr>
          <w:rFonts w:ascii="Times New Roman" w:hAnsi="Times New Roman" w:cs="Times New Roman"/>
          <w:sz w:val="24"/>
          <w:szCs w:val="24"/>
        </w:rPr>
      </w:pPr>
      <w:r w:rsidRPr="0004694B">
        <w:rPr>
          <w:rFonts w:ascii="Times New Roman" w:hAnsi="Times New Roman" w:cs="Times New Roman"/>
          <w:b/>
          <w:bCs/>
          <w:sz w:val="24"/>
          <w:szCs w:val="24"/>
        </w:rPr>
        <w:t>Тема 6. Ф</w:t>
      </w:r>
      <w:r w:rsidR="003B2C79" w:rsidRPr="0004694B">
        <w:rPr>
          <w:rFonts w:ascii="Times New Roman" w:hAnsi="Times New Roman" w:cs="Times New Roman"/>
          <w:b/>
          <w:bCs/>
          <w:sz w:val="24"/>
          <w:szCs w:val="24"/>
        </w:rPr>
        <w:t xml:space="preserve">ункция нескольких переменных. </w:t>
      </w:r>
    </w:p>
    <w:p w:rsidR="005152E2" w:rsidRPr="0004694B" w:rsidRDefault="005152E2" w:rsidP="00CF7210">
      <w:pPr>
        <w:overflowPunct w:val="0"/>
        <w:autoSpaceDE w:val="0"/>
        <w:spacing w:after="0" w:line="240" w:lineRule="auto"/>
        <w:jc w:val="both"/>
        <w:rPr>
          <w:rFonts w:ascii="Times New Roman" w:hAnsi="Times New Roman" w:cs="Times New Roman"/>
          <w:sz w:val="24"/>
          <w:szCs w:val="24"/>
        </w:rPr>
      </w:pPr>
      <w:r w:rsidRPr="0004694B">
        <w:rPr>
          <w:rFonts w:ascii="Times New Roman" w:hAnsi="Times New Roman" w:cs="Times New Roman"/>
          <w:sz w:val="24"/>
          <w:szCs w:val="24"/>
        </w:rPr>
        <w:t>Определение и примеры функций двух и большего числа переменных. Предел и непрерывность. Частные производные полный дифференциал. Производная по направлению. Градиент. Экстремумы функций нескольких переменных. Понятие о двойных и тройных интегралах.</w:t>
      </w:r>
    </w:p>
    <w:p w:rsidR="005152E2" w:rsidRPr="0004694B" w:rsidRDefault="005152E2" w:rsidP="00533EA5">
      <w:pPr>
        <w:overflowPunct w:val="0"/>
        <w:autoSpaceDE w:val="0"/>
        <w:spacing w:before="120" w:after="120" w:line="240" w:lineRule="auto"/>
        <w:ind w:firstLine="709"/>
        <w:jc w:val="center"/>
        <w:rPr>
          <w:rFonts w:ascii="Times New Roman" w:hAnsi="Times New Roman" w:cs="Times New Roman"/>
          <w:sz w:val="24"/>
          <w:szCs w:val="24"/>
        </w:rPr>
      </w:pPr>
      <w:r w:rsidRPr="0004694B">
        <w:rPr>
          <w:rFonts w:ascii="Times New Roman" w:hAnsi="Times New Roman" w:cs="Times New Roman"/>
          <w:b/>
          <w:bCs/>
          <w:sz w:val="24"/>
          <w:szCs w:val="24"/>
        </w:rPr>
        <w:t>Раздел 3. Интегральное исчисление.</w:t>
      </w:r>
    </w:p>
    <w:p w:rsidR="005152E2" w:rsidRPr="0004694B" w:rsidRDefault="005152E2" w:rsidP="000A23B6">
      <w:pPr>
        <w:spacing w:after="0" w:line="240" w:lineRule="auto"/>
        <w:rPr>
          <w:rFonts w:ascii="Times New Roman" w:hAnsi="Times New Roman" w:cs="Times New Roman"/>
          <w:sz w:val="24"/>
          <w:szCs w:val="24"/>
        </w:rPr>
      </w:pPr>
      <w:r w:rsidRPr="0004694B">
        <w:rPr>
          <w:rFonts w:ascii="Times New Roman" w:hAnsi="Times New Roman" w:cs="Times New Roman"/>
          <w:b/>
          <w:sz w:val="24"/>
          <w:szCs w:val="24"/>
        </w:rPr>
        <w:t xml:space="preserve">Тема 7. </w:t>
      </w:r>
      <w:r w:rsidR="003B2C79" w:rsidRPr="0004694B">
        <w:rPr>
          <w:rFonts w:ascii="Times New Roman" w:hAnsi="Times New Roman" w:cs="Times New Roman"/>
          <w:b/>
          <w:sz w:val="24"/>
          <w:szCs w:val="24"/>
        </w:rPr>
        <w:t xml:space="preserve">Первообразная и н неопределенный интеграл. </w:t>
      </w:r>
      <w:r w:rsidRPr="0004694B">
        <w:rPr>
          <w:rFonts w:ascii="Times New Roman" w:hAnsi="Times New Roman" w:cs="Times New Roman"/>
          <w:sz w:val="24"/>
          <w:szCs w:val="24"/>
        </w:rPr>
        <w:t>Понятие первообразной и неопределенного интеграла. Свойства неопределенного интеграла. Таблица основных неопределенных интегралов. Основные методы интегрирования: метод непосредственного интегрирования, метод замены переменной, подведение под знак дифференциала, метод интегрирования по частям. Интегрирование рациональных функций. Выделение целой части рациональных функций. Разложение правильной рациональной дроби на простейшие. Интегрирование простейших дробей.</w:t>
      </w:r>
    </w:p>
    <w:p w:rsidR="005152E2" w:rsidRPr="0004694B" w:rsidRDefault="005152E2" w:rsidP="000A23B6">
      <w:pPr>
        <w:spacing w:after="0" w:line="240" w:lineRule="auto"/>
        <w:rPr>
          <w:rFonts w:ascii="Times New Roman" w:hAnsi="Times New Roman" w:cs="Times New Roman"/>
          <w:sz w:val="24"/>
          <w:szCs w:val="24"/>
        </w:rPr>
      </w:pPr>
      <w:r w:rsidRPr="0004694B">
        <w:rPr>
          <w:rFonts w:ascii="Times New Roman" w:hAnsi="Times New Roman" w:cs="Times New Roman"/>
          <w:sz w:val="24"/>
          <w:szCs w:val="24"/>
        </w:rPr>
        <w:t>Интегрирование некоторых тригонометрических и иррациональных выражений.</w:t>
      </w:r>
    </w:p>
    <w:p w:rsidR="005152E2" w:rsidRPr="0004694B" w:rsidRDefault="005152E2" w:rsidP="000A23B6">
      <w:pPr>
        <w:autoSpaceDE w:val="0"/>
        <w:spacing w:after="0" w:line="240" w:lineRule="auto"/>
        <w:rPr>
          <w:rFonts w:ascii="Times New Roman" w:hAnsi="Times New Roman" w:cs="Times New Roman"/>
          <w:sz w:val="24"/>
          <w:szCs w:val="24"/>
        </w:rPr>
      </w:pPr>
      <w:r w:rsidRPr="0004694B">
        <w:rPr>
          <w:rFonts w:ascii="Times New Roman" w:hAnsi="Times New Roman" w:cs="Times New Roman"/>
          <w:b/>
          <w:bCs/>
          <w:sz w:val="24"/>
          <w:szCs w:val="24"/>
        </w:rPr>
        <w:t xml:space="preserve">Тема 8. </w:t>
      </w:r>
      <w:r w:rsidR="003B2C79" w:rsidRPr="0004694B">
        <w:rPr>
          <w:rFonts w:ascii="Times New Roman" w:hAnsi="Times New Roman" w:cs="Times New Roman"/>
          <w:b/>
          <w:bCs/>
          <w:sz w:val="24"/>
          <w:szCs w:val="24"/>
        </w:rPr>
        <w:t xml:space="preserve">Определенный интеграл </w:t>
      </w:r>
    </w:p>
    <w:p w:rsidR="005152E2" w:rsidRPr="0004694B" w:rsidRDefault="005152E2" w:rsidP="000A23B6">
      <w:pPr>
        <w:overflowPunct w:val="0"/>
        <w:autoSpaceDE w:val="0"/>
        <w:spacing w:after="0" w:line="240" w:lineRule="auto"/>
        <w:ind w:firstLine="710"/>
        <w:rPr>
          <w:rFonts w:ascii="Times New Roman" w:hAnsi="Times New Roman" w:cs="Times New Roman"/>
          <w:sz w:val="24"/>
          <w:szCs w:val="24"/>
        </w:rPr>
      </w:pPr>
      <w:r w:rsidRPr="0004694B">
        <w:rPr>
          <w:rFonts w:ascii="Times New Roman" w:hAnsi="Times New Roman" w:cs="Times New Roman"/>
          <w:sz w:val="24"/>
          <w:szCs w:val="24"/>
        </w:rPr>
        <w:t>Определенный интеграл как предел интегральной суммы. Геометрический смысл определенного интеграла. Свойства определенного интеграла. Формула Ньютона-Лейбница. Интеграл с переменным верхним пределом. Методы вычисления определенного интеграла.  Применения интегралов в экономике: кривая Лоренца и коэффициент Джини. Несобственные интегралы 1 и 2 рода.</w:t>
      </w:r>
    </w:p>
    <w:p w:rsidR="00070558" w:rsidRDefault="00070558" w:rsidP="00533EA5">
      <w:pPr>
        <w:overflowPunct w:val="0"/>
        <w:autoSpaceDE w:val="0"/>
        <w:spacing w:before="120" w:after="120" w:line="240" w:lineRule="auto"/>
        <w:ind w:firstLine="709"/>
        <w:jc w:val="center"/>
        <w:rPr>
          <w:rFonts w:ascii="Times New Roman" w:hAnsi="Times New Roman" w:cs="Times New Roman"/>
          <w:b/>
          <w:bCs/>
          <w:sz w:val="24"/>
          <w:szCs w:val="24"/>
        </w:rPr>
      </w:pPr>
    </w:p>
    <w:p w:rsidR="005152E2" w:rsidRPr="0004694B" w:rsidRDefault="005152E2" w:rsidP="00533EA5">
      <w:pPr>
        <w:overflowPunct w:val="0"/>
        <w:autoSpaceDE w:val="0"/>
        <w:spacing w:before="120" w:after="120" w:line="240" w:lineRule="auto"/>
        <w:ind w:firstLine="709"/>
        <w:jc w:val="center"/>
        <w:rPr>
          <w:rFonts w:ascii="Times New Roman" w:hAnsi="Times New Roman" w:cs="Times New Roman"/>
          <w:sz w:val="24"/>
          <w:szCs w:val="24"/>
        </w:rPr>
      </w:pPr>
      <w:r w:rsidRPr="0004694B">
        <w:rPr>
          <w:rFonts w:ascii="Times New Roman" w:hAnsi="Times New Roman" w:cs="Times New Roman"/>
          <w:b/>
          <w:bCs/>
          <w:sz w:val="24"/>
          <w:szCs w:val="24"/>
        </w:rPr>
        <w:t>Раздел 4. Дифференциальные уравнения.</w:t>
      </w:r>
    </w:p>
    <w:p w:rsidR="005152E2" w:rsidRPr="003B2C79" w:rsidRDefault="005152E2" w:rsidP="000A23B6">
      <w:pPr>
        <w:autoSpaceDE w:val="0"/>
        <w:spacing w:after="0" w:line="240" w:lineRule="auto"/>
        <w:rPr>
          <w:rFonts w:ascii="Times New Roman" w:hAnsi="Times New Roman" w:cs="Times New Roman"/>
          <w:sz w:val="24"/>
          <w:szCs w:val="24"/>
        </w:rPr>
      </w:pPr>
      <w:r w:rsidRPr="003B2C79">
        <w:rPr>
          <w:rFonts w:ascii="Times New Roman" w:hAnsi="Times New Roman" w:cs="Times New Roman"/>
          <w:b/>
          <w:bCs/>
          <w:sz w:val="24"/>
          <w:szCs w:val="24"/>
        </w:rPr>
        <w:t xml:space="preserve">Тема 9. </w:t>
      </w:r>
      <w:r w:rsidR="003B2C79">
        <w:rPr>
          <w:rFonts w:ascii="Times New Roman" w:hAnsi="Times New Roman" w:cs="Times New Roman"/>
          <w:b/>
          <w:bCs/>
          <w:sz w:val="24"/>
          <w:szCs w:val="24"/>
        </w:rPr>
        <w:t xml:space="preserve">Дифференциальные уравнения 1 порядка. </w:t>
      </w:r>
    </w:p>
    <w:p w:rsidR="005152E2" w:rsidRPr="003B2C79" w:rsidRDefault="005152E2" w:rsidP="000A23B6">
      <w:pPr>
        <w:overflowPunct w:val="0"/>
        <w:autoSpaceDE w:val="0"/>
        <w:spacing w:after="0" w:line="240" w:lineRule="auto"/>
        <w:ind w:firstLine="710"/>
        <w:rPr>
          <w:rFonts w:ascii="Times New Roman" w:hAnsi="Times New Roman" w:cs="Times New Roman"/>
          <w:sz w:val="24"/>
          <w:szCs w:val="24"/>
        </w:rPr>
      </w:pPr>
      <w:r w:rsidRPr="003B2C79">
        <w:rPr>
          <w:rFonts w:ascii="Times New Roman" w:hAnsi="Times New Roman" w:cs="Times New Roman"/>
          <w:sz w:val="24"/>
          <w:szCs w:val="24"/>
        </w:rPr>
        <w:t xml:space="preserve">Основные понятия. Дифференциальные уравнения первого порядка. Теорема о существовании и единственности решения. Дифференциальные уравнения с разделяющимися переменными. Однородные дифференциальные уравнения первого порядка. Линейные дифференциальные уравнения первого порядка. </w:t>
      </w:r>
    </w:p>
    <w:p w:rsidR="005152E2" w:rsidRPr="003B2C79" w:rsidRDefault="005152E2" w:rsidP="000A23B6">
      <w:pPr>
        <w:autoSpaceDE w:val="0"/>
        <w:spacing w:after="0" w:line="240" w:lineRule="auto"/>
        <w:rPr>
          <w:rFonts w:ascii="Times New Roman" w:hAnsi="Times New Roman" w:cs="Times New Roman"/>
          <w:sz w:val="24"/>
          <w:szCs w:val="24"/>
        </w:rPr>
      </w:pPr>
      <w:bookmarkStart w:id="1" w:name="page21"/>
      <w:bookmarkStart w:id="2" w:name="page23"/>
      <w:bookmarkEnd w:id="1"/>
      <w:bookmarkEnd w:id="2"/>
      <w:r w:rsidRPr="003B2C79">
        <w:rPr>
          <w:rFonts w:ascii="Times New Roman" w:hAnsi="Times New Roman" w:cs="Times New Roman"/>
          <w:b/>
          <w:bCs/>
          <w:sz w:val="24"/>
          <w:szCs w:val="24"/>
        </w:rPr>
        <w:t>Тема 10</w:t>
      </w:r>
      <w:r w:rsidR="00A232CD">
        <w:rPr>
          <w:rFonts w:ascii="Times New Roman" w:hAnsi="Times New Roman" w:cs="Times New Roman"/>
          <w:b/>
          <w:bCs/>
          <w:sz w:val="24"/>
          <w:szCs w:val="24"/>
        </w:rPr>
        <w:t>.</w:t>
      </w:r>
      <w:r w:rsidR="009C6E75">
        <w:rPr>
          <w:rFonts w:ascii="Times New Roman" w:hAnsi="Times New Roman" w:cs="Times New Roman"/>
          <w:b/>
          <w:bCs/>
          <w:sz w:val="24"/>
          <w:szCs w:val="24"/>
        </w:rPr>
        <w:t xml:space="preserve"> </w:t>
      </w:r>
      <w:r w:rsidR="003B2C79">
        <w:rPr>
          <w:rFonts w:ascii="Times New Roman" w:hAnsi="Times New Roman" w:cs="Times New Roman"/>
          <w:b/>
          <w:bCs/>
          <w:sz w:val="24"/>
          <w:szCs w:val="24"/>
        </w:rPr>
        <w:t>Дифференциальные уравнения высших порядков</w:t>
      </w:r>
      <w:r w:rsidRPr="003B2C79">
        <w:rPr>
          <w:rFonts w:ascii="Times New Roman" w:hAnsi="Times New Roman" w:cs="Times New Roman"/>
          <w:b/>
          <w:bCs/>
          <w:sz w:val="24"/>
          <w:szCs w:val="24"/>
        </w:rPr>
        <w:t>.</w:t>
      </w:r>
    </w:p>
    <w:p w:rsidR="005152E2" w:rsidRDefault="005152E2" w:rsidP="000A23B6">
      <w:pPr>
        <w:tabs>
          <w:tab w:val="left" w:pos="1040"/>
        </w:tabs>
        <w:spacing w:after="0" w:line="240" w:lineRule="auto"/>
        <w:rPr>
          <w:rFonts w:ascii="Times New Roman" w:hAnsi="Times New Roman" w:cs="Times New Roman"/>
          <w:sz w:val="24"/>
          <w:szCs w:val="24"/>
        </w:rPr>
      </w:pPr>
      <w:r w:rsidRPr="003B2C79">
        <w:rPr>
          <w:rFonts w:ascii="Times New Roman" w:hAnsi="Times New Roman" w:cs="Times New Roman"/>
          <w:sz w:val="24"/>
          <w:szCs w:val="24"/>
        </w:rPr>
        <w:t>Дифференциальные уравнения высших порядков. Простейший случай понижения порядка. Устойчивость решений. Методы решения дифференциальные уравнений высших порядков. Простейшие случаи. Дифференциальные уравнения в экономике. Уравнение логистической кривой.</w:t>
      </w:r>
    </w:p>
    <w:p w:rsidR="005152E2" w:rsidRPr="002612BD" w:rsidRDefault="005152E2" w:rsidP="000A23B6">
      <w:pPr>
        <w:tabs>
          <w:tab w:val="left" w:pos="1134"/>
        </w:tabs>
        <w:spacing w:after="0" w:line="240" w:lineRule="auto"/>
        <w:jc w:val="right"/>
        <w:rPr>
          <w:rFonts w:ascii="Times New Roman" w:hAnsi="Times New Roman" w:cs="Times New Roman"/>
          <w:sz w:val="24"/>
          <w:szCs w:val="24"/>
        </w:rPr>
      </w:pPr>
      <w:r w:rsidRPr="002612BD">
        <w:rPr>
          <w:rFonts w:ascii="Times New Roman" w:hAnsi="Times New Roman" w:cs="Times New Roman"/>
          <w:i/>
          <w:sz w:val="24"/>
          <w:szCs w:val="24"/>
        </w:rPr>
        <w:t>Таблица 5</w:t>
      </w:r>
      <w:r w:rsidRPr="002612BD">
        <w:rPr>
          <w:rFonts w:ascii="Times New Roman" w:hAnsi="Times New Roman" w:cs="Times New Roman"/>
          <w:i/>
          <w:sz w:val="24"/>
          <w:szCs w:val="24"/>
          <w:lang w:val="en-US"/>
        </w:rPr>
        <w:t>.</w:t>
      </w:r>
      <w:r w:rsidRPr="002612BD">
        <w:rPr>
          <w:rFonts w:ascii="Times New Roman" w:hAnsi="Times New Roman" w:cs="Times New Roman"/>
          <w:i/>
          <w:sz w:val="24"/>
          <w:szCs w:val="24"/>
        </w:rPr>
        <w:t>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439"/>
        <w:gridCol w:w="3206"/>
        <w:gridCol w:w="901"/>
        <w:gridCol w:w="1417"/>
        <w:gridCol w:w="1841"/>
      </w:tblGrid>
      <w:tr w:rsidR="00914CC6" w:rsidRPr="000D2C22" w:rsidTr="008E6BD8">
        <w:trPr>
          <w:trHeight w:val="426"/>
          <w:jc w:val="center"/>
        </w:trPr>
        <w:tc>
          <w:tcPr>
            <w:tcW w:w="290" w:type="pct"/>
            <w:vMerge w:val="restart"/>
            <w:tcBorders>
              <w:top w:val="single" w:sz="4" w:space="0" w:color="auto"/>
              <w:left w:val="single" w:sz="4" w:space="0" w:color="auto"/>
              <w:bottom w:val="single" w:sz="4" w:space="0" w:color="auto"/>
              <w:right w:val="single" w:sz="4" w:space="0" w:color="auto"/>
            </w:tcBorders>
            <w:vAlign w:val="center"/>
            <w:hideMark/>
          </w:tcPr>
          <w:p w:rsidR="00914CC6" w:rsidRPr="000D2C22"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 п/п</w:t>
            </w:r>
          </w:p>
        </w:tc>
        <w:tc>
          <w:tcPr>
            <w:tcW w:w="770" w:type="pct"/>
            <w:vMerge w:val="restart"/>
            <w:tcBorders>
              <w:top w:val="single" w:sz="4" w:space="0" w:color="auto"/>
              <w:left w:val="single" w:sz="4" w:space="0" w:color="auto"/>
              <w:bottom w:val="single" w:sz="4" w:space="0" w:color="auto"/>
              <w:right w:val="single" w:sz="4" w:space="0" w:color="auto"/>
            </w:tcBorders>
            <w:vAlign w:val="center"/>
            <w:hideMark/>
          </w:tcPr>
          <w:p w:rsidR="00914CC6"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 xml:space="preserve">№ </w:t>
            </w:r>
          </w:p>
          <w:p w:rsidR="00914CC6"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 xml:space="preserve">раздела </w:t>
            </w:r>
          </w:p>
          <w:p w:rsidR="00914CC6" w:rsidRPr="000D2C22"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дисциплины</w:t>
            </w:r>
          </w:p>
        </w:tc>
        <w:tc>
          <w:tcPr>
            <w:tcW w:w="1715" w:type="pct"/>
            <w:vMerge w:val="restart"/>
            <w:tcBorders>
              <w:top w:val="single" w:sz="4" w:space="0" w:color="auto"/>
              <w:left w:val="single" w:sz="4" w:space="0" w:color="auto"/>
              <w:bottom w:val="single" w:sz="4" w:space="0" w:color="auto"/>
              <w:right w:val="single" w:sz="4" w:space="0" w:color="auto"/>
            </w:tcBorders>
            <w:vAlign w:val="center"/>
            <w:hideMark/>
          </w:tcPr>
          <w:p w:rsidR="00914CC6"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Темы</w:t>
            </w:r>
            <w:r>
              <w:rPr>
                <w:rFonts w:ascii="Times New Roman" w:hAnsi="Times New Roman" w:cs="Times New Roman"/>
                <w:b/>
                <w:sz w:val="20"/>
                <w:szCs w:val="20"/>
              </w:rPr>
              <w:t xml:space="preserve"> лекционных,</w:t>
            </w:r>
          </w:p>
          <w:p w:rsidR="00914CC6" w:rsidRPr="000D2C22"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 xml:space="preserve"> семинарских и практических</w:t>
            </w:r>
          </w:p>
          <w:p w:rsidR="00914CC6" w:rsidRPr="000D2C22"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занятий</w:t>
            </w:r>
          </w:p>
        </w:tc>
        <w:tc>
          <w:tcPr>
            <w:tcW w:w="1240" w:type="pct"/>
            <w:gridSpan w:val="2"/>
            <w:tcBorders>
              <w:top w:val="single" w:sz="4" w:space="0" w:color="auto"/>
              <w:left w:val="single" w:sz="4" w:space="0" w:color="auto"/>
              <w:bottom w:val="single" w:sz="4" w:space="0" w:color="auto"/>
              <w:right w:val="single" w:sz="4" w:space="0" w:color="auto"/>
            </w:tcBorders>
            <w:vAlign w:val="center"/>
            <w:hideMark/>
          </w:tcPr>
          <w:p w:rsidR="00914CC6" w:rsidRPr="000D2C22"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Трудоемкость</w:t>
            </w:r>
          </w:p>
          <w:p w:rsidR="00914CC6" w:rsidRPr="000D2C22"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 xml:space="preserve"> (в часах)</w:t>
            </w:r>
          </w:p>
        </w:tc>
        <w:tc>
          <w:tcPr>
            <w:tcW w:w="985" w:type="pct"/>
            <w:vMerge w:val="restart"/>
            <w:tcBorders>
              <w:top w:val="single" w:sz="4" w:space="0" w:color="auto"/>
              <w:left w:val="single" w:sz="4" w:space="0" w:color="auto"/>
              <w:right w:val="single" w:sz="4" w:space="0" w:color="auto"/>
            </w:tcBorders>
            <w:vAlign w:val="center"/>
            <w:hideMark/>
          </w:tcPr>
          <w:p w:rsidR="00914CC6"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 xml:space="preserve">Формы текущего </w:t>
            </w:r>
            <w:r>
              <w:rPr>
                <w:rFonts w:ascii="Times New Roman" w:hAnsi="Times New Roman" w:cs="Times New Roman"/>
                <w:b/>
                <w:sz w:val="20"/>
                <w:szCs w:val="20"/>
              </w:rPr>
              <w:t>(рубежного)</w:t>
            </w:r>
          </w:p>
          <w:p w:rsidR="00914CC6"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 xml:space="preserve">контроля </w:t>
            </w:r>
          </w:p>
          <w:p w:rsidR="00914CC6" w:rsidRPr="000D2C22" w:rsidRDefault="00914CC6" w:rsidP="00D772F6">
            <w:pPr>
              <w:spacing w:after="0" w:line="240" w:lineRule="auto"/>
              <w:jc w:val="center"/>
              <w:rPr>
                <w:rFonts w:ascii="Times New Roman" w:hAnsi="Times New Roman" w:cs="Times New Roman"/>
                <w:b/>
                <w:sz w:val="20"/>
                <w:szCs w:val="20"/>
              </w:rPr>
            </w:pPr>
            <w:r w:rsidRPr="000D2C22">
              <w:rPr>
                <w:rFonts w:ascii="Times New Roman" w:hAnsi="Times New Roman" w:cs="Times New Roman"/>
                <w:b/>
                <w:sz w:val="20"/>
                <w:szCs w:val="20"/>
              </w:rPr>
              <w:t>успеваемости</w:t>
            </w:r>
          </w:p>
        </w:tc>
      </w:tr>
      <w:tr w:rsidR="00914CC6" w:rsidRPr="00CB34A3" w:rsidTr="008E6BD8">
        <w:trPr>
          <w:trHeight w:val="426"/>
          <w:jc w:val="center"/>
        </w:trPr>
        <w:tc>
          <w:tcPr>
            <w:tcW w:w="290" w:type="pct"/>
            <w:vMerge/>
            <w:tcBorders>
              <w:top w:val="single" w:sz="4" w:space="0" w:color="auto"/>
              <w:left w:val="single" w:sz="4" w:space="0" w:color="auto"/>
              <w:bottom w:val="single" w:sz="4" w:space="0" w:color="auto"/>
              <w:right w:val="single" w:sz="4" w:space="0" w:color="auto"/>
            </w:tcBorders>
            <w:vAlign w:val="center"/>
            <w:hideMark/>
          </w:tcPr>
          <w:p w:rsidR="00914CC6" w:rsidRPr="00CB34A3" w:rsidRDefault="00914CC6" w:rsidP="00D772F6">
            <w:pPr>
              <w:spacing w:after="0" w:line="240" w:lineRule="auto"/>
              <w:rPr>
                <w:rFonts w:ascii="Times New Roman" w:hAnsi="Times New Roman" w:cs="Times New Roman"/>
                <w:b/>
                <w:sz w:val="24"/>
                <w:szCs w:val="24"/>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914CC6" w:rsidRPr="00CB34A3" w:rsidRDefault="00914CC6" w:rsidP="00D772F6">
            <w:pPr>
              <w:spacing w:after="0" w:line="240" w:lineRule="auto"/>
              <w:rPr>
                <w:rFonts w:ascii="Times New Roman" w:hAnsi="Times New Roman" w:cs="Times New Roman"/>
                <w:b/>
                <w:sz w:val="24"/>
                <w:szCs w:val="24"/>
              </w:rPr>
            </w:pPr>
          </w:p>
        </w:tc>
        <w:tc>
          <w:tcPr>
            <w:tcW w:w="1715" w:type="pct"/>
            <w:vMerge/>
            <w:tcBorders>
              <w:top w:val="single" w:sz="4" w:space="0" w:color="auto"/>
              <w:left w:val="single" w:sz="4" w:space="0" w:color="auto"/>
              <w:bottom w:val="single" w:sz="4" w:space="0" w:color="auto"/>
              <w:right w:val="single" w:sz="4" w:space="0" w:color="auto"/>
            </w:tcBorders>
            <w:vAlign w:val="center"/>
            <w:hideMark/>
          </w:tcPr>
          <w:p w:rsidR="00914CC6" w:rsidRPr="00CB34A3" w:rsidRDefault="00914CC6" w:rsidP="00D772F6">
            <w:pPr>
              <w:spacing w:after="0" w:line="240" w:lineRule="auto"/>
              <w:rPr>
                <w:rFonts w:ascii="Times New Roman" w:hAnsi="Times New Roman" w:cs="Times New Roman"/>
                <w:b/>
                <w:sz w:val="24"/>
                <w:szCs w:val="24"/>
              </w:rPr>
            </w:pPr>
          </w:p>
        </w:tc>
        <w:tc>
          <w:tcPr>
            <w:tcW w:w="482" w:type="pct"/>
            <w:tcBorders>
              <w:top w:val="single" w:sz="4" w:space="0" w:color="auto"/>
              <w:left w:val="single" w:sz="4" w:space="0" w:color="auto"/>
              <w:bottom w:val="single" w:sz="4" w:space="0" w:color="auto"/>
              <w:right w:val="single" w:sz="4" w:space="0" w:color="auto"/>
            </w:tcBorders>
            <w:vAlign w:val="center"/>
            <w:hideMark/>
          </w:tcPr>
          <w:p w:rsidR="00914CC6" w:rsidRPr="000D2C22" w:rsidRDefault="00914CC6" w:rsidP="00D772F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Лекции</w:t>
            </w:r>
          </w:p>
        </w:tc>
        <w:tc>
          <w:tcPr>
            <w:tcW w:w="758" w:type="pct"/>
            <w:tcBorders>
              <w:top w:val="single" w:sz="4" w:space="0" w:color="auto"/>
              <w:left w:val="single" w:sz="4" w:space="0" w:color="auto"/>
              <w:bottom w:val="single" w:sz="4" w:space="0" w:color="auto"/>
              <w:right w:val="single" w:sz="4" w:space="0" w:color="auto"/>
            </w:tcBorders>
            <w:vAlign w:val="center"/>
            <w:hideMark/>
          </w:tcPr>
          <w:p w:rsidR="00914CC6" w:rsidRDefault="00914CC6" w:rsidP="00D772F6">
            <w:pPr>
              <w:spacing w:after="0" w:line="240" w:lineRule="auto"/>
              <w:jc w:val="center"/>
              <w:rPr>
                <w:rFonts w:ascii="Times New Roman" w:hAnsi="Times New Roman" w:cs="Times New Roman"/>
                <w:b/>
                <w:sz w:val="18"/>
                <w:szCs w:val="18"/>
              </w:rPr>
            </w:pPr>
            <w:r w:rsidRPr="000D2C22">
              <w:rPr>
                <w:rFonts w:ascii="Times New Roman" w:hAnsi="Times New Roman" w:cs="Times New Roman"/>
                <w:b/>
                <w:sz w:val="18"/>
                <w:szCs w:val="18"/>
              </w:rPr>
              <w:t>Семинары</w:t>
            </w:r>
            <w:r>
              <w:rPr>
                <w:rFonts w:ascii="Times New Roman" w:hAnsi="Times New Roman" w:cs="Times New Roman"/>
                <w:b/>
                <w:sz w:val="18"/>
                <w:szCs w:val="18"/>
              </w:rPr>
              <w:t>,</w:t>
            </w:r>
          </w:p>
          <w:p w:rsidR="00914CC6" w:rsidRPr="000D2C22" w:rsidRDefault="00914CC6" w:rsidP="00D772F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практические занятия</w:t>
            </w:r>
          </w:p>
          <w:p w:rsidR="00914CC6" w:rsidRPr="000D2C22" w:rsidRDefault="00914CC6" w:rsidP="00D772F6">
            <w:pPr>
              <w:spacing w:after="0" w:line="240" w:lineRule="auto"/>
              <w:jc w:val="center"/>
              <w:rPr>
                <w:rFonts w:ascii="Times New Roman" w:hAnsi="Times New Roman" w:cs="Times New Roman"/>
                <w:b/>
                <w:sz w:val="18"/>
                <w:szCs w:val="18"/>
              </w:rPr>
            </w:pPr>
          </w:p>
        </w:tc>
        <w:tc>
          <w:tcPr>
            <w:tcW w:w="985" w:type="pct"/>
            <w:vMerge/>
            <w:tcBorders>
              <w:left w:val="single" w:sz="4" w:space="0" w:color="auto"/>
              <w:bottom w:val="single" w:sz="4" w:space="0" w:color="auto"/>
              <w:right w:val="single" w:sz="4" w:space="0" w:color="auto"/>
            </w:tcBorders>
            <w:vAlign w:val="center"/>
          </w:tcPr>
          <w:p w:rsidR="00914CC6" w:rsidRPr="00CB34A3" w:rsidRDefault="00914CC6" w:rsidP="00D772F6">
            <w:pPr>
              <w:spacing w:after="0" w:line="240" w:lineRule="auto"/>
              <w:rPr>
                <w:rFonts w:ascii="Times New Roman" w:hAnsi="Times New Roman" w:cs="Times New Roman"/>
                <w:b/>
                <w:sz w:val="24"/>
                <w:szCs w:val="24"/>
              </w:rPr>
            </w:pPr>
          </w:p>
        </w:tc>
      </w:tr>
      <w:tr w:rsidR="00914CC6"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82"/>
          <w:jc w:val="center"/>
        </w:trPr>
        <w:tc>
          <w:tcPr>
            <w:tcW w:w="290" w:type="pct"/>
            <w:tcBorders>
              <w:top w:val="single" w:sz="4" w:space="0" w:color="000000"/>
              <w:left w:val="single" w:sz="4" w:space="0" w:color="000000"/>
              <w:bottom w:val="single" w:sz="4" w:space="0" w:color="000000"/>
            </w:tcBorders>
            <w:shd w:val="clear" w:color="auto" w:fill="auto"/>
          </w:tcPr>
          <w:p w:rsidR="006559DA" w:rsidRPr="000A23B6" w:rsidRDefault="006559DA" w:rsidP="000A23B6">
            <w:pPr>
              <w:spacing w:after="0" w:line="240" w:lineRule="auto"/>
              <w:rPr>
                <w:rFonts w:ascii="Times New Roman" w:hAnsi="Times New Roman" w:cs="Times New Roman"/>
              </w:rPr>
            </w:pPr>
            <w:r w:rsidRPr="000A23B6">
              <w:rPr>
                <w:rFonts w:ascii="Times New Roman" w:hAnsi="Times New Roman" w:cs="Times New Roman"/>
              </w:rPr>
              <w:t>1</w:t>
            </w:r>
          </w:p>
        </w:tc>
        <w:tc>
          <w:tcPr>
            <w:tcW w:w="770" w:type="pct"/>
            <w:vMerge w:val="restart"/>
            <w:tcBorders>
              <w:top w:val="single" w:sz="4" w:space="0" w:color="000000"/>
              <w:left w:val="single" w:sz="4" w:space="0" w:color="000000"/>
            </w:tcBorders>
            <w:shd w:val="clear" w:color="auto" w:fill="auto"/>
            <w:vAlign w:val="center"/>
          </w:tcPr>
          <w:p w:rsidR="006559DA" w:rsidRPr="000A23B6" w:rsidRDefault="006559DA" w:rsidP="006559DA">
            <w:pPr>
              <w:spacing w:after="0" w:line="240" w:lineRule="auto"/>
              <w:jc w:val="center"/>
              <w:rPr>
                <w:rFonts w:ascii="Times New Roman" w:hAnsi="Times New Roman" w:cs="Times New Roman"/>
              </w:rPr>
            </w:pPr>
            <w:r>
              <w:rPr>
                <w:rFonts w:ascii="Times New Roman" w:hAnsi="Times New Roman" w:cs="Times New Roman"/>
              </w:rPr>
              <w:t>1</w:t>
            </w:r>
          </w:p>
        </w:tc>
        <w:tc>
          <w:tcPr>
            <w:tcW w:w="1715" w:type="pct"/>
            <w:tcBorders>
              <w:top w:val="single" w:sz="4" w:space="0" w:color="000000"/>
              <w:left w:val="single" w:sz="4" w:space="0" w:color="000000"/>
              <w:bottom w:val="single" w:sz="4" w:space="0" w:color="000000"/>
            </w:tcBorders>
            <w:shd w:val="clear" w:color="auto" w:fill="auto"/>
          </w:tcPr>
          <w:p w:rsidR="006559DA" w:rsidRPr="000A23B6" w:rsidRDefault="006559DA" w:rsidP="006559DA">
            <w:pPr>
              <w:spacing w:after="0" w:line="240" w:lineRule="auto"/>
              <w:jc w:val="both"/>
              <w:rPr>
                <w:rFonts w:ascii="Times New Roman" w:hAnsi="Times New Roman" w:cs="Times New Roman"/>
              </w:rPr>
            </w:pPr>
            <w:r w:rsidRPr="000A23B6">
              <w:rPr>
                <w:rFonts w:ascii="Times New Roman" w:hAnsi="Times New Roman" w:cs="Times New Roman"/>
                <w:sz w:val="20"/>
                <w:szCs w:val="20"/>
              </w:rPr>
              <w:t>Элементарные функции и их свойства. Сложная функция. Обратная функция.</w:t>
            </w:r>
            <w:r w:rsidR="003E3AF0">
              <w:rPr>
                <w:rFonts w:ascii="Times New Roman" w:hAnsi="Times New Roman" w:cs="Times New Roman"/>
                <w:sz w:val="20"/>
                <w:szCs w:val="20"/>
              </w:rPr>
              <w:t xml:space="preserve"> </w:t>
            </w:r>
            <w:r w:rsidRPr="000A23B6">
              <w:rPr>
                <w:rFonts w:ascii="Times New Roman" w:hAnsi="Times New Roman" w:cs="Times New Roman"/>
                <w:sz w:val="20"/>
                <w:szCs w:val="20"/>
              </w:rPr>
              <w:t xml:space="preserve">Нахождение пределов последовательностей. </w:t>
            </w:r>
          </w:p>
        </w:tc>
        <w:tc>
          <w:tcPr>
            <w:tcW w:w="482"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rPr>
              <w:t>2</w:t>
            </w:r>
          </w:p>
        </w:tc>
        <w:tc>
          <w:tcPr>
            <w:tcW w:w="758"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lang w:val="en-US"/>
              </w:rPr>
              <w:t>2</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6559DA" w:rsidRPr="000A23B6" w:rsidRDefault="002612BD" w:rsidP="002612BD">
            <w:pPr>
              <w:spacing w:after="0" w:line="240" w:lineRule="auto"/>
              <w:rPr>
                <w:rFonts w:ascii="Times New Roman" w:hAnsi="Times New Roman" w:cs="Times New Roman"/>
              </w:rPr>
            </w:pPr>
            <w:r w:rsidRPr="00070558">
              <w:rPr>
                <w:rFonts w:ascii="Times New Roman" w:hAnsi="Times New Roman" w:cs="Times New Roman"/>
                <w:sz w:val="24"/>
                <w:szCs w:val="24"/>
              </w:rPr>
              <w:t>Устный опрос, решение задач.</w:t>
            </w:r>
            <w:r w:rsidR="003E3AF0">
              <w:rPr>
                <w:rFonts w:ascii="Times New Roman" w:hAnsi="Times New Roman" w:cs="Times New Roman"/>
                <w:sz w:val="24"/>
                <w:szCs w:val="24"/>
              </w:rPr>
              <w:t xml:space="preserve"> </w:t>
            </w:r>
            <w:r w:rsidR="000B2F98" w:rsidRPr="000B2F98">
              <w:rPr>
                <w:rFonts w:ascii="Times New Roman" w:hAnsi="Times New Roman" w:cs="Times New Roman"/>
                <w:sz w:val="24"/>
                <w:szCs w:val="24"/>
              </w:rPr>
              <w:t>Рубежный контроль №</w:t>
            </w:r>
            <w:r w:rsidR="000B2F98">
              <w:rPr>
                <w:rFonts w:ascii="Times New Roman" w:hAnsi="Times New Roman" w:cs="Times New Roman"/>
                <w:sz w:val="24"/>
                <w:szCs w:val="24"/>
              </w:rPr>
              <w:t>1</w:t>
            </w:r>
            <w:r w:rsidR="000B2F98" w:rsidRPr="000B2F98">
              <w:rPr>
                <w:rFonts w:ascii="Times New Roman" w:hAnsi="Times New Roman" w:cs="Times New Roman"/>
                <w:sz w:val="24"/>
                <w:szCs w:val="24"/>
              </w:rPr>
              <w:t>-Тест</w:t>
            </w:r>
          </w:p>
        </w:tc>
      </w:tr>
      <w:tr w:rsidR="00914CC6"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90" w:type="pct"/>
            <w:tcBorders>
              <w:top w:val="single" w:sz="4" w:space="0" w:color="000000"/>
              <w:left w:val="single" w:sz="4" w:space="0" w:color="000000"/>
              <w:bottom w:val="single" w:sz="4" w:space="0" w:color="000000"/>
            </w:tcBorders>
            <w:shd w:val="clear" w:color="auto" w:fill="auto"/>
          </w:tcPr>
          <w:p w:rsidR="006559DA" w:rsidRPr="000A23B6" w:rsidRDefault="006559DA" w:rsidP="000A23B6">
            <w:pPr>
              <w:spacing w:after="0" w:line="240" w:lineRule="auto"/>
              <w:rPr>
                <w:rFonts w:ascii="Times New Roman" w:hAnsi="Times New Roman" w:cs="Times New Roman"/>
              </w:rPr>
            </w:pPr>
            <w:r w:rsidRPr="000A23B6">
              <w:rPr>
                <w:rFonts w:ascii="Times New Roman" w:hAnsi="Times New Roman" w:cs="Times New Roman"/>
              </w:rPr>
              <w:t>2.</w:t>
            </w:r>
          </w:p>
        </w:tc>
        <w:tc>
          <w:tcPr>
            <w:tcW w:w="770" w:type="pct"/>
            <w:vMerge/>
            <w:tcBorders>
              <w:left w:val="single" w:sz="4" w:space="0" w:color="000000"/>
              <w:bottom w:val="single" w:sz="4" w:space="0" w:color="000000"/>
            </w:tcBorders>
            <w:shd w:val="clear" w:color="auto" w:fill="auto"/>
          </w:tcPr>
          <w:p w:rsidR="006559DA" w:rsidRPr="000A23B6" w:rsidRDefault="006559DA" w:rsidP="000A23B6">
            <w:pPr>
              <w:spacing w:after="0" w:line="240" w:lineRule="auto"/>
              <w:rPr>
                <w:rFonts w:ascii="Times New Roman" w:hAnsi="Times New Roman" w:cs="Times New Roman"/>
                <w:sz w:val="28"/>
                <w:szCs w:val="28"/>
              </w:rPr>
            </w:pPr>
          </w:p>
        </w:tc>
        <w:tc>
          <w:tcPr>
            <w:tcW w:w="1715" w:type="pct"/>
            <w:tcBorders>
              <w:top w:val="single" w:sz="4" w:space="0" w:color="000000"/>
              <w:left w:val="single" w:sz="4" w:space="0" w:color="000000"/>
              <w:bottom w:val="single" w:sz="4" w:space="0" w:color="000000"/>
            </w:tcBorders>
            <w:shd w:val="clear" w:color="auto" w:fill="auto"/>
          </w:tcPr>
          <w:p w:rsidR="006559DA" w:rsidRPr="000A23B6" w:rsidRDefault="006559DA" w:rsidP="00053E16">
            <w:pPr>
              <w:spacing w:after="0" w:line="240" w:lineRule="auto"/>
              <w:rPr>
                <w:rFonts w:ascii="Times New Roman" w:hAnsi="Times New Roman" w:cs="Times New Roman"/>
              </w:rPr>
            </w:pPr>
            <w:r w:rsidRPr="000A23B6">
              <w:rPr>
                <w:rFonts w:ascii="Times New Roman" w:hAnsi="Times New Roman" w:cs="Times New Roman"/>
                <w:sz w:val="20"/>
                <w:szCs w:val="20"/>
              </w:rPr>
              <w:t>Способы вычисления предела функции.  Эквивалентные бесконечно малые, их свойства.</w:t>
            </w:r>
            <w:r w:rsidR="003E3AF0">
              <w:rPr>
                <w:rFonts w:ascii="Times New Roman" w:hAnsi="Times New Roman" w:cs="Times New Roman"/>
                <w:sz w:val="20"/>
                <w:szCs w:val="20"/>
              </w:rPr>
              <w:t xml:space="preserve"> </w:t>
            </w:r>
            <w:r w:rsidRPr="000A23B6">
              <w:rPr>
                <w:rFonts w:ascii="Times New Roman" w:hAnsi="Times New Roman" w:cs="Times New Roman"/>
                <w:sz w:val="20"/>
                <w:szCs w:val="20"/>
              </w:rPr>
              <w:t xml:space="preserve">Исследование функции на непрерывность.  </w:t>
            </w:r>
          </w:p>
        </w:tc>
        <w:tc>
          <w:tcPr>
            <w:tcW w:w="482"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rPr>
              <w:t>2</w:t>
            </w:r>
          </w:p>
        </w:tc>
        <w:tc>
          <w:tcPr>
            <w:tcW w:w="758"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ind w:firstLine="18"/>
              <w:jc w:val="center"/>
              <w:rPr>
                <w:rFonts w:ascii="Times New Roman" w:hAnsi="Times New Roman" w:cs="Times New Roman"/>
                <w:sz w:val="24"/>
                <w:szCs w:val="24"/>
              </w:rPr>
            </w:pPr>
            <w:r w:rsidRPr="006559DA">
              <w:rPr>
                <w:rFonts w:ascii="Times New Roman" w:hAnsi="Times New Roman" w:cs="Times New Roman"/>
                <w:sz w:val="24"/>
                <w:szCs w:val="24"/>
                <w:lang w:val="en-US"/>
              </w:rPr>
              <w:t>2</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2612BD" w:rsidRDefault="002612BD" w:rsidP="000A23B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решение задач.</w:t>
            </w:r>
          </w:p>
          <w:p w:rsidR="006559DA" w:rsidRPr="000A23B6" w:rsidRDefault="000B2F98" w:rsidP="000A23B6">
            <w:pPr>
              <w:spacing w:after="0" w:line="240" w:lineRule="auto"/>
              <w:rPr>
                <w:rFonts w:ascii="Times New Roman" w:hAnsi="Times New Roman" w:cs="Times New Roman"/>
              </w:rPr>
            </w:pPr>
            <w:r>
              <w:rPr>
                <w:rStyle w:val="FontStyle80"/>
                <w:rFonts w:eastAsiaTheme="majorEastAsia"/>
                <w:sz w:val="24"/>
                <w:szCs w:val="24"/>
              </w:rPr>
              <w:t>Контрольная</w:t>
            </w:r>
            <w:r w:rsidRPr="00201724">
              <w:rPr>
                <w:rStyle w:val="FontStyle80"/>
                <w:rFonts w:eastAsiaTheme="majorEastAsia"/>
                <w:sz w:val="24"/>
                <w:szCs w:val="24"/>
              </w:rPr>
              <w:t xml:space="preserve"> работа №1</w:t>
            </w:r>
          </w:p>
        </w:tc>
      </w:tr>
      <w:tr w:rsidR="00914CC6"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90" w:type="pct"/>
            <w:tcBorders>
              <w:top w:val="single" w:sz="4" w:space="0" w:color="000000"/>
              <w:left w:val="single" w:sz="4" w:space="0" w:color="000000"/>
              <w:bottom w:val="single" w:sz="4" w:space="0" w:color="000000"/>
            </w:tcBorders>
            <w:shd w:val="clear" w:color="auto" w:fill="auto"/>
          </w:tcPr>
          <w:p w:rsidR="005152E2" w:rsidRPr="000A23B6" w:rsidRDefault="005152E2" w:rsidP="000A23B6">
            <w:pPr>
              <w:spacing w:after="0" w:line="240" w:lineRule="auto"/>
              <w:rPr>
                <w:rFonts w:ascii="Times New Roman" w:hAnsi="Times New Roman" w:cs="Times New Roman"/>
              </w:rPr>
            </w:pPr>
            <w:r w:rsidRPr="000A23B6">
              <w:rPr>
                <w:rFonts w:ascii="Times New Roman" w:hAnsi="Times New Roman" w:cs="Times New Roman"/>
              </w:rPr>
              <w:t>3.</w:t>
            </w:r>
          </w:p>
        </w:tc>
        <w:tc>
          <w:tcPr>
            <w:tcW w:w="770" w:type="pct"/>
            <w:tcBorders>
              <w:top w:val="single" w:sz="4" w:space="0" w:color="000000"/>
              <w:left w:val="single" w:sz="4" w:space="0" w:color="000000"/>
              <w:bottom w:val="single" w:sz="4" w:space="0" w:color="000000"/>
            </w:tcBorders>
            <w:shd w:val="clear" w:color="auto" w:fill="auto"/>
            <w:vAlign w:val="center"/>
          </w:tcPr>
          <w:p w:rsidR="005152E2" w:rsidRPr="000A23B6" w:rsidRDefault="006559DA" w:rsidP="006559DA">
            <w:pPr>
              <w:spacing w:after="0" w:line="240" w:lineRule="auto"/>
              <w:jc w:val="center"/>
              <w:rPr>
                <w:rFonts w:ascii="Times New Roman" w:hAnsi="Times New Roman" w:cs="Times New Roman"/>
              </w:rPr>
            </w:pPr>
            <w:r>
              <w:rPr>
                <w:rFonts w:ascii="Times New Roman" w:hAnsi="Times New Roman" w:cs="Times New Roman"/>
              </w:rPr>
              <w:t>2</w:t>
            </w:r>
          </w:p>
        </w:tc>
        <w:tc>
          <w:tcPr>
            <w:tcW w:w="1715" w:type="pct"/>
            <w:tcBorders>
              <w:top w:val="single" w:sz="4" w:space="0" w:color="000000"/>
              <w:left w:val="single" w:sz="4" w:space="0" w:color="000000"/>
              <w:bottom w:val="single" w:sz="4" w:space="0" w:color="000000"/>
            </w:tcBorders>
            <w:shd w:val="clear" w:color="auto" w:fill="auto"/>
          </w:tcPr>
          <w:p w:rsidR="005152E2" w:rsidRPr="000A23B6" w:rsidRDefault="005152E2" w:rsidP="000A23B6">
            <w:pPr>
              <w:spacing w:after="0" w:line="240" w:lineRule="auto"/>
              <w:rPr>
                <w:rFonts w:ascii="Times New Roman" w:hAnsi="Times New Roman" w:cs="Times New Roman"/>
              </w:rPr>
            </w:pPr>
            <w:r w:rsidRPr="000A23B6">
              <w:rPr>
                <w:rFonts w:ascii="Times New Roman" w:hAnsi="Times New Roman" w:cs="Times New Roman"/>
                <w:sz w:val="20"/>
                <w:szCs w:val="20"/>
              </w:rPr>
              <w:t xml:space="preserve">Применение правил дифференцирования. </w:t>
            </w:r>
            <w:r w:rsidRPr="000A23B6">
              <w:rPr>
                <w:rFonts w:ascii="Times New Roman" w:hAnsi="Times New Roman" w:cs="Times New Roman"/>
                <w:color w:val="000000"/>
                <w:sz w:val="20"/>
                <w:szCs w:val="20"/>
              </w:rPr>
              <w:t xml:space="preserve">Нахождение пределов по правилу </w:t>
            </w:r>
            <w:proofErr w:type="spellStart"/>
            <w:r w:rsidRPr="000A23B6">
              <w:rPr>
                <w:rFonts w:ascii="Times New Roman" w:hAnsi="Times New Roman" w:cs="Times New Roman"/>
                <w:color w:val="000000"/>
                <w:sz w:val="20"/>
                <w:szCs w:val="20"/>
              </w:rPr>
              <w:t>Лопиталя</w:t>
            </w:r>
            <w:proofErr w:type="spellEnd"/>
            <w:r w:rsidRPr="000A23B6">
              <w:rPr>
                <w:rFonts w:ascii="Times New Roman" w:hAnsi="Times New Roman" w:cs="Times New Roman"/>
                <w:color w:val="000000"/>
                <w:sz w:val="20"/>
                <w:szCs w:val="20"/>
              </w:rPr>
              <w:t xml:space="preserve">. </w:t>
            </w:r>
            <w:r w:rsidRPr="000A23B6">
              <w:rPr>
                <w:rFonts w:ascii="Times New Roman" w:hAnsi="Times New Roman" w:cs="Times New Roman"/>
                <w:sz w:val="20"/>
                <w:szCs w:val="20"/>
              </w:rPr>
              <w:t>Вычисление частных производных высшего порядка</w:t>
            </w:r>
          </w:p>
          <w:p w:rsidR="005152E2" w:rsidRPr="000A23B6" w:rsidRDefault="005152E2" w:rsidP="000A23B6">
            <w:pPr>
              <w:spacing w:after="0" w:line="240" w:lineRule="auto"/>
              <w:rPr>
                <w:rFonts w:ascii="Times New Roman" w:hAnsi="Times New Roman" w:cs="Times New Roman"/>
              </w:rPr>
            </w:pPr>
          </w:p>
        </w:tc>
        <w:tc>
          <w:tcPr>
            <w:tcW w:w="482" w:type="pct"/>
            <w:tcBorders>
              <w:top w:val="single" w:sz="4" w:space="0" w:color="000000"/>
              <w:left w:val="single" w:sz="4" w:space="0" w:color="000000"/>
              <w:bottom w:val="single" w:sz="4" w:space="0" w:color="000000"/>
            </w:tcBorders>
            <w:shd w:val="clear" w:color="auto" w:fill="auto"/>
            <w:vAlign w:val="center"/>
          </w:tcPr>
          <w:p w:rsidR="005152E2" w:rsidRPr="006559DA" w:rsidRDefault="005152E2"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rPr>
              <w:t>2</w:t>
            </w:r>
          </w:p>
        </w:tc>
        <w:tc>
          <w:tcPr>
            <w:tcW w:w="758" w:type="pct"/>
            <w:tcBorders>
              <w:top w:val="single" w:sz="4" w:space="0" w:color="000000"/>
              <w:left w:val="single" w:sz="4" w:space="0" w:color="000000"/>
              <w:bottom w:val="single" w:sz="4" w:space="0" w:color="000000"/>
            </w:tcBorders>
            <w:shd w:val="clear" w:color="auto" w:fill="auto"/>
            <w:vAlign w:val="center"/>
          </w:tcPr>
          <w:p w:rsidR="005152E2" w:rsidRPr="006559DA" w:rsidRDefault="005152E2"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lang w:val="en-US"/>
              </w:rPr>
              <w:t>2</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5152E2" w:rsidRPr="000A23B6" w:rsidRDefault="002612BD" w:rsidP="000A23B6">
            <w:pPr>
              <w:spacing w:after="0" w:line="240" w:lineRule="auto"/>
              <w:rPr>
                <w:rFonts w:ascii="Times New Roman" w:hAnsi="Times New Roman" w:cs="Times New Roman"/>
              </w:rPr>
            </w:pPr>
            <w:r>
              <w:rPr>
                <w:rFonts w:ascii="Times New Roman" w:hAnsi="Times New Roman" w:cs="Times New Roman"/>
                <w:sz w:val="24"/>
                <w:szCs w:val="24"/>
              </w:rPr>
              <w:t>Устный опрос, решение задач.</w:t>
            </w:r>
            <w:r w:rsidR="003E3AF0">
              <w:rPr>
                <w:rFonts w:ascii="Times New Roman" w:hAnsi="Times New Roman" w:cs="Times New Roman"/>
                <w:sz w:val="24"/>
                <w:szCs w:val="24"/>
              </w:rPr>
              <w:t xml:space="preserve"> </w:t>
            </w:r>
            <w:r w:rsidR="000B2F98">
              <w:rPr>
                <w:rStyle w:val="FontStyle80"/>
                <w:rFonts w:eastAsiaTheme="majorEastAsia"/>
                <w:sz w:val="24"/>
                <w:szCs w:val="24"/>
              </w:rPr>
              <w:t>Контрольная работа №2</w:t>
            </w:r>
          </w:p>
        </w:tc>
      </w:tr>
      <w:tr w:rsidR="00914CC6"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90" w:type="pct"/>
            <w:tcBorders>
              <w:top w:val="single" w:sz="4" w:space="0" w:color="000000"/>
              <w:left w:val="single" w:sz="4" w:space="0" w:color="000000"/>
              <w:bottom w:val="single" w:sz="4" w:space="0" w:color="000000"/>
            </w:tcBorders>
            <w:shd w:val="clear" w:color="auto" w:fill="auto"/>
          </w:tcPr>
          <w:p w:rsidR="006559DA" w:rsidRPr="000A23B6" w:rsidRDefault="006559DA" w:rsidP="000A23B6">
            <w:pPr>
              <w:spacing w:after="0" w:line="240" w:lineRule="auto"/>
              <w:rPr>
                <w:rFonts w:ascii="Times New Roman" w:hAnsi="Times New Roman" w:cs="Times New Roman"/>
              </w:rPr>
            </w:pPr>
            <w:r w:rsidRPr="000A23B6">
              <w:rPr>
                <w:rFonts w:ascii="Times New Roman" w:hAnsi="Times New Roman" w:cs="Times New Roman"/>
              </w:rPr>
              <w:t>4</w:t>
            </w:r>
          </w:p>
        </w:tc>
        <w:tc>
          <w:tcPr>
            <w:tcW w:w="770" w:type="pct"/>
            <w:vMerge w:val="restart"/>
            <w:tcBorders>
              <w:top w:val="single" w:sz="4" w:space="0" w:color="000000"/>
              <w:left w:val="single" w:sz="4" w:space="0" w:color="000000"/>
            </w:tcBorders>
            <w:shd w:val="clear" w:color="auto" w:fill="auto"/>
            <w:vAlign w:val="center"/>
          </w:tcPr>
          <w:p w:rsidR="006559DA" w:rsidRPr="000A23B6" w:rsidRDefault="006559DA" w:rsidP="006559DA">
            <w:pPr>
              <w:spacing w:after="0" w:line="240" w:lineRule="auto"/>
              <w:jc w:val="center"/>
              <w:rPr>
                <w:rFonts w:ascii="Times New Roman" w:hAnsi="Times New Roman" w:cs="Times New Roman"/>
              </w:rPr>
            </w:pPr>
            <w:r>
              <w:rPr>
                <w:rFonts w:ascii="Times New Roman" w:hAnsi="Times New Roman" w:cs="Times New Roman"/>
              </w:rPr>
              <w:t>3</w:t>
            </w:r>
          </w:p>
        </w:tc>
        <w:tc>
          <w:tcPr>
            <w:tcW w:w="1715" w:type="pct"/>
            <w:tcBorders>
              <w:top w:val="single" w:sz="4" w:space="0" w:color="000000"/>
              <w:left w:val="single" w:sz="4" w:space="0" w:color="000000"/>
              <w:bottom w:val="single" w:sz="4" w:space="0" w:color="000000"/>
            </w:tcBorders>
            <w:shd w:val="clear" w:color="auto" w:fill="auto"/>
          </w:tcPr>
          <w:p w:rsidR="006559DA" w:rsidRPr="000A23B6" w:rsidRDefault="006559DA" w:rsidP="00053E16">
            <w:pPr>
              <w:spacing w:after="0" w:line="240" w:lineRule="auto"/>
              <w:rPr>
                <w:rFonts w:ascii="Times New Roman" w:hAnsi="Times New Roman" w:cs="Times New Roman"/>
              </w:rPr>
            </w:pPr>
            <w:r w:rsidRPr="000A23B6">
              <w:rPr>
                <w:rFonts w:ascii="Times New Roman" w:hAnsi="Times New Roman" w:cs="Times New Roman"/>
                <w:sz w:val="20"/>
                <w:szCs w:val="20"/>
              </w:rPr>
              <w:t>Таблица основных интегралов.  Методы интегрирования</w:t>
            </w:r>
            <w:r w:rsidR="00053E16">
              <w:rPr>
                <w:rFonts w:ascii="Times New Roman" w:hAnsi="Times New Roman" w:cs="Times New Roman"/>
                <w:sz w:val="20"/>
                <w:szCs w:val="20"/>
              </w:rPr>
              <w:t>.</w:t>
            </w:r>
          </w:p>
        </w:tc>
        <w:tc>
          <w:tcPr>
            <w:tcW w:w="482"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rPr>
              <w:t>2</w:t>
            </w:r>
          </w:p>
        </w:tc>
        <w:tc>
          <w:tcPr>
            <w:tcW w:w="758"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rPr>
              <w:t>2</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6559DA" w:rsidRPr="000B2F98" w:rsidRDefault="002612BD" w:rsidP="000B2F98">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решение задач.</w:t>
            </w:r>
          </w:p>
        </w:tc>
      </w:tr>
      <w:tr w:rsidR="00914CC6"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90" w:type="pct"/>
            <w:tcBorders>
              <w:top w:val="single" w:sz="4" w:space="0" w:color="000000"/>
              <w:left w:val="single" w:sz="4" w:space="0" w:color="000000"/>
              <w:bottom w:val="single" w:sz="4" w:space="0" w:color="000000"/>
            </w:tcBorders>
            <w:shd w:val="clear" w:color="auto" w:fill="auto"/>
          </w:tcPr>
          <w:p w:rsidR="006559DA" w:rsidRPr="000A23B6" w:rsidRDefault="006559DA" w:rsidP="000A23B6">
            <w:pPr>
              <w:spacing w:after="0" w:line="240" w:lineRule="auto"/>
              <w:rPr>
                <w:rFonts w:ascii="Times New Roman" w:hAnsi="Times New Roman" w:cs="Times New Roman"/>
              </w:rPr>
            </w:pPr>
            <w:r w:rsidRPr="000A23B6">
              <w:rPr>
                <w:rFonts w:ascii="Times New Roman" w:hAnsi="Times New Roman" w:cs="Times New Roman"/>
              </w:rPr>
              <w:t>5</w:t>
            </w:r>
          </w:p>
        </w:tc>
        <w:tc>
          <w:tcPr>
            <w:tcW w:w="770" w:type="pct"/>
            <w:vMerge/>
            <w:tcBorders>
              <w:left w:val="single" w:sz="4" w:space="0" w:color="000000"/>
              <w:bottom w:val="single" w:sz="4" w:space="0" w:color="000000"/>
            </w:tcBorders>
            <w:shd w:val="clear" w:color="auto" w:fill="auto"/>
          </w:tcPr>
          <w:p w:rsidR="006559DA" w:rsidRPr="000A23B6" w:rsidRDefault="006559DA" w:rsidP="000A23B6">
            <w:pPr>
              <w:spacing w:after="0" w:line="240" w:lineRule="auto"/>
              <w:rPr>
                <w:rFonts w:ascii="Times New Roman" w:hAnsi="Times New Roman" w:cs="Times New Roman"/>
              </w:rPr>
            </w:pPr>
          </w:p>
        </w:tc>
        <w:tc>
          <w:tcPr>
            <w:tcW w:w="1715" w:type="pct"/>
            <w:tcBorders>
              <w:top w:val="single" w:sz="4" w:space="0" w:color="000000"/>
              <w:left w:val="single" w:sz="4" w:space="0" w:color="000000"/>
              <w:bottom w:val="single" w:sz="4" w:space="0" w:color="000000"/>
            </w:tcBorders>
            <w:shd w:val="clear" w:color="auto" w:fill="auto"/>
          </w:tcPr>
          <w:p w:rsidR="006559DA" w:rsidRPr="000A23B6" w:rsidRDefault="006559DA" w:rsidP="00801CFA">
            <w:pPr>
              <w:spacing w:after="0" w:line="240" w:lineRule="auto"/>
              <w:rPr>
                <w:rFonts w:ascii="Times New Roman" w:hAnsi="Times New Roman" w:cs="Times New Roman"/>
              </w:rPr>
            </w:pPr>
            <w:r w:rsidRPr="000A23B6">
              <w:rPr>
                <w:rFonts w:ascii="Times New Roman" w:hAnsi="Times New Roman" w:cs="Times New Roman"/>
                <w:sz w:val="20"/>
                <w:szCs w:val="20"/>
              </w:rPr>
              <w:t xml:space="preserve">Интегрирование рациональных функций. Интегрирование некоторых тригонометрических и иррациональных </w:t>
            </w:r>
            <w:proofErr w:type="spellStart"/>
            <w:proofErr w:type="gramStart"/>
            <w:r w:rsidRPr="000A23B6">
              <w:rPr>
                <w:rFonts w:ascii="Times New Roman" w:hAnsi="Times New Roman" w:cs="Times New Roman"/>
                <w:sz w:val="20"/>
                <w:szCs w:val="20"/>
              </w:rPr>
              <w:t>выражений.Вычисление</w:t>
            </w:r>
            <w:proofErr w:type="spellEnd"/>
            <w:proofErr w:type="gramEnd"/>
            <w:r w:rsidRPr="000A23B6">
              <w:rPr>
                <w:rFonts w:ascii="Times New Roman" w:hAnsi="Times New Roman" w:cs="Times New Roman"/>
                <w:sz w:val="20"/>
                <w:szCs w:val="20"/>
              </w:rPr>
              <w:t xml:space="preserve"> определённых интегралов.  </w:t>
            </w:r>
          </w:p>
        </w:tc>
        <w:tc>
          <w:tcPr>
            <w:tcW w:w="482"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lang w:val="en-US"/>
              </w:rPr>
              <w:t>3</w:t>
            </w:r>
          </w:p>
        </w:tc>
        <w:tc>
          <w:tcPr>
            <w:tcW w:w="758"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lang w:val="en-US"/>
              </w:rPr>
              <w:t>2</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2612BD" w:rsidRDefault="002612BD" w:rsidP="000A23B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решение задач.</w:t>
            </w:r>
          </w:p>
          <w:p w:rsidR="006559DA" w:rsidRPr="000A23B6" w:rsidRDefault="000B2F98" w:rsidP="000A23B6">
            <w:pPr>
              <w:spacing w:after="0" w:line="240" w:lineRule="auto"/>
              <w:rPr>
                <w:rFonts w:ascii="Times New Roman" w:hAnsi="Times New Roman" w:cs="Times New Roman"/>
              </w:rPr>
            </w:pPr>
            <w:r>
              <w:rPr>
                <w:rStyle w:val="FontStyle80"/>
                <w:rFonts w:eastAsiaTheme="majorEastAsia"/>
                <w:sz w:val="24"/>
                <w:szCs w:val="24"/>
              </w:rPr>
              <w:t>Контрольная работа №3</w:t>
            </w:r>
          </w:p>
        </w:tc>
      </w:tr>
      <w:tr w:rsidR="00914CC6"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90" w:type="pct"/>
            <w:tcBorders>
              <w:top w:val="single" w:sz="4" w:space="0" w:color="000000"/>
              <w:left w:val="single" w:sz="4" w:space="0" w:color="000000"/>
              <w:bottom w:val="single" w:sz="4" w:space="0" w:color="000000"/>
            </w:tcBorders>
            <w:shd w:val="clear" w:color="auto" w:fill="auto"/>
          </w:tcPr>
          <w:p w:rsidR="006559DA" w:rsidRPr="000A23B6" w:rsidRDefault="006559DA" w:rsidP="000A23B6">
            <w:pPr>
              <w:spacing w:after="0" w:line="240" w:lineRule="auto"/>
              <w:rPr>
                <w:rFonts w:ascii="Times New Roman" w:hAnsi="Times New Roman" w:cs="Times New Roman"/>
              </w:rPr>
            </w:pPr>
            <w:r w:rsidRPr="000A23B6">
              <w:rPr>
                <w:rFonts w:ascii="Times New Roman" w:hAnsi="Times New Roman" w:cs="Times New Roman"/>
              </w:rPr>
              <w:t>6</w:t>
            </w:r>
          </w:p>
        </w:tc>
        <w:tc>
          <w:tcPr>
            <w:tcW w:w="770" w:type="pct"/>
            <w:tcBorders>
              <w:top w:val="single" w:sz="4" w:space="0" w:color="000000"/>
              <w:left w:val="single" w:sz="4" w:space="0" w:color="000000"/>
              <w:bottom w:val="single" w:sz="4" w:space="0" w:color="auto"/>
            </w:tcBorders>
            <w:shd w:val="clear" w:color="auto" w:fill="auto"/>
            <w:vAlign w:val="center"/>
          </w:tcPr>
          <w:p w:rsidR="006559DA" w:rsidRPr="000A23B6" w:rsidRDefault="006559DA" w:rsidP="006559DA">
            <w:pPr>
              <w:spacing w:after="0" w:line="240" w:lineRule="auto"/>
              <w:jc w:val="center"/>
              <w:rPr>
                <w:rFonts w:ascii="Times New Roman" w:hAnsi="Times New Roman" w:cs="Times New Roman"/>
              </w:rPr>
            </w:pPr>
            <w:r>
              <w:rPr>
                <w:rFonts w:ascii="Times New Roman" w:hAnsi="Times New Roman" w:cs="Times New Roman"/>
              </w:rPr>
              <w:t>4</w:t>
            </w:r>
          </w:p>
        </w:tc>
        <w:tc>
          <w:tcPr>
            <w:tcW w:w="1715" w:type="pct"/>
            <w:tcBorders>
              <w:top w:val="single" w:sz="4" w:space="0" w:color="000000"/>
              <w:left w:val="single" w:sz="4" w:space="0" w:color="000000"/>
              <w:bottom w:val="single" w:sz="4" w:space="0" w:color="000000"/>
            </w:tcBorders>
            <w:shd w:val="clear" w:color="auto" w:fill="auto"/>
          </w:tcPr>
          <w:p w:rsidR="006559DA" w:rsidRPr="000A23B6" w:rsidRDefault="006559DA" w:rsidP="002612BD">
            <w:pPr>
              <w:overflowPunct w:val="0"/>
              <w:autoSpaceDE w:val="0"/>
              <w:spacing w:after="0" w:line="240" w:lineRule="auto"/>
              <w:rPr>
                <w:rFonts w:ascii="Times New Roman" w:hAnsi="Times New Roman" w:cs="Times New Roman"/>
              </w:rPr>
            </w:pPr>
            <w:r w:rsidRPr="000A23B6">
              <w:rPr>
                <w:rFonts w:ascii="Times New Roman" w:hAnsi="Times New Roman" w:cs="Times New Roman"/>
                <w:sz w:val="20"/>
                <w:szCs w:val="20"/>
              </w:rPr>
              <w:t>Дифференциальные уравнения с разделяющимися переменными. Однородные дифференциальные уравнения первого порядка. Линейные дифференциальные уравнения первого порядка</w:t>
            </w:r>
            <w:r w:rsidRPr="000A23B6">
              <w:rPr>
                <w:rFonts w:ascii="Times New Roman" w:hAnsi="Times New Roman" w:cs="Times New Roman"/>
              </w:rPr>
              <w:t xml:space="preserve">. </w:t>
            </w:r>
          </w:p>
        </w:tc>
        <w:tc>
          <w:tcPr>
            <w:tcW w:w="482"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lang w:val="en-US"/>
              </w:rPr>
              <w:t>3</w:t>
            </w:r>
          </w:p>
        </w:tc>
        <w:tc>
          <w:tcPr>
            <w:tcW w:w="758"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lang w:val="en-US"/>
              </w:rPr>
              <w:t>2</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2612BD" w:rsidRDefault="002612BD" w:rsidP="000A23B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решение задач.</w:t>
            </w:r>
          </w:p>
          <w:p w:rsidR="006559DA" w:rsidRPr="000A23B6" w:rsidRDefault="000B2F98" w:rsidP="000A23B6">
            <w:pPr>
              <w:spacing w:after="0" w:line="240" w:lineRule="auto"/>
              <w:rPr>
                <w:rFonts w:ascii="Times New Roman" w:hAnsi="Times New Roman" w:cs="Times New Roman"/>
              </w:rPr>
            </w:pPr>
            <w:r w:rsidRPr="000B2F98">
              <w:rPr>
                <w:rFonts w:ascii="Times New Roman" w:hAnsi="Times New Roman" w:cs="Times New Roman"/>
                <w:sz w:val="24"/>
                <w:szCs w:val="24"/>
              </w:rPr>
              <w:t>Рубежный контроль №2-Тест</w:t>
            </w:r>
          </w:p>
        </w:tc>
      </w:tr>
      <w:tr w:rsidR="00914CC6"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90" w:type="pct"/>
            <w:tcBorders>
              <w:top w:val="single" w:sz="4" w:space="0" w:color="000000"/>
              <w:left w:val="single" w:sz="4" w:space="0" w:color="000000"/>
              <w:bottom w:val="single" w:sz="4" w:space="0" w:color="000000"/>
              <w:right w:val="single" w:sz="4" w:space="0" w:color="auto"/>
            </w:tcBorders>
            <w:shd w:val="clear" w:color="auto" w:fill="auto"/>
          </w:tcPr>
          <w:p w:rsidR="006559DA" w:rsidRPr="000A23B6" w:rsidRDefault="006559DA" w:rsidP="000A23B6">
            <w:pPr>
              <w:spacing w:after="0" w:line="240" w:lineRule="auto"/>
              <w:rPr>
                <w:rFonts w:ascii="Times New Roman" w:hAnsi="Times New Roman" w:cs="Times New Roman"/>
              </w:rPr>
            </w:pPr>
            <w:r w:rsidRPr="000A23B6">
              <w:rPr>
                <w:rFonts w:ascii="Times New Roman" w:hAnsi="Times New Roman" w:cs="Times New Roman"/>
              </w:rPr>
              <w:t>7</w:t>
            </w:r>
          </w:p>
        </w:tc>
        <w:tc>
          <w:tcPr>
            <w:tcW w:w="770" w:type="pct"/>
            <w:tcBorders>
              <w:top w:val="single" w:sz="4" w:space="0" w:color="auto"/>
              <w:left w:val="single" w:sz="4" w:space="0" w:color="auto"/>
              <w:bottom w:val="single" w:sz="4" w:space="0" w:color="auto"/>
              <w:right w:val="single" w:sz="4" w:space="0" w:color="auto"/>
            </w:tcBorders>
            <w:shd w:val="clear" w:color="auto" w:fill="auto"/>
          </w:tcPr>
          <w:p w:rsidR="006559DA" w:rsidRPr="000A23B6" w:rsidRDefault="006559DA" w:rsidP="000A23B6">
            <w:pPr>
              <w:spacing w:after="0" w:line="240" w:lineRule="auto"/>
              <w:rPr>
                <w:rFonts w:ascii="Times New Roman" w:hAnsi="Times New Roman" w:cs="Times New Roman"/>
              </w:rPr>
            </w:pPr>
          </w:p>
        </w:tc>
        <w:tc>
          <w:tcPr>
            <w:tcW w:w="1715" w:type="pct"/>
            <w:tcBorders>
              <w:top w:val="single" w:sz="4" w:space="0" w:color="000000"/>
              <w:left w:val="single" w:sz="4" w:space="0" w:color="auto"/>
              <w:bottom w:val="single" w:sz="4" w:space="0" w:color="000000"/>
            </w:tcBorders>
            <w:shd w:val="clear" w:color="auto" w:fill="auto"/>
          </w:tcPr>
          <w:p w:rsidR="006559DA" w:rsidRPr="000A23B6" w:rsidRDefault="006559DA" w:rsidP="000A23B6">
            <w:pPr>
              <w:spacing w:after="0" w:line="240" w:lineRule="auto"/>
              <w:rPr>
                <w:rFonts w:ascii="Times New Roman" w:hAnsi="Times New Roman" w:cs="Times New Roman"/>
              </w:rPr>
            </w:pPr>
            <w:r w:rsidRPr="000A23B6">
              <w:rPr>
                <w:rFonts w:ascii="Times New Roman" w:hAnsi="Times New Roman" w:cs="Times New Roman"/>
                <w:sz w:val="20"/>
                <w:szCs w:val="20"/>
              </w:rPr>
              <w:t>Дифференциальные уравнения высших порядков. Простейшие случаи понижения порядка.</w:t>
            </w:r>
          </w:p>
        </w:tc>
        <w:tc>
          <w:tcPr>
            <w:tcW w:w="482"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rPr>
              <w:t>2</w:t>
            </w:r>
          </w:p>
        </w:tc>
        <w:tc>
          <w:tcPr>
            <w:tcW w:w="758" w:type="pct"/>
            <w:tcBorders>
              <w:top w:val="single" w:sz="4" w:space="0" w:color="000000"/>
              <w:left w:val="single" w:sz="4" w:space="0" w:color="000000"/>
              <w:bottom w:val="single" w:sz="4" w:space="0" w:color="000000"/>
            </w:tcBorders>
            <w:shd w:val="clear" w:color="auto" w:fill="auto"/>
            <w:vAlign w:val="center"/>
          </w:tcPr>
          <w:p w:rsidR="006559DA" w:rsidRPr="006559DA" w:rsidRDefault="006559DA" w:rsidP="006559DA">
            <w:pPr>
              <w:spacing w:after="0" w:line="240" w:lineRule="auto"/>
              <w:jc w:val="center"/>
              <w:rPr>
                <w:rFonts w:ascii="Times New Roman" w:hAnsi="Times New Roman" w:cs="Times New Roman"/>
                <w:sz w:val="24"/>
                <w:szCs w:val="24"/>
              </w:rPr>
            </w:pPr>
            <w:r w:rsidRPr="006559DA">
              <w:rPr>
                <w:rFonts w:ascii="Times New Roman" w:hAnsi="Times New Roman" w:cs="Times New Roman"/>
                <w:sz w:val="24"/>
                <w:szCs w:val="24"/>
                <w:lang w:val="en-US"/>
              </w:rPr>
              <w:t>2</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2612BD" w:rsidRDefault="002612BD" w:rsidP="000A23B6">
            <w:pPr>
              <w:spacing w:after="0" w:line="240" w:lineRule="auto"/>
              <w:rPr>
                <w:rFonts w:ascii="Times New Roman" w:hAnsi="Times New Roman" w:cs="Times New Roman"/>
                <w:sz w:val="24"/>
                <w:szCs w:val="24"/>
              </w:rPr>
            </w:pPr>
            <w:r>
              <w:rPr>
                <w:rFonts w:ascii="Times New Roman" w:hAnsi="Times New Roman" w:cs="Times New Roman"/>
                <w:sz w:val="24"/>
                <w:szCs w:val="24"/>
              </w:rPr>
              <w:t>Устный опрос, решение задач.</w:t>
            </w:r>
          </w:p>
          <w:p w:rsidR="006559DA" w:rsidRPr="000A23B6" w:rsidRDefault="000B2F98" w:rsidP="000A23B6">
            <w:pPr>
              <w:spacing w:after="0" w:line="240" w:lineRule="auto"/>
              <w:rPr>
                <w:rFonts w:ascii="Times New Roman" w:hAnsi="Times New Roman" w:cs="Times New Roman"/>
              </w:rPr>
            </w:pPr>
            <w:r>
              <w:rPr>
                <w:rStyle w:val="FontStyle80"/>
                <w:rFonts w:eastAsiaTheme="majorEastAsia"/>
                <w:sz w:val="24"/>
                <w:szCs w:val="24"/>
              </w:rPr>
              <w:t>Контрольная работа №4</w:t>
            </w:r>
          </w:p>
        </w:tc>
      </w:tr>
      <w:tr w:rsidR="00914CC6"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90" w:type="pct"/>
            <w:tcBorders>
              <w:top w:val="single" w:sz="4" w:space="0" w:color="000000"/>
              <w:left w:val="single" w:sz="4" w:space="0" w:color="000000"/>
              <w:bottom w:val="single" w:sz="4" w:space="0" w:color="000000"/>
            </w:tcBorders>
            <w:shd w:val="clear" w:color="auto" w:fill="auto"/>
          </w:tcPr>
          <w:p w:rsidR="002612BD" w:rsidRPr="000A23B6" w:rsidRDefault="002612BD" w:rsidP="006559DA">
            <w:pPr>
              <w:spacing w:after="0" w:line="240" w:lineRule="auto"/>
              <w:rPr>
                <w:rFonts w:ascii="Times New Roman" w:hAnsi="Times New Roman" w:cs="Times New Roman"/>
              </w:rPr>
            </w:pPr>
          </w:p>
        </w:tc>
        <w:tc>
          <w:tcPr>
            <w:tcW w:w="770" w:type="pct"/>
            <w:tcBorders>
              <w:top w:val="single" w:sz="4" w:space="0" w:color="auto"/>
              <w:left w:val="single" w:sz="4" w:space="0" w:color="000000"/>
            </w:tcBorders>
            <w:shd w:val="clear" w:color="auto" w:fill="auto"/>
          </w:tcPr>
          <w:p w:rsidR="002612BD" w:rsidRPr="000A23B6" w:rsidRDefault="002612BD" w:rsidP="006559DA">
            <w:pPr>
              <w:spacing w:after="0" w:line="240" w:lineRule="auto"/>
              <w:rPr>
                <w:rFonts w:ascii="Times New Roman" w:hAnsi="Times New Roman" w:cs="Times New Roman"/>
              </w:rPr>
            </w:pPr>
          </w:p>
        </w:tc>
        <w:tc>
          <w:tcPr>
            <w:tcW w:w="1715" w:type="pct"/>
            <w:tcBorders>
              <w:top w:val="single" w:sz="4" w:space="0" w:color="000000"/>
              <w:left w:val="single" w:sz="4" w:space="0" w:color="000000"/>
              <w:bottom w:val="single" w:sz="4" w:space="0" w:color="000000"/>
            </w:tcBorders>
            <w:shd w:val="clear" w:color="auto" w:fill="auto"/>
          </w:tcPr>
          <w:p w:rsidR="002612BD" w:rsidRPr="002612BD" w:rsidRDefault="002612BD" w:rsidP="002612BD">
            <w:pPr>
              <w:rPr>
                <w:rFonts w:ascii="Times New Roman" w:hAnsi="Times New Roman" w:cs="Times New Roman"/>
                <w:sz w:val="24"/>
                <w:szCs w:val="24"/>
              </w:rPr>
            </w:pPr>
            <w:r w:rsidRPr="002612BD">
              <w:rPr>
                <w:rFonts w:ascii="Times New Roman" w:hAnsi="Times New Roman" w:cs="Times New Roman"/>
                <w:sz w:val="24"/>
                <w:szCs w:val="24"/>
              </w:rPr>
              <w:t>Всего часов</w:t>
            </w:r>
          </w:p>
        </w:tc>
        <w:tc>
          <w:tcPr>
            <w:tcW w:w="482" w:type="pct"/>
            <w:tcBorders>
              <w:top w:val="single" w:sz="4" w:space="0" w:color="000000"/>
              <w:left w:val="single" w:sz="4" w:space="0" w:color="000000"/>
              <w:bottom w:val="single" w:sz="4" w:space="0" w:color="000000"/>
            </w:tcBorders>
            <w:shd w:val="clear" w:color="auto" w:fill="auto"/>
          </w:tcPr>
          <w:p w:rsidR="002612BD" w:rsidRPr="00327973" w:rsidRDefault="002612BD" w:rsidP="002612BD">
            <w:pPr>
              <w:spacing w:after="0" w:line="240" w:lineRule="auto"/>
              <w:jc w:val="center"/>
              <w:rPr>
                <w:rFonts w:ascii="Times New Roman" w:hAnsi="Times New Roman" w:cs="Times New Roman"/>
                <w:sz w:val="24"/>
                <w:szCs w:val="24"/>
              </w:rPr>
            </w:pPr>
            <w:r w:rsidRPr="00327973">
              <w:rPr>
                <w:rFonts w:ascii="Times New Roman" w:hAnsi="Times New Roman" w:cs="Times New Roman"/>
                <w:sz w:val="24"/>
                <w:szCs w:val="24"/>
              </w:rPr>
              <w:t>16</w:t>
            </w:r>
          </w:p>
        </w:tc>
        <w:tc>
          <w:tcPr>
            <w:tcW w:w="758" w:type="pct"/>
            <w:tcBorders>
              <w:top w:val="single" w:sz="4" w:space="0" w:color="000000"/>
              <w:left w:val="single" w:sz="4" w:space="0" w:color="000000"/>
              <w:bottom w:val="single" w:sz="4" w:space="0" w:color="000000"/>
            </w:tcBorders>
            <w:shd w:val="clear" w:color="auto" w:fill="auto"/>
          </w:tcPr>
          <w:p w:rsidR="002612BD" w:rsidRPr="00327973" w:rsidRDefault="002612BD" w:rsidP="002612BD">
            <w:pPr>
              <w:spacing w:after="0" w:line="240" w:lineRule="auto"/>
              <w:jc w:val="center"/>
              <w:rPr>
                <w:rFonts w:ascii="Times New Roman" w:hAnsi="Times New Roman" w:cs="Times New Roman"/>
                <w:sz w:val="24"/>
                <w:szCs w:val="24"/>
              </w:rPr>
            </w:pPr>
            <w:r w:rsidRPr="00327973">
              <w:rPr>
                <w:rFonts w:ascii="Times New Roman" w:hAnsi="Times New Roman" w:cs="Times New Roman"/>
                <w:sz w:val="24"/>
                <w:szCs w:val="24"/>
              </w:rPr>
              <w:t>14</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2612BD" w:rsidRPr="00327973" w:rsidRDefault="002612BD" w:rsidP="002612BD">
            <w:pPr>
              <w:spacing w:after="0" w:line="240" w:lineRule="auto"/>
              <w:jc w:val="center"/>
              <w:rPr>
                <w:rFonts w:ascii="Times New Roman" w:hAnsi="Times New Roman" w:cs="Times New Roman"/>
                <w:sz w:val="24"/>
                <w:szCs w:val="24"/>
              </w:rPr>
            </w:pPr>
          </w:p>
        </w:tc>
      </w:tr>
      <w:tr w:rsidR="003E3AF0" w:rsidRPr="000A23B6" w:rsidTr="008E6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90" w:type="pct"/>
            <w:tcBorders>
              <w:top w:val="single" w:sz="4" w:space="0" w:color="000000"/>
              <w:left w:val="single" w:sz="4" w:space="0" w:color="000000"/>
              <w:bottom w:val="single" w:sz="4" w:space="0" w:color="000000"/>
            </w:tcBorders>
            <w:shd w:val="clear" w:color="auto" w:fill="auto"/>
          </w:tcPr>
          <w:p w:rsidR="003E3AF0" w:rsidRPr="000A23B6" w:rsidRDefault="003E3AF0" w:rsidP="006559DA">
            <w:pPr>
              <w:spacing w:after="0" w:line="240" w:lineRule="auto"/>
              <w:rPr>
                <w:rFonts w:ascii="Times New Roman" w:hAnsi="Times New Roman" w:cs="Times New Roman"/>
              </w:rPr>
            </w:pPr>
          </w:p>
        </w:tc>
        <w:tc>
          <w:tcPr>
            <w:tcW w:w="770" w:type="pct"/>
            <w:tcBorders>
              <w:left w:val="single" w:sz="4" w:space="0" w:color="000000"/>
              <w:bottom w:val="single" w:sz="4" w:space="0" w:color="000000"/>
            </w:tcBorders>
            <w:shd w:val="clear" w:color="auto" w:fill="auto"/>
          </w:tcPr>
          <w:p w:rsidR="003E3AF0" w:rsidRPr="000A23B6" w:rsidRDefault="003E3AF0" w:rsidP="006559DA">
            <w:pPr>
              <w:spacing w:after="0" w:line="240" w:lineRule="auto"/>
              <w:rPr>
                <w:rFonts w:ascii="Times New Roman" w:hAnsi="Times New Roman" w:cs="Times New Roman"/>
              </w:rPr>
            </w:pPr>
          </w:p>
        </w:tc>
        <w:tc>
          <w:tcPr>
            <w:tcW w:w="1715" w:type="pct"/>
            <w:tcBorders>
              <w:top w:val="single" w:sz="4" w:space="0" w:color="000000"/>
              <w:left w:val="single" w:sz="4" w:space="0" w:color="000000"/>
              <w:bottom w:val="single" w:sz="4" w:space="0" w:color="000000"/>
            </w:tcBorders>
            <w:shd w:val="clear" w:color="auto" w:fill="auto"/>
          </w:tcPr>
          <w:p w:rsidR="003E3AF0" w:rsidRPr="002612BD" w:rsidRDefault="003E3AF0" w:rsidP="002612BD">
            <w:pPr>
              <w:rPr>
                <w:rFonts w:ascii="Times New Roman" w:hAnsi="Times New Roman" w:cs="Times New Roman"/>
                <w:sz w:val="24"/>
                <w:szCs w:val="24"/>
              </w:rPr>
            </w:pPr>
            <w:r w:rsidRPr="002612BD">
              <w:rPr>
                <w:rFonts w:ascii="Times New Roman" w:hAnsi="Times New Roman" w:cs="Times New Roman"/>
                <w:sz w:val="24"/>
                <w:szCs w:val="24"/>
              </w:rPr>
              <w:t>Промежуточный контроль</w:t>
            </w:r>
          </w:p>
        </w:tc>
        <w:tc>
          <w:tcPr>
            <w:tcW w:w="12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3AF0" w:rsidRPr="00A87737" w:rsidRDefault="003E3AF0" w:rsidP="002612BD">
            <w:pPr>
              <w:spacing w:after="0" w:line="240" w:lineRule="auto"/>
              <w:jc w:val="center"/>
              <w:rPr>
                <w:rFonts w:ascii="Times New Roman" w:hAnsi="Times New Roman" w:cs="Times New Roman"/>
              </w:rPr>
            </w:pPr>
            <w:r w:rsidRPr="00A87737">
              <w:rPr>
                <w:rFonts w:ascii="Times New Roman" w:hAnsi="Times New Roman" w:cs="Times New Roman"/>
                <w:sz w:val="24"/>
                <w:szCs w:val="24"/>
              </w:rPr>
              <w:t>экзамен</w:t>
            </w:r>
          </w:p>
        </w:tc>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3E3AF0" w:rsidRPr="00A87737" w:rsidRDefault="003E3AF0" w:rsidP="002612BD">
            <w:pPr>
              <w:spacing w:after="0" w:line="240" w:lineRule="auto"/>
              <w:jc w:val="center"/>
              <w:rPr>
                <w:rFonts w:ascii="Times New Roman" w:hAnsi="Times New Roman" w:cs="Times New Roman"/>
              </w:rPr>
            </w:pPr>
          </w:p>
        </w:tc>
      </w:tr>
    </w:tbl>
    <w:p w:rsidR="005152E2" w:rsidRPr="000A23B6" w:rsidRDefault="005152E2" w:rsidP="000A23B6">
      <w:pPr>
        <w:spacing w:after="0" w:line="240" w:lineRule="auto"/>
        <w:rPr>
          <w:rFonts w:ascii="Times New Roman" w:hAnsi="Times New Roman" w:cs="Times New Roman"/>
        </w:rPr>
      </w:pPr>
    </w:p>
    <w:p w:rsidR="005152E2" w:rsidRPr="00447603" w:rsidRDefault="005152E2" w:rsidP="00CF231C">
      <w:pPr>
        <w:pStyle w:val="1d"/>
        <w:shd w:val="clear" w:color="auto" w:fill="FFFFFF"/>
        <w:ind w:left="142"/>
        <w:jc w:val="both"/>
        <w:rPr>
          <w:sz w:val="24"/>
        </w:rPr>
      </w:pPr>
      <w:r w:rsidRPr="00447603">
        <w:rPr>
          <w:b/>
          <w:sz w:val="24"/>
        </w:rPr>
        <w:t>6.  Фонд оценочных средств для проведения промежуточной аттестации обучающихся по дисциплине (модулю)</w:t>
      </w:r>
    </w:p>
    <w:p w:rsidR="005152E2" w:rsidRPr="00447603" w:rsidRDefault="005152E2" w:rsidP="00CF231C">
      <w:pPr>
        <w:spacing w:after="0" w:line="240" w:lineRule="auto"/>
        <w:ind w:firstLine="708"/>
        <w:rPr>
          <w:rFonts w:ascii="Times New Roman" w:hAnsi="Times New Roman" w:cs="Times New Roman"/>
          <w:sz w:val="24"/>
          <w:szCs w:val="24"/>
        </w:rPr>
      </w:pPr>
      <w:r w:rsidRPr="00447603">
        <w:rPr>
          <w:rFonts w:ascii="Times New Roman" w:hAnsi="Times New Roman" w:cs="Times New Roman"/>
          <w:sz w:val="24"/>
          <w:szCs w:val="24"/>
        </w:rPr>
        <w:t>Полный комплект Фонда оценочных средств (ФОС) представлен в Приложении№ 1 к Рабочей программе дисциплины «Математический анализ» (РПД)</w:t>
      </w:r>
    </w:p>
    <w:p w:rsidR="005152E2" w:rsidRPr="00447603" w:rsidRDefault="005152E2" w:rsidP="00CF231C">
      <w:pPr>
        <w:spacing w:after="0" w:line="240" w:lineRule="auto"/>
        <w:ind w:firstLine="708"/>
        <w:rPr>
          <w:rFonts w:ascii="Times New Roman" w:hAnsi="Times New Roman" w:cs="Times New Roman"/>
          <w:sz w:val="24"/>
          <w:szCs w:val="24"/>
        </w:rPr>
      </w:pPr>
    </w:p>
    <w:p w:rsidR="005152E2" w:rsidRPr="00447603" w:rsidRDefault="005152E2" w:rsidP="00CF231C">
      <w:pPr>
        <w:spacing w:after="0" w:line="240" w:lineRule="auto"/>
        <w:jc w:val="both"/>
        <w:rPr>
          <w:rFonts w:ascii="Times New Roman" w:hAnsi="Times New Roman" w:cs="Times New Roman"/>
          <w:sz w:val="24"/>
          <w:szCs w:val="24"/>
        </w:rPr>
      </w:pPr>
      <w:r w:rsidRPr="00447603">
        <w:rPr>
          <w:rFonts w:ascii="Times New Roman" w:hAnsi="Times New Roman" w:cs="Times New Roman"/>
          <w:b/>
          <w:sz w:val="24"/>
          <w:szCs w:val="24"/>
        </w:rPr>
        <w:t>7. Основная и дополнительная учебная литература, необходимая для освоения дисциплины «Математический анализ»</w:t>
      </w:r>
    </w:p>
    <w:p w:rsidR="009C6E75" w:rsidRDefault="009C6E75" w:rsidP="00A87737">
      <w:pPr>
        <w:spacing w:after="0" w:line="240" w:lineRule="auto"/>
        <w:rPr>
          <w:rFonts w:ascii="Times New Roman" w:hAnsi="Times New Roman" w:cs="Times New Roman"/>
          <w:b/>
          <w:bCs/>
          <w:iCs/>
          <w:sz w:val="24"/>
          <w:szCs w:val="24"/>
        </w:rPr>
      </w:pPr>
    </w:p>
    <w:p w:rsidR="005152E2" w:rsidRPr="007132F8" w:rsidRDefault="006B67B4" w:rsidP="00A87737">
      <w:pPr>
        <w:spacing w:after="0" w:line="240" w:lineRule="auto"/>
        <w:rPr>
          <w:rFonts w:ascii="Times New Roman" w:hAnsi="Times New Roman" w:cs="Times New Roman"/>
          <w:sz w:val="24"/>
          <w:szCs w:val="24"/>
        </w:rPr>
      </w:pPr>
      <w:r w:rsidRPr="007132F8">
        <w:rPr>
          <w:rFonts w:ascii="Times New Roman" w:hAnsi="Times New Roman" w:cs="Times New Roman"/>
          <w:b/>
          <w:bCs/>
          <w:iCs/>
          <w:sz w:val="24"/>
          <w:szCs w:val="24"/>
        </w:rPr>
        <w:t>7.1.</w:t>
      </w:r>
      <w:r w:rsidR="006E4DE9" w:rsidRPr="007132F8">
        <w:rPr>
          <w:rFonts w:ascii="Times New Roman" w:hAnsi="Times New Roman" w:cs="Times New Roman"/>
          <w:b/>
          <w:bCs/>
          <w:iCs/>
          <w:sz w:val="24"/>
          <w:szCs w:val="24"/>
        </w:rPr>
        <w:t xml:space="preserve"> </w:t>
      </w:r>
      <w:r w:rsidR="005152E2" w:rsidRPr="007132F8">
        <w:rPr>
          <w:rFonts w:ascii="Times New Roman" w:hAnsi="Times New Roman" w:cs="Times New Roman"/>
          <w:b/>
          <w:bCs/>
          <w:iCs/>
          <w:sz w:val="24"/>
          <w:szCs w:val="24"/>
        </w:rPr>
        <w:t>Основная литература</w:t>
      </w:r>
    </w:p>
    <w:p w:rsidR="00C44806" w:rsidRPr="007132F8" w:rsidRDefault="00196364" w:rsidP="00C44806">
      <w:pPr>
        <w:widowControl w:val="0"/>
        <w:numPr>
          <w:ilvl w:val="0"/>
          <w:numId w:val="42"/>
        </w:numPr>
        <w:suppressAutoHyphens/>
        <w:autoSpaceDN w:val="0"/>
        <w:spacing w:after="0" w:line="240" w:lineRule="auto"/>
        <w:rPr>
          <w:rFonts w:ascii="Times New Roman" w:hAnsi="Times New Roman" w:cs="Times New Roman"/>
          <w:sz w:val="24"/>
          <w:szCs w:val="24"/>
        </w:rPr>
      </w:pPr>
      <w:proofErr w:type="spellStart"/>
      <w:r w:rsidRPr="007132F8">
        <w:rPr>
          <w:rFonts w:ascii="Times New Roman" w:hAnsi="Times New Roman" w:cs="Times New Roman"/>
          <w:iCs/>
          <w:sz w:val="24"/>
          <w:szCs w:val="24"/>
          <w:shd w:val="clear" w:color="auto" w:fill="FFFFFF"/>
        </w:rPr>
        <w:t>Баврин</w:t>
      </w:r>
      <w:proofErr w:type="spellEnd"/>
      <w:r w:rsidRPr="007132F8">
        <w:rPr>
          <w:rFonts w:ascii="Times New Roman" w:hAnsi="Times New Roman" w:cs="Times New Roman"/>
          <w:iCs/>
          <w:sz w:val="24"/>
          <w:szCs w:val="24"/>
          <w:shd w:val="clear" w:color="auto" w:fill="FFFFFF"/>
        </w:rPr>
        <w:t>, И. И. </w:t>
      </w:r>
      <w:r w:rsidRPr="007132F8">
        <w:rPr>
          <w:rFonts w:ascii="Times New Roman" w:hAnsi="Times New Roman" w:cs="Times New Roman"/>
          <w:sz w:val="24"/>
          <w:szCs w:val="24"/>
          <w:shd w:val="clear" w:color="auto" w:fill="FFFFFF"/>
        </w:rPr>
        <w:t>Математический анализ [Электронный ресурс</w:t>
      </w:r>
      <w:proofErr w:type="gramStart"/>
      <w:r w:rsidRPr="007132F8">
        <w:rPr>
          <w:rFonts w:ascii="Times New Roman" w:hAnsi="Times New Roman" w:cs="Times New Roman"/>
          <w:sz w:val="24"/>
          <w:szCs w:val="24"/>
          <w:shd w:val="clear" w:color="auto" w:fill="FFFFFF"/>
        </w:rPr>
        <w:t>] :</w:t>
      </w:r>
      <w:proofErr w:type="gramEnd"/>
      <w:r w:rsidRPr="007132F8">
        <w:rPr>
          <w:rFonts w:ascii="Times New Roman" w:hAnsi="Times New Roman" w:cs="Times New Roman"/>
          <w:sz w:val="24"/>
          <w:szCs w:val="24"/>
          <w:shd w:val="clear" w:color="auto" w:fill="FFFFFF"/>
        </w:rPr>
        <w:t xml:space="preserve"> учебник и практикум   / И. И. </w:t>
      </w:r>
      <w:proofErr w:type="spellStart"/>
      <w:r w:rsidRPr="007132F8">
        <w:rPr>
          <w:rFonts w:ascii="Times New Roman" w:hAnsi="Times New Roman" w:cs="Times New Roman"/>
          <w:sz w:val="24"/>
          <w:szCs w:val="24"/>
          <w:shd w:val="clear" w:color="auto" w:fill="FFFFFF"/>
        </w:rPr>
        <w:t>Баврин</w:t>
      </w:r>
      <w:proofErr w:type="spellEnd"/>
      <w:r w:rsidRPr="007132F8">
        <w:rPr>
          <w:rFonts w:ascii="Times New Roman" w:hAnsi="Times New Roman" w:cs="Times New Roman"/>
          <w:sz w:val="24"/>
          <w:szCs w:val="24"/>
          <w:shd w:val="clear" w:color="auto" w:fill="FFFFFF"/>
        </w:rPr>
        <w:t xml:space="preserve">.  -  2-е изд., </w:t>
      </w:r>
      <w:proofErr w:type="spellStart"/>
      <w:r w:rsidRPr="007132F8">
        <w:rPr>
          <w:rFonts w:ascii="Times New Roman" w:hAnsi="Times New Roman" w:cs="Times New Roman"/>
          <w:sz w:val="24"/>
          <w:szCs w:val="24"/>
          <w:shd w:val="clear" w:color="auto" w:fill="FFFFFF"/>
        </w:rPr>
        <w:t>испр</w:t>
      </w:r>
      <w:proofErr w:type="spellEnd"/>
      <w:r w:rsidRPr="007132F8">
        <w:rPr>
          <w:rFonts w:ascii="Times New Roman" w:hAnsi="Times New Roman" w:cs="Times New Roman"/>
          <w:sz w:val="24"/>
          <w:szCs w:val="24"/>
          <w:shd w:val="clear" w:color="auto" w:fill="FFFFFF"/>
        </w:rPr>
        <w:t xml:space="preserve">. и доп. -  </w:t>
      </w:r>
      <w:proofErr w:type="gramStart"/>
      <w:r w:rsidRPr="007132F8">
        <w:rPr>
          <w:rFonts w:ascii="Times New Roman" w:hAnsi="Times New Roman" w:cs="Times New Roman"/>
          <w:sz w:val="24"/>
          <w:szCs w:val="24"/>
          <w:shd w:val="clear" w:color="auto" w:fill="FFFFFF"/>
        </w:rPr>
        <w:t>Москва :</w:t>
      </w:r>
      <w:proofErr w:type="gramEnd"/>
      <w:r w:rsidRPr="007132F8">
        <w:rPr>
          <w:rFonts w:ascii="Times New Roman" w:hAnsi="Times New Roman" w:cs="Times New Roman"/>
          <w:sz w:val="24"/>
          <w:szCs w:val="24"/>
          <w:shd w:val="clear" w:color="auto" w:fill="FFFFFF"/>
        </w:rPr>
        <w:t xml:space="preserve"> </w:t>
      </w:r>
      <w:proofErr w:type="spellStart"/>
      <w:r w:rsidRPr="007132F8">
        <w:rPr>
          <w:rFonts w:ascii="Times New Roman" w:hAnsi="Times New Roman" w:cs="Times New Roman"/>
          <w:sz w:val="24"/>
          <w:szCs w:val="24"/>
          <w:shd w:val="clear" w:color="auto" w:fill="FFFFFF"/>
        </w:rPr>
        <w:t>Юрайт</w:t>
      </w:r>
      <w:proofErr w:type="spellEnd"/>
      <w:r w:rsidRPr="007132F8">
        <w:rPr>
          <w:rFonts w:ascii="Times New Roman" w:hAnsi="Times New Roman" w:cs="Times New Roman"/>
          <w:sz w:val="24"/>
          <w:szCs w:val="24"/>
          <w:shd w:val="clear" w:color="auto" w:fill="FFFFFF"/>
        </w:rPr>
        <w:t>, 201</w:t>
      </w:r>
      <w:r w:rsidR="00C44806" w:rsidRPr="007132F8">
        <w:rPr>
          <w:rFonts w:ascii="Times New Roman" w:hAnsi="Times New Roman" w:cs="Times New Roman"/>
          <w:sz w:val="24"/>
          <w:szCs w:val="24"/>
          <w:shd w:val="clear" w:color="auto" w:fill="FFFFFF"/>
        </w:rPr>
        <w:t>9</w:t>
      </w:r>
      <w:r w:rsidRPr="007132F8">
        <w:rPr>
          <w:rFonts w:ascii="Times New Roman" w:hAnsi="Times New Roman" w:cs="Times New Roman"/>
          <w:sz w:val="24"/>
          <w:szCs w:val="24"/>
          <w:shd w:val="clear" w:color="auto" w:fill="FFFFFF"/>
        </w:rPr>
        <w:t>.  - 327 с.  - Режим доступа:</w:t>
      </w:r>
      <w:r w:rsidR="00C44806" w:rsidRPr="007132F8">
        <w:t xml:space="preserve"> </w:t>
      </w:r>
      <w:hyperlink r:id="rId8" w:tgtFrame="_blank" w:history="1">
        <w:r w:rsidR="00C44806" w:rsidRPr="007132F8">
          <w:rPr>
            <w:rStyle w:val="a5"/>
            <w:rFonts w:ascii="Times New Roman" w:hAnsi="Times New Roman" w:cs="Times New Roman"/>
            <w:color w:val="F18B00"/>
            <w:sz w:val="24"/>
            <w:szCs w:val="24"/>
          </w:rPr>
          <w:t>http://www.biblio-online.ru/bcode/427808</w:t>
        </w:r>
      </w:hyperlink>
      <w:r w:rsidR="00C44806" w:rsidRPr="007132F8">
        <w:rPr>
          <w:rFonts w:ascii="Times New Roman" w:hAnsi="Times New Roman" w:cs="Times New Roman"/>
          <w:sz w:val="24"/>
          <w:szCs w:val="24"/>
        </w:rPr>
        <w:t xml:space="preserve">. </w:t>
      </w:r>
    </w:p>
    <w:p w:rsidR="00196364" w:rsidRPr="007132F8" w:rsidRDefault="00196364" w:rsidP="00C44806">
      <w:pPr>
        <w:widowControl w:val="0"/>
        <w:numPr>
          <w:ilvl w:val="0"/>
          <w:numId w:val="42"/>
        </w:numPr>
        <w:suppressAutoHyphens/>
        <w:autoSpaceDN w:val="0"/>
        <w:spacing w:after="0" w:line="240" w:lineRule="auto"/>
        <w:rPr>
          <w:rFonts w:ascii="Times New Roman" w:hAnsi="Times New Roman" w:cs="Times New Roman"/>
          <w:sz w:val="24"/>
          <w:szCs w:val="24"/>
        </w:rPr>
      </w:pPr>
      <w:proofErr w:type="spellStart"/>
      <w:r w:rsidRPr="007132F8">
        <w:rPr>
          <w:rFonts w:ascii="Times New Roman" w:hAnsi="Times New Roman" w:cs="Times New Roman"/>
          <w:sz w:val="24"/>
          <w:szCs w:val="24"/>
        </w:rPr>
        <w:t>Клюшин</w:t>
      </w:r>
      <w:proofErr w:type="spellEnd"/>
      <w:r w:rsidRPr="007132F8">
        <w:rPr>
          <w:rFonts w:ascii="Times New Roman" w:hAnsi="Times New Roman" w:cs="Times New Roman"/>
          <w:sz w:val="24"/>
          <w:szCs w:val="24"/>
        </w:rPr>
        <w:t>, В. Л. Высшая математика для экономистов [Электронный ресурс</w:t>
      </w:r>
      <w:proofErr w:type="gramStart"/>
      <w:r w:rsidRPr="007132F8">
        <w:rPr>
          <w:rFonts w:ascii="Times New Roman" w:hAnsi="Times New Roman" w:cs="Times New Roman"/>
          <w:sz w:val="24"/>
          <w:szCs w:val="24"/>
        </w:rPr>
        <w:t>] :</w:t>
      </w:r>
      <w:proofErr w:type="gramEnd"/>
      <w:r w:rsidRPr="007132F8">
        <w:rPr>
          <w:rFonts w:ascii="Times New Roman" w:hAnsi="Times New Roman" w:cs="Times New Roman"/>
          <w:sz w:val="24"/>
          <w:szCs w:val="24"/>
        </w:rPr>
        <w:t xml:space="preserve">  учебное пособие  / В. Л. </w:t>
      </w:r>
      <w:proofErr w:type="spellStart"/>
      <w:r w:rsidRPr="007132F8">
        <w:rPr>
          <w:rFonts w:ascii="Times New Roman" w:hAnsi="Times New Roman" w:cs="Times New Roman"/>
          <w:sz w:val="24"/>
          <w:szCs w:val="24"/>
        </w:rPr>
        <w:t>Клюшин</w:t>
      </w:r>
      <w:proofErr w:type="spellEnd"/>
      <w:r w:rsidRPr="007132F8">
        <w:rPr>
          <w:rFonts w:ascii="Times New Roman" w:hAnsi="Times New Roman" w:cs="Times New Roman"/>
          <w:sz w:val="24"/>
          <w:szCs w:val="24"/>
        </w:rPr>
        <w:t xml:space="preserve">.  - 2-е изд., </w:t>
      </w:r>
      <w:proofErr w:type="spellStart"/>
      <w:r w:rsidRPr="007132F8">
        <w:rPr>
          <w:rFonts w:ascii="Times New Roman" w:hAnsi="Times New Roman" w:cs="Times New Roman"/>
          <w:sz w:val="24"/>
          <w:szCs w:val="24"/>
        </w:rPr>
        <w:t>испр</w:t>
      </w:r>
      <w:proofErr w:type="spellEnd"/>
      <w:r w:rsidRPr="007132F8">
        <w:rPr>
          <w:rFonts w:ascii="Times New Roman" w:hAnsi="Times New Roman" w:cs="Times New Roman"/>
          <w:sz w:val="24"/>
          <w:szCs w:val="24"/>
        </w:rPr>
        <w:t xml:space="preserve">. и доп. - </w:t>
      </w:r>
      <w:proofErr w:type="gramStart"/>
      <w:r w:rsidRPr="007132F8">
        <w:rPr>
          <w:rFonts w:ascii="Times New Roman" w:hAnsi="Times New Roman" w:cs="Times New Roman"/>
          <w:sz w:val="24"/>
          <w:szCs w:val="24"/>
        </w:rPr>
        <w:t>Москва :</w:t>
      </w:r>
      <w:proofErr w:type="gramEnd"/>
      <w:r w:rsidRPr="007132F8">
        <w:rPr>
          <w:rFonts w:ascii="Times New Roman" w:hAnsi="Times New Roman" w:cs="Times New Roman"/>
          <w:sz w:val="24"/>
          <w:szCs w:val="24"/>
        </w:rPr>
        <w:t xml:space="preserve">  </w:t>
      </w:r>
      <w:proofErr w:type="spellStart"/>
      <w:r w:rsidRPr="007132F8">
        <w:rPr>
          <w:rFonts w:ascii="Times New Roman" w:hAnsi="Times New Roman" w:cs="Times New Roman"/>
          <w:sz w:val="24"/>
          <w:szCs w:val="24"/>
        </w:rPr>
        <w:t>Юрайт</w:t>
      </w:r>
      <w:proofErr w:type="spellEnd"/>
      <w:r w:rsidRPr="007132F8">
        <w:rPr>
          <w:rFonts w:ascii="Times New Roman" w:hAnsi="Times New Roman" w:cs="Times New Roman"/>
          <w:sz w:val="24"/>
          <w:szCs w:val="24"/>
        </w:rPr>
        <w:t>, 20</w:t>
      </w:r>
      <w:r w:rsidR="00C44806" w:rsidRPr="007132F8">
        <w:rPr>
          <w:rFonts w:ascii="Times New Roman" w:hAnsi="Times New Roman" w:cs="Times New Roman"/>
          <w:sz w:val="24"/>
          <w:szCs w:val="24"/>
        </w:rPr>
        <w:t>20</w:t>
      </w:r>
      <w:r w:rsidRPr="007132F8">
        <w:rPr>
          <w:rFonts w:ascii="Times New Roman" w:hAnsi="Times New Roman" w:cs="Times New Roman"/>
          <w:sz w:val="24"/>
          <w:szCs w:val="24"/>
        </w:rPr>
        <w:t>.  -  4</w:t>
      </w:r>
      <w:r w:rsidR="00C44806" w:rsidRPr="007132F8">
        <w:rPr>
          <w:rFonts w:ascii="Times New Roman" w:hAnsi="Times New Roman" w:cs="Times New Roman"/>
          <w:sz w:val="24"/>
          <w:szCs w:val="24"/>
        </w:rPr>
        <w:t>12</w:t>
      </w:r>
      <w:r w:rsidRPr="007132F8">
        <w:rPr>
          <w:rFonts w:ascii="Times New Roman" w:hAnsi="Times New Roman" w:cs="Times New Roman"/>
          <w:sz w:val="24"/>
          <w:szCs w:val="24"/>
        </w:rPr>
        <w:t xml:space="preserve"> с. -  Режим доступа:  </w:t>
      </w:r>
      <w:hyperlink r:id="rId9" w:tgtFrame="_blank" w:history="1">
        <w:r w:rsidR="00C44806" w:rsidRPr="007132F8">
          <w:rPr>
            <w:rStyle w:val="a5"/>
            <w:rFonts w:ascii="Times New Roman" w:hAnsi="Times New Roman" w:cs="Times New Roman"/>
            <w:color w:val="F18B00"/>
            <w:sz w:val="24"/>
            <w:szCs w:val="24"/>
          </w:rPr>
          <w:t>http://biblio-online.ru/bcode/449848</w:t>
        </w:r>
      </w:hyperlink>
      <w:r w:rsidRPr="007132F8">
        <w:rPr>
          <w:rFonts w:ascii="Times New Roman" w:hAnsi="Times New Roman" w:cs="Times New Roman"/>
          <w:sz w:val="24"/>
          <w:szCs w:val="24"/>
        </w:rPr>
        <w:t xml:space="preserve">. </w:t>
      </w:r>
    </w:p>
    <w:p w:rsidR="00C44806" w:rsidRPr="007132F8" w:rsidRDefault="00196364" w:rsidP="00C44806">
      <w:pPr>
        <w:widowControl w:val="0"/>
        <w:numPr>
          <w:ilvl w:val="0"/>
          <w:numId w:val="42"/>
        </w:numPr>
        <w:suppressAutoHyphens/>
        <w:autoSpaceDN w:val="0"/>
        <w:spacing w:after="0" w:line="240" w:lineRule="auto"/>
        <w:rPr>
          <w:rFonts w:ascii="Times New Roman" w:hAnsi="Times New Roman" w:cs="Times New Roman"/>
          <w:sz w:val="24"/>
          <w:szCs w:val="24"/>
        </w:rPr>
      </w:pPr>
      <w:proofErr w:type="spellStart"/>
      <w:r w:rsidRPr="007132F8">
        <w:rPr>
          <w:rFonts w:ascii="Times New Roman" w:hAnsi="Times New Roman" w:cs="Times New Roman"/>
          <w:sz w:val="24"/>
          <w:szCs w:val="24"/>
        </w:rPr>
        <w:t>Клюшин</w:t>
      </w:r>
      <w:proofErr w:type="spellEnd"/>
      <w:r w:rsidRPr="007132F8">
        <w:rPr>
          <w:rFonts w:ascii="Times New Roman" w:hAnsi="Times New Roman" w:cs="Times New Roman"/>
          <w:sz w:val="24"/>
          <w:szCs w:val="24"/>
        </w:rPr>
        <w:t xml:space="preserve">, В. Л. Высшая математика для экономистов. Задачи, тесты, упражнения     </w:t>
      </w:r>
      <w:proofErr w:type="gramStart"/>
      <w:r w:rsidRPr="007132F8">
        <w:rPr>
          <w:rFonts w:ascii="Times New Roman" w:hAnsi="Times New Roman" w:cs="Times New Roman"/>
          <w:sz w:val="24"/>
          <w:szCs w:val="24"/>
        </w:rPr>
        <w:t xml:space="preserve">   [</w:t>
      </w:r>
      <w:proofErr w:type="gramEnd"/>
      <w:r w:rsidRPr="007132F8">
        <w:rPr>
          <w:rFonts w:ascii="Times New Roman" w:hAnsi="Times New Roman" w:cs="Times New Roman"/>
          <w:sz w:val="24"/>
          <w:szCs w:val="24"/>
        </w:rPr>
        <w:t xml:space="preserve">Электронный ресурс] :  учебник и практикум / В. Л. </w:t>
      </w:r>
      <w:proofErr w:type="spellStart"/>
      <w:r w:rsidRPr="007132F8">
        <w:rPr>
          <w:rFonts w:ascii="Times New Roman" w:hAnsi="Times New Roman" w:cs="Times New Roman"/>
          <w:sz w:val="24"/>
          <w:szCs w:val="24"/>
        </w:rPr>
        <w:t>Клюшин</w:t>
      </w:r>
      <w:proofErr w:type="spellEnd"/>
      <w:r w:rsidRPr="007132F8">
        <w:rPr>
          <w:rFonts w:ascii="Times New Roman" w:hAnsi="Times New Roman" w:cs="Times New Roman"/>
          <w:sz w:val="24"/>
          <w:szCs w:val="24"/>
        </w:rPr>
        <w:t xml:space="preserve">. - 5-е изд., </w:t>
      </w:r>
      <w:proofErr w:type="spellStart"/>
      <w:r w:rsidRPr="007132F8">
        <w:rPr>
          <w:rFonts w:ascii="Times New Roman" w:hAnsi="Times New Roman" w:cs="Times New Roman"/>
          <w:sz w:val="24"/>
          <w:szCs w:val="24"/>
        </w:rPr>
        <w:t>перераб</w:t>
      </w:r>
      <w:proofErr w:type="spellEnd"/>
      <w:proofErr w:type="gramStart"/>
      <w:r w:rsidRPr="007132F8">
        <w:rPr>
          <w:rFonts w:ascii="Times New Roman" w:hAnsi="Times New Roman" w:cs="Times New Roman"/>
          <w:sz w:val="24"/>
          <w:szCs w:val="24"/>
        </w:rPr>
        <w:t>.</w:t>
      </w:r>
      <w:proofErr w:type="gramEnd"/>
      <w:r w:rsidR="00C44806" w:rsidRPr="007132F8">
        <w:rPr>
          <w:rFonts w:ascii="Times New Roman" w:hAnsi="Times New Roman" w:cs="Times New Roman"/>
          <w:sz w:val="24"/>
          <w:szCs w:val="24"/>
        </w:rPr>
        <w:t xml:space="preserve"> и доп.  -  </w:t>
      </w:r>
      <w:proofErr w:type="gramStart"/>
      <w:r w:rsidR="00C44806" w:rsidRPr="007132F8">
        <w:rPr>
          <w:rFonts w:ascii="Times New Roman" w:hAnsi="Times New Roman" w:cs="Times New Roman"/>
          <w:sz w:val="24"/>
          <w:szCs w:val="24"/>
        </w:rPr>
        <w:t>Москва :</w:t>
      </w:r>
      <w:proofErr w:type="gramEnd"/>
      <w:r w:rsidR="00C44806" w:rsidRPr="007132F8">
        <w:rPr>
          <w:rFonts w:ascii="Times New Roman" w:hAnsi="Times New Roman" w:cs="Times New Roman"/>
          <w:sz w:val="24"/>
          <w:szCs w:val="24"/>
        </w:rPr>
        <w:t xml:space="preserve">  </w:t>
      </w:r>
      <w:proofErr w:type="spellStart"/>
      <w:r w:rsidR="00C44806" w:rsidRPr="007132F8">
        <w:rPr>
          <w:rFonts w:ascii="Times New Roman" w:hAnsi="Times New Roman" w:cs="Times New Roman"/>
          <w:sz w:val="24"/>
          <w:szCs w:val="24"/>
        </w:rPr>
        <w:t>Юрайт</w:t>
      </w:r>
      <w:proofErr w:type="spellEnd"/>
      <w:r w:rsidR="00C44806" w:rsidRPr="007132F8">
        <w:rPr>
          <w:rFonts w:ascii="Times New Roman" w:hAnsi="Times New Roman" w:cs="Times New Roman"/>
          <w:sz w:val="24"/>
          <w:szCs w:val="24"/>
        </w:rPr>
        <w:t>, 2020</w:t>
      </w:r>
      <w:r w:rsidRPr="007132F8">
        <w:rPr>
          <w:rFonts w:ascii="Times New Roman" w:hAnsi="Times New Roman" w:cs="Times New Roman"/>
          <w:sz w:val="24"/>
          <w:szCs w:val="24"/>
        </w:rPr>
        <w:t>.  - 165 с.  -  Режим доступа</w:t>
      </w:r>
      <w:r w:rsidR="00C44806" w:rsidRPr="007132F8">
        <w:rPr>
          <w:rFonts w:ascii="Times New Roman" w:hAnsi="Times New Roman" w:cs="Times New Roman"/>
          <w:sz w:val="24"/>
          <w:szCs w:val="24"/>
        </w:rPr>
        <w:t xml:space="preserve">:  </w:t>
      </w:r>
      <w:hyperlink r:id="rId10" w:tgtFrame="_blank" w:history="1">
        <w:r w:rsidR="00C44806" w:rsidRPr="007132F8">
          <w:rPr>
            <w:rStyle w:val="a5"/>
            <w:rFonts w:ascii="Times New Roman" w:hAnsi="Times New Roman" w:cs="Times New Roman"/>
            <w:color w:val="F18B00"/>
            <w:sz w:val="24"/>
            <w:szCs w:val="24"/>
          </w:rPr>
          <w:t>http://www.biblio-online.ru/bcode/449849</w:t>
        </w:r>
      </w:hyperlink>
      <w:r w:rsidR="00C44806" w:rsidRPr="007132F8">
        <w:rPr>
          <w:rFonts w:ascii="Times New Roman" w:hAnsi="Times New Roman" w:cs="Times New Roman"/>
          <w:sz w:val="24"/>
          <w:szCs w:val="24"/>
        </w:rPr>
        <w:t>.</w:t>
      </w:r>
    </w:p>
    <w:p w:rsidR="00196364" w:rsidRPr="007132F8" w:rsidRDefault="00C44806" w:rsidP="00C44806">
      <w:pPr>
        <w:widowControl w:val="0"/>
        <w:numPr>
          <w:ilvl w:val="0"/>
          <w:numId w:val="42"/>
        </w:numPr>
        <w:suppressAutoHyphens/>
        <w:autoSpaceDN w:val="0"/>
        <w:spacing w:after="0" w:line="240" w:lineRule="auto"/>
        <w:rPr>
          <w:rFonts w:ascii="Times New Roman" w:hAnsi="Times New Roman" w:cs="Times New Roman"/>
          <w:sz w:val="24"/>
          <w:szCs w:val="24"/>
        </w:rPr>
      </w:pPr>
      <w:r w:rsidRPr="007132F8">
        <w:rPr>
          <w:rFonts w:ascii="Trebuchet MS" w:hAnsi="Trebuchet MS"/>
          <w:color w:val="333333"/>
          <w:sz w:val="21"/>
          <w:szCs w:val="21"/>
          <w:shd w:val="clear" w:color="auto" w:fill="FFFFFF"/>
        </w:rPr>
        <w:t xml:space="preserve"> </w:t>
      </w:r>
      <w:r w:rsidR="00196364" w:rsidRPr="007132F8">
        <w:rPr>
          <w:rFonts w:ascii="Times New Roman" w:hAnsi="Times New Roman" w:cs="Times New Roman"/>
          <w:sz w:val="24"/>
          <w:szCs w:val="24"/>
        </w:rPr>
        <w:t xml:space="preserve">Кремер, Н. Ш. Математический анализ [Электронный ресурс]: учебник и </w:t>
      </w:r>
      <w:proofErr w:type="gramStart"/>
      <w:r w:rsidR="00196364" w:rsidRPr="007132F8">
        <w:rPr>
          <w:rFonts w:ascii="Times New Roman" w:hAnsi="Times New Roman" w:cs="Times New Roman"/>
          <w:sz w:val="24"/>
          <w:szCs w:val="24"/>
        </w:rPr>
        <w:t>практикум</w:t>
      </w:r>
      <w:r w:rsidR="00B01B09" w:rsidRPr="007132F8">
        <w:rPr>
          <w:rFonts w:ascii="Times New Roman" w:hAnsi="Times New Roman" w:cs="Times New Roman"/>
          <w:sz w:val="24"/>
          <w:szCs w:val="24"/>
        </w:rPr>
        <w:t xml:space="preserve"> </w:t>
      </w:r>
      <w:r w:rsidR="00196364" w:rsidRPr="007132F8">
        <w:rPr>
          <w:rFonts w:ascii="Times New Roman" w:hAnsi="Times New Roman" w:cs="Times New Roman"/>
          <w:sz w:val="24"/>
          <w:szCs w:val="24"/>
        </w:rPr>
        <w:t>:</w:t>
      </w:r>
      <w:proofErr w:type="gramEnd"/>
      <w:r w:rsidR="00196364" w:rsidRPr="007132F8">
        <w:rPr>
          <w:rFonts w:ascii="Times New Roman" w:hAnsi="Times New Roman" w:cs="Times New Roman"/>
          <w:sz w:val="24"/>
          <w:szCs w:val="24"/>
        </w:rPr>
        <w:t xml:space="preserve"> в 2 ч. / Н. Ш. Кремер,  Б. А. </w:t>
      </w:r>
      <w:proofErr w:type="spellStart"/>
      <w:r w:rsidR="00196364" w:rsidRPr="007132F8">
        <w:rPr>
          <w:rFonts w:ascii="Times New Roman" w:hAnsi="Times New Roman" w:cs="Times New Roman"/>
          <w:sz w:val="24"/>
          <w:szCs w:val="24"/>
        </w:rPr>
        <w:t>Путко</w:t>
      </w:r>
      <w:proofErr w:type="spellEnd"/>
      <w:r w:rsidR="00196364" w:rsidRPr="007132F8">
        <w:rPr>
          <w:rFonts w:ascii="Times New Roman" w:hAnsi="Times New Roman" w:cs="Times New Roman"/>
          <w:sz w:val="24"/>
          <w:szCs w:val="24"/>
        </w:rPr>
        <w:t xml:space="preserve">,  И. М. Тришин ; отв. ред. Н. Ш. Кремер.  -  </w:t>
      </w:r>
      <w:proofErr w:type="gramStart"/>
      <w:r w:rsidR="00196364" w:rsidRPr="007132F8">
        <w:rPr>
          <w:rFonts w:ascii="Times New Roman" w:hAnsi="Times New Roman" w:cs="Times New Roman"/>
          <w:sz w:val="24"/>
          <w:szCs w:val="24"/>
        </w:rPr>
        <w:t>Москва :</w:t>
      </w:r>
      <w:proofErr w:type="gramEnd"/>
      <w:r w:rsidR="006E4DE9" w:rsidRPr="007132F8">
        <w:rPr>
          <w:rFonts w:ascii="Times New Roman" w:hAnsi="Times New Roman" w:cs="Times New Roman"/>
          <w:sz w:val="24"/>
          <w:szCs w:val="24"/>
        </w:rPr>
        <w:t xml:space="preserve"> </w:t>
      </w:r>
      <w:proofErr w:type="spellStart"/>
      <w:r w:rsidR="00B01B09" w:rsidRPr="007132F8">
        <w:rPr>
          <w:rFonts w:ascii="Times New Roman" w:hAnsi="Times New Roman" w:cs="Times New Roman"/>
          <w:sz w:val="24"/>
          <w:szCs w:val="24"/>
        </w:rPr>
        <w:t>Юрайт</w:t>
      </w:r>
      <w:proofErr w:type="spellEnd"/>
      <w:r w:rsidR="00B01B09" w:rsidRPr="007132F8">
        <w:rPr>
          <w:rFonts w:ascii="Times New Roman" w:hAnsi="Times New Roman" w:cs="Times New Roman"/>
          <w:sz w:val="24"/>
          <w:szCs w:val="24"/>
        </w:rPr>
        <w:t>, 2020</w:t>
      </w:r>
      <w:r w:rsidR="00196364" w:rsidRPr="007132F8">
        <w:rPr>
          <w:rFonts w:ascii="Times New Roman" w:hAnsi="Times New Roman" w:cs="Times New Roman"/>
          <w:sz w:val="24"/>
          <w:szCs w:val="24"/>
        </w:rPr>
        <w:t>.</w:t>
      </w:r>
    </w:p>
    <w:p w:rsidR="00B01B09" w:rsidRPr="007132F8" w:rsidRDefault="00196364" w:rsidP="003810C9">
      <w:pPr>
        <w:suppressAutoHyphens/>
        <w:spacing w:after="0" w:line="240" w:lineRule="auto"/>
        <w:ind w:left="720"/>
        <w:rPr>
          <w:rFonts w:ascii="Times New Roman" w:hAnsi="Times New Roman" w:cs="Times New Roman"/>
          <w:sz w:val="24"/>
          <w:szCs w:val="24"/>
        </w:rPr>
      </w:pPr>
      <w:r w:rsidRPr="007132F8">
        <w:rPr>
          <w:rFonts w:ascii="Times New Roman" w:hAnsi="Times New Roman" w:cs="Times New Roman"/>
          <w:sz w:val="24"/>
          <w:szCs w:val="24"/>
        </w:rPr>
        <w:t xml:space="preserve"> Ч.1. - 244 с. - Режим доступа: </w:t>
      </w:r>
      <w:hyperlink r:id="rId11" w:tgtFrame="_blank" w:history="1">
        <w:r w:rsidR="00B01B09" w:rsidRPr="007132F8">
          <w:rPr>
            <w:rStyle w:val="a5"/>
            <w:rFonts w:ascii="Times New Roman" w:hAnsi="Times New Roman" w:cs="Times New Roman"/>
            <w:color w:val="F18B00"/>
            <w:sz w:val="24"/>
            <w:szCs w:val="24"/>
          </w:rPr>
          <w:t>http://biblio-online.ru/bcode/451894</w:t>
        </w:r>
      </w:hyperlink>
      <w:r w:rsidR="00B01B09" w:rsidRPr="007132F8">
        <w:rPr>
          <w:rFonts w:ascii="Times New Roman" w:hAnsi="Times New Roman" w:cs="Times New Roman"/>
          <w:sz w:val="24"/>
          <w:szCs w:val="24"/>
        </w:rPr>
        <w:t>.</w:t>
      </w:r>
    </w:p>
    <w:p w:rsidR="00B01B09" w:rsidRPr="007132F8" w:rsidRDefault="00B01B09" w:rsidP="00B01B09">
      <w:pPr>
        <w:suppressAutoHyphens/>
        <w:spacing w:after="0" w:line="240" w:lineRule="auto"/>
        <w:ind w:left="720"/>
        <w:rPr>
          <w:rFonts w:ascii="Times New Roman" w:hAnsi="Times New Roman" w:cs="Times New Roman"/>
          <w:sz w:val="24"/>
          <w:szCs w:val="24"/>
        </w:rPr>
      </w:pPr>
      <w:r w:rsidRPr="007132F8">
        <w:rPr>
          <w:rFonts w:ascii="Trebuchet MS" w:hAnsi="Trebuchet MS"/>
          <w:color w:val="333333"/>
          <w:sz w:val="21"/>
          <w:szCs w:val="21"/>
          <w:shd w:val="clear" w:color="auto" w:fill="FFFFFF"/>
        </w:rPr>
        <w:t xml:space="preserve"> </w:t>
      </w:r>
      <w:r w:rsidR="00196364" w:rsidRPr="007132F8">
        <w:rPr>
          <w:rFonts w:ascii="Times New Roman" w:hAnsi="Times New Roman" w:cs="Times New Roman"/>
          <w:color w:val="000000"/>
          <w:sz w:val="24"/>
          <w:szCs w:val="24"/>
        </w:rPr>
        <w:t>Ч.2.</w:t>
      </w:r>
      <w:r w:rsidR="003810C9" w:rsidRPr="007132F8">
        <w:rPr>
          <w:rFonts w:ascii="Times New Roman" w:hAnsi="Times New Roman" w:cs="Times New Roman"/>
          <w:color w:val="000000"/>
          <w:sz w:val="24"/>
          <w:szCs w:val="24"/>
        </w:rPr>
        <w:t xml:space="preserve"> </w:t>
      </w:r>
      <w:r w:rsidR="00196364" w:rsidRPr="007132F8">
        <w:rPr>
          <w:rFonts w:ascii="Times New Roman" w:hAnsi="Times New Roman" w:cs="Times New Roman"/>
          <w:color w:val="000000"/>
          <w:sz w:val="24"/>
          <w:szCs w:val="24"/>
        </w:rPr>
        <w:t xml:space="preserve">- 389 с. - Режим доступа: </w:t>
      </w:r>
      <w:hyperlink r:id="rId12" w:tgtFrame="_blank" w:history="1">
        <w:r w:rsidRPr="007132F8">
          <w:rPr>
            <w:rStyle w:val="a5"/>
            <w:rFonts w:ascii="Times New Roman" w:hAnsi="Times New Roman" w:cs="Times New Roman"/>
            <w:color w:val="F18B00"/>
            <w:sz w:val="24"/>
            <w:szCs w:val="24"/>
          </w:rPr>
          <w:t>http://www.biblio-online.ru/bcode/451895</w:t>
        </w:r>
      </w:hyperlink>
      <w:r w:rsidRPr="007132F8">
        <w:rPr>
          <w:rFonts w:ascii="Times New Roman" w:hAnsi="Times New Roman" w:cs="Times New Roman"/>
          <w:sz w:val="24"/>
          <w:szCs w:val="24"/>
        </w:rPr>
        <w:t>.</w:t>
      </w:r>
    </w:p>
    <w:p w:rsidR="00196364" w:rsidRPr="007132F8" w:rsidRDefault="00196364" w:rsidP="00B01B09">
      <w:pPr>
        <w:pStyle w:val="a4"/>
        <w:numPr>
          <w:ilvl w:val="0"/>
          <w:numId w:val="42"/>
        </w:numPr>
        <w:suppressAutoHyphens/>
        <w:spacing w:after="0" w:line="240" w:lineRule="auto"/>
        <w:rPr>
          <w:rFonts w:ascii="Times New Roman" w:hAnsi="Times New Roman" w:cs="Times New Roman"/>
          <w:sz w:val="24"/>
          <w:szCs w:val="24"/>
        </w:rPr>
      </w:pPr>
      <w:r w:rsidRPr="007132F8">
        <w:rPr>
          <w:rFonts w:ascii="Times New Roman" w:hAnsi="Times New Roman" w:cs="Times New Roman"/>
          <w:color w:val="000000"/>
          <w:sz w:val="24"/>
          <w:szCs w:val="24"/>
        </w:rPr>
        <w:t>Математика для экономистов [Электронный ресурс</w:t>
      </w:r>
      <w:proofErr w:type="gramStart"/>
      <w:r w:rsidRPr="007132F8">
        <w:rPr>
          <w:rFonts w:ascii="Times New Roman" w:hAnsi="Times New Roman" w:cs="Times New Roman"/>
          <w:color w:val="000000"/>
          <w:sz w:val="24"/>
          <w:szCs w:val="24"/>
        </w:rPr>
        <w:t>] :</w:t>
      </w:r>
      <w:proofErr w:type="gramEnd"/>
      <w:r w:rsidRPr="007132F8">
        <w:rPr>
          <w:rFonts w:ascii="Times New Roman" w:hAnsi="Times New Roman" w:cs="Times New Roman"/>
          <w:color w:val="000000"/>
          <w:sz w:val="24"/>
          <w:szCs w:val="24"/>
        </w:rPr>
        <w:t xml:space="preserve"> учебник / О. В. Татарников [и др.] ; под общ.</w:t>
      </w:r>
      <w:r w:rsidR="002E203C" w:rsidRPr="007132F8">
        <w:rPr>
          <w:rFonts w:ascii="Times New Roman" w:hAnsi="Times New Roman" w:cs="Times New Roman"/>
          <w:color w:val="000000"/>
          <w:sz w:val="24"/>
          <w:szCs w:val="24"/>
        </w:rPr>
        <w:t xml:space="preserve"> </w:t>
      </w:r>
      <w:r w:rsidRPr="007132F8">
        <w:rPr>
          <w:rFonts w:ascii="Times New Roman" w:hAnsi="Times New Roman" w:cs="Times New Roman"/>
          <w:color w:val="000000"/>
          <w:sz w:val="24"/>
          <w:szCs w:val="24"/>
        </w:rPr>
        <w:t xml:space="preserve">ред. О. В. Татарникова. </w:t>
      </w:r>
      <w:r w:rsidR="002E203C" w:rsidRPr="007132F8">
        <w:rPr>
          <w:rFonts w:ascii="Times New Roman" w:hAnsi="Times New Roman" w:cs="Times New Roman"/>
          <w:color w:val="000000"/>
          <w:sz w:val="24"/>
          <w:szCs w:val="24"/>
        </w:rPr>
        <w:t>-</w:t>
      </w:r>
      <w:r w:rsidRPr="007132F8">
        <w:rPr>
          <w:rFonts w:ascii="Times New Roman" w:hAnsi="Times New Roman" w:cs="Times New Roman"/>
          <w:color w:val="000000"/>
          <w:sz w:val="24"/>
          <w:szCs w:val="24"/>
        </w:rPr>
        <w:t xml:space="preserve"> </w:t>
      </w:r>
      <w:proofErr w:type="gramStart"/>
      <w:r w:rsidRPr="007132F8">
        <w:rPr>
          <w:rFonts w:ascii="Times New Roman" w:hAnsi="Times New Roman" w:cs="Times New Roman"/>
          <w:color w:val="000000"/>
          <w:sz w:val="24"/>
          <w:szCs w:val="24"/>
        </w:rPr>
        <w:t>Москва :</w:t>
      </w:r>
      <w:proofErr w:type="gramEnd"/>
      <w:r w:rsidR="003810C9" w:rsidRPr="007132F8">
        <w:rPr>
          <w:rFonts w:ascii="Times New Roman" w:hAnsi="Times New Roman" w:cs="Times New Roman"/>
          <w:color w:val="000000"/>
          <w:sz w:val="24"/>
          <w:szCs w:val="24"/>
        </w:rPr>
        <w:t xml:space="preserve"> </w:t>
      </w:r>
      <w:proofErr w:type="spellStart"/>
      <w:r w:rsidRPr="007132F8">
        <w:rPr>
          <w:rFonts w:ascii="Times New Roman" w:hAnsi="Times New Roman" w:cs="Times New Roman"/>
          <w:color w:val="000000"/>
          <w:sz w:val="24"/>
          <w:szCs w:val="24"/>
        </w:rPr>
        <w:t>Юрайт</w:t>
      </w:r>
      <w:proofErr w:type="spellEnd"/>
      <w:r w:rsidRPr="007132F8">
        <w:rPr>
          <w:rFonts w:ascii="Times New Roman" w:hAnsi="Times New Roman" w:cs="Times New Roman"/>
          <w:color w:val="000000"/>
          <w:sz w:val="24"/>
          <w:szCs w:val="24"/>
        </w:rPr>
        <w:t xml:space="preserve">, 2017. </w:t>
      </w:r>
      <w:r w:rsidR="00B01B09" w:rsidRPr="007132F8">
        <w:rPr>
          <w:rFonts w:ascii="Times New Roman" w:hAnsi="Times New Roman" w:cs="Times New Roman"/>
          <w:color w:val="000000"/>
          <w:sz w:val="24"/>
          <w:szCs w:val="24"/>
        </w:rPr>
        <w:t>-</w:t>
      </w:r>
      <w:r w:rsidRPr="007132F8">
        <w:rPr>
          <w:rFonts w:ascii="Times New Roman" w:hAnsi="Times New Roman" w:cs="Times New Roman"/>
          <w:color w:val="000000"/>
          <w:sz w:val="24"/>
          <w:szCs w:val="24"/>
        </w:rPr>
        <w:t xml:space="preserve"> 593 с. </w:t>
      </w:r>
      <w:r w:rsidR="00B01B09" w:rsidRPr="007132F8">
        <w:rPr>
          <w:rFonts w:ascii="Times New Roman" w:hAnsi="Times New Roman" w:cs="Times New Roman"/>
          <w:color w:val="000000"/>
          <w:sz w:val="24"/>
          <w:szCs w:val="24"/>
        </w:rPr>
        <w:t>-</w:t>
      </w:r>
      <w:r w:rsidRPr="007132F8">
        <w:rPr>
          <w:rFonts w:ascii="Times New Roman" w:hAnsi="Times New Roman" w:cs="Times New Roman"/>
          <w:color w:val="000000"/>
          <w:sz w:val="24"/>
          <w:szCs w:val="24"/>
        </w:rPr>
        <w:t xml:space="preserve"> Режим доступа: </w:t>
      </w:r>
      <w:hyperlink r:id="rId13" w:history="1">
        <w:r w:rsidRPr="007132F8">
          <w:rPr>
            <w:rStyle w:val="a5"/>
            <w:rFonts w:ascii="Times New Roman" w:hAnsi="Times New Roman" w:cs="Times New Roman"/>
            <w:color w:val="000000"/>
            <w:sz w:val="24"/>
            <w:szCs w:val="24"/>
            <w:u w:val="none"/>
          </w:rPr>
          <w:t>www.biblio-online.ru/book/FE2FB7B6-6EFD-4603-824E-96F41141D8CD</w:t>
        </w:r>
      </w:hyperlink>
      <w:r w:rsidRPr="007132F8">
        <w:rPr>
          <w:rFonts w:ascii="Times New Roman" w:hAnsi="Times New Roman" w:cs="Times New Roman"/>
          <w:color w:val="000000"/>
          <w:sz w:val="24"/>
          <w:szCs w:val="24"/>
        </w:rPr>
        <w:t>.</w:t>
      </w:r>
    </w:p>
    <w:p w:rsidR="009C6E75" w:rsidRPr="007132F8" w:rsidRDefault="009C6E75" w:rsidP="00A87737">
      <w:pPr>
        <w:keepNext/>
        <w:spacing w:after="0" w:line="240" w:lineRule="auto"/>
        <w:rPr>
          <w:rFonts w:ascii="Times New Roman" w:hAnsi="Times New Roman" w:cs="Times New Roman"/>
          <w:b/>
          <w:iCs/>
          <w:sz w:val="24"/>
          <w:szCs w:val="24"/>
        </w:rPr>
      </w:pPr>
    </w:p>
    <w:p w:rsidR="005152E2" w:rsidRPr="007132F8" w:rsidRDefault="006B67B4" w:rsidP="00A87737">
      <w:pPr>
        <w:keepNext/>
        <w:spacing w:after="0" w:line="240" w:lineRule="auto"/>
        <w:rPr>
          <w:rFonts w:ascii="Times New Roman" w:hAnsi="Times New Roman" w:cs="Times New Roman"/>
          <w:sz w:val="24"/>
          <w:szCs w:val="24"/>
        </w:rPr>
      </w:pPr>
      <w:r w:rsidRPr="007132F8">
        <w:rPr>
          <w:rFonts w:ascii="Times New Roman" w:hAnsi="Times New Roman" w:cs="Times New Roman"/>
          <w:b/>
          <w:iCs/>
          <w:sz w:val="24"/>
          <w:szCs w:val="24"/>
        </w:rPr>
        <w:t xml:space="preserve">7.2. </w:t>
      </w:r>
      <w:r w:rsidR="005152E2" w:rsidRPr="007132F8">
        <w:rPr>
          <w:rFonts w:ascii="Times New Roman" w:hAnsi="Times New Roman" w:cs="Times New Roman"/>
          <w:b/>
          <w:iCs/>
          <w:sz w:val="24"/>
          <w:szCs w:val="24"/>
        </w:rPr>
        <w:t>Дополнительная литература</w:t>
      </w:r>
    </w:p>
    <w:p w:rsidR="00C45669" w:rsidRPr="007132F8" w:rsidRDefault="00196364" w:rsidP="00C45669">
      <w:pPr>
        <w:widowControl w:val="0"/>
        <w:numPr>
          <w:ilvl w:val="0"/>
          <w:numId w:val="43"/>
        </w:numPr>
        <w:suppressAutoHyphens/>
        <w:autoSpaceDN w:val="0"/>
        <w:spacing w:after="0" w:line="240" w:lineRule="auto"/>
        <w:ind w:left="714" w:hanging="357"/>
        <w:rPr>
          <w:rFonts w:ascii="Times New Roman" w:hAnsi="Times New Roman" w:cs="Times New Roman"/>
          <w:sz w:val="24"/>
          <w:szCs w:val="24"/>
        </w:rPr>
      </w:pPr>
      <w:proofErr w:type="spellStart"/>
      <w:r w:rsidRPr="007132F8">
        <w:rPr>
          <w:rFonts w:ascii="Times New Roman" w:hAnsi="Times New Roman" w:cs="Times New Roman"/>
          <w:iCs/>
          <w:sz w:val="24"/>
          <w:szCs w:val="24"/>
          <w:shd w:val="clear" w:color="auto" w:fill="FFFFFF"/>
        </w:rPr>
        <w:t>Гармаш</w:t>
      </w:r>
      <w:proofErr w:type="spellEnd"/>
      <w:r w:rsidRPr="007132F8">
        <w:rPr>
          <w:rFonts w:ascii="Times New Roman" w:hAnsi="Times New Roman" w:cs="Times New Roman"/>
          <w:iCs/>
          <w:sz w:val="24"/>
          <w:szCs w:val="24"/>
          <w:shd w:val="clear" w:color="auto" w:fill="FFFFFF"/>
        </w:rPr>
        <w:t>, А. Н. </w:t>
      </w:r>
      <w:r w:rsidRPr="007132F8">
        <w:rPr>
          <w:rFonts w:ascii="Times New Roman" w:hAnsi="Times New Roman" w:cs="Times New Roman"/>
          <w:sz w:val="24"/>
          <w:szCs w:val="24"/>
          <w:shd w:val="clear" w:color="auto" w:fill="FFFFFF"/>
        </w:rPr>
        <w:t xml:space="preserve">Экономико-математические методы и прикладные модели </w:t>
      </w:r>
      <w:r w:rsidRPr="007132F8">
        <w:rPr>
          <w:rFonts w:ascii="Times New Roman" w:hAnsi="Times New Roman" w:cs="Times New Roman"/>
          <w:sz w:val="24"/>
          <w:szCs w:val="24"/>
        </w:rPr>
        <w:t>[Электронный ресурс</w:t>
      </w:r>
      <w:proofErr w:type="gramStart"/>
      <w:r w:rsidRPr="007132F8">
        <w:rPr>
          <w:rFonts w:ascii="Times New Roman" w:hAnsi="Times New Roman" w:cs="Times New Roman"/>
          <w:sz w:val="24"/>
          <w:szCs w:val="24"/>
        </w:rPr>
        <w:t>]</w:t>
      </w:r>
      <w:r w:rsidR="00C45669" w:rsidRPr="007132F8">
        <w:rPr>
          <w:rFonts w:ascii="Times New Roman" w:hAnsi="Times New Roman" w:cs="Times New Roman"/>
          <w:sz w:val="24"/>
          <w:szCs w:val="24"/>
        </w:rPr>
        <w:t xml:space="preserve"> </w:t>
      </w:r>
      <w:r w:rsidRPr="007132F8">
        <w:rPr>
          <w:rFonts w:ascii="Times New Roman" w:hAnsi="Times New Roman" w:cs="Times New Roman"/>
          <w:sz w:val="24"/>
          <w:szCs w:val="24"/>
          <w:shd w:val="clear" w:color="auto" w:fill="FFFFFF"/>
        </w:rPr>
        <w:t>:</w:t>
      </w:r>
      <w:proofErr w:type="gramEnd"/>
      <w:r w:rsidRPr="007132F8">
        <w:rPr>
          <w:rFonts w:ascii="Times New Roman" w:hAnsi="Times New Roman" w:cs="Times New Roman"/>
          <w:sz w:val="24"/>
          <w:szCs w:val="24"/>
          <w:shd w:val="clear" w:color="auto" w:fill="FFFFFF"/>
        </w:rPr>
        <w:t xml:space="preserve"> учебник / А. Н. </w:t>
      </w:r>
      <w:proofErr w:type="spellStart"/>
      <w:r w:rsidRPr="007132F8">
        <w:rPr>
          <w:rFonts w:ascii="Times New Roman" w:hAnsi="Times New Roman" w:cs="Times New Roman"/>
          <w:sz w:val="24"/>
          <w:szCs w:val="24"/>
          <w:shd w:val="clear" w:color="auto" w:fill="FFFFFF"/>
        </w:rPr>
        <w:t>Гармаш</w:t>
      </w:r>
      <w:proofErr w:type="spellEnd"/>
      <w:r w:rsidRPr="007132F8">
        <w:rPr>
          <w:rFonts w:ascii="Times New Roman" w:hAnsi="Times New Roman" w:cs="Times New Roman"/>
          <w:sz w:val="24"/>
          <w:szCs w:val="24"/>
          <w:shd w:val="clear" w:color="auto" w:fill="FFFFFF"/>
        </w:rPr>
        <w:t xml:space="preserve">, И. В. Орлова, В. В. Федосеев.  - 4-е изд., </w:t>
      </w:r>
      <w:proofErr w:type="spellStart"/>
      <w:r w:rsidRPr="007132F8">
        <w:rPr>
          <w:rFonts w:ascii="Times New Roman" w:hAnsi="Times New Roman" w:cs="Times New Roman"/>
          <w:sz w:val="24"/>
          <w:szCs w:val="24"/>
          <w:shd w:val="clear" w:color="auto" w:fill="FFFFFF"/>
        </w:rPr>
        <w:t>перераб</w:t>
      </w:r>
      <w:proofErr w:type="spellEnd"/>
      <w:proofErr w:type="gramStart"/>
      <w:r w:rsidRPr="007132F8">
        <w:rPr>
          <w:rFonts w:ascii="Times New Roman" w:hAnsi="Times New Roman" w:cs="Times New Roman"/>
          <w:sz w:val="24"/>
          <w:szCs w:val="24"/>
          <w:shd w:val="clear" w:color="auto" w:fill="FFFFFF"/>
        </w:rPr>
        <w:t>.</w:t>
      </w:r>
      <w:proofErr w:type="gramEnd"/>
      <w:r w:rsidRPr="007132F8">
        <w:rPr>
          <w:rFonts w:ascii="Times New Roman" w:hAnsi="Times New Roman" w:cs="Times New Roman"/>
          <w:sz w:val="24"/>
          <w:szCs w:val="24"/>
          <w:shd w:val="clear" w:color="auto" w:fill="FFFFFF"/>
        </w:rPr>
        <w:t xml:space="preserve"> и доп.  - </w:t>
      </w:r>
      <w:proofErr w:type="gramStart"/>
      <w:r w:rsidRPr="007132F8">
        <w:rPr>
          <w:rFonts w:ascii="Times New Roman" w:hAnsi="Times New Roman" w:cs="Times New Roman"/>
          <w:sz w:val="24"/>
          <w:szCs w:val="24"/>
          <w:shd w:val="clear" w:color="auto" w:fill="FFFFFF"/>
        </w:rPr>
        <w:t>Москва :</w:t>
      </w:r>
      <w:proofErr w:type="gramEnd"/>
      <w:r w:rsidRPr="007132F8">
        <w:rPr>
          <w:rFonts w:ascii="Times New Roman" w:hAnsi="Times New Roman" w:cs="Times New Roman"/>
          <w:sz w:val="24"/>
          <w:szCs w:val="24"/>
          <w:shd w:val="clear" w:color="auto" w:fill="FFFFFF"/>
        </w:rPr>
        <w:t xml:space="preserve"> </w:t>
      </w:r>
      <w:proofErr w:type="spellStart"/>
      <w:r w:rsidRPr="007132F8">
        <w:rPr>
          <w:rFonts w:ascii="Times New Roman" w:hAnsi="Times New Roman" w:cs="Times New Roman"/>
          <w:sz w:val="24"/>
          <w:szCs w:val="24"/>
          <w:shd w:val="clear" w:color="auto" w:fill="FFFFFF"/>
        </w:rPr>
        <w:t>Юрайт</w:t>
      </w:r>
      <w:proofErr w:type="spellEnd"/>
      <w:r w:rsidRPr="007132F8">
        <w:rPr>
          <w:rFonts w:ascii="Times New Roman" w:hAnsi="Times New Roman" w:cs="Times New Roman"/>
          <w:sz w:val="24"/>
          <w:szCs w:val="24"/>
          <w:shd w:val="clear" w:color="auto" w:fill="FFFFFF"/>
        </w:rPr>
        <w:t>, 201</w:t>
      </w:r>
      <w:r w:rsidR="00C45669" w:rsidRPr="007132F8">
        <w:rPr>
          <w:rFonts w:ascii="Times New Roman" w:hAnsi="Times New Roman" w:cs="Times New Roman"/>
          <w:sz w:val="24"/>
          <w:szCs w:val="24"/>
          <w:shd w:val="clear" w:color="auto" w:fill="FFFFFF"/>
        </w:rPr>
        <w:t>9</w:t>
      </w:r>
      <w:r w:rsidRPr="007132F8">
        <w:rPr>
          <w:rFonts w:ascii="Times New Roman" w:hAnsi="Times New Roman" w:cs="Times New Roman"/>
          <w:sz w:val="24"/>
          <w:szCs w:val="24"/>
          <w:shd w:val="clear" w:color="auto" w:fill="FFFFFF"/>
        </w:rPr>
        <w:t xml:space="preserve">.  - 328 с. - </w:t>
      </w:r>
      <w:r w:rsidRPr="007132F8">
        <w:rPr>
          <w:rFonts w:ascii="Times New Roman" w:hAnsi="Times New Roman" w:cs="Times New Roman"/>
          <w:sz w:val="24"/>
          <w:szCs w:val="24"/>
        </w:rPr>
        <w:t xml:space="preserve">Режим доступа: </w:t>
      </w:r>
      <w:hyperlink r:id="rId14" w:tgtFrame="_blank" w:history="1">
        <w:r w:rsidR="00C45669" w:rsidRPr="007132F8">
          <w:rPr>
            <w:rStyle w:val="a5"/>
            <w:rFonts w:ascii="Times New Roman" w:hAnsi="Times New Roman" w:cs="Times New Roman"/>
            <w:color w:val="F18B00"/>
            <w:sz w:val="24"/>
            <w:szCs w:val="24"/>
          </w:rPr>
          <w:t>http://www.biblio-online.ru/bcode/406453</w:t>
        </w:r>
      </w:hyperlink>
      <w:r w:rsidR="00C45669" w:rsidRPr="007132F8">
        <w:rPr>
          <w:rFonts w:ascii="Times New Roman" w:hAnsi="Times New Roman" w:cs="Times New Roman"/>
          <w:sz w:val="24"/>
          <w:szCs w:val="24"/>
        </w:rPr>
        <w:t>.</w:t>
      </w:r>
    </w:p>
    <w:p w:rsidR="00196364" w:rsidRPr="007132F8" w:rsidRDefault="00196364" w:rsidP="00C45669">
      <w:pPr>
        <w:widowControl w:val="0"/>
        <w:numPr>
          <w:ilvl w:val="0"/>
          <w:numId w:val="43"/>
        </w:numPr>
        <w:suppressAutoHyphens/>
        <w:autoSpaceDN w:val="0"/>
        <w:spacing w:after="0" w:line="240" w:lineRule="auto"/>
        <w:ind w:left="714" w:hanging="357"/>
        <w:rPr>
          <w:rFonts w:ascii="Times New Roman" w:hAnsi="Times New Roman" w:cs="Times New Roman"/>
          <w:sz w:val="24"/>
          <w:szCs w:val="24"/>
        </w:rPr>
      </w:pPr>
      <w:r w:rsidRPr="007132F8">
        <w:rPr>
          <w:rFonts w:ascii="Times New Roman" w:hAnsi="Times New Roman" w:cs="Times New Roman"/>
          <w:iCs/>
          <w:color w:val="000000"/>
          <w:sz w:val="24"/>
          <w:szCs w:val="24"/>
          <w:shd w:val="clear" w:color="auto" w:fill="FFFFFF"/>
        </w:rPr>
        <w:t>Краснова, С. А. </w:t>
      </w:r>
      <w:r w:rsidRPr="007132F8">
        <w:rPr>
          <w:rFonts w:ascii="Times New Roman" w:hAnsi="Times New Roman" w:cs="Times New Roman"/>
          <w:color w:val="000000"/>
          <w:sz w:val="24"/>
          <w:szCs w:val="24"/>
          <w:shd w:val="clear" w:color="auto" w:fill="FFFFFF"/>
        </w:rPr>
        <w:t>Математический анализ для экономистов. [Электронный ресурс</w:t>
      </w:r>
      <w:proofErr w:type="gramStart"/>
      <w:r w:rsidRPr="007132F8">
        <w:rPr>
          <w:rFonts w:ascii="Times New Roman" w:hAnsi="Times New Roman" w:cs="Times New Roman"/>
          <w:color w:val="000000"/>
          <w:sz w:val="24"/>
          <w:szCs w:val="24"/>
          <w:shd w:val="clear" w:color="auto" w:fill="FFFFFF"/>
        </w:rPr>
        <w:t>] :</w:t>
      </w:r>
      <w:proofErr w:type="gramEnd"/>
      <w:r w:rsidRPr="007132F8">
        <w:rPr>
          <w:rFonts w:ascii="Times New Roman" w:hAnsi="Times New Roman" w:cs="Times New Roman"/>
          <w:color w:val="000000"/>
          <w:sz w:val="24"/>
          <w:szCs w:val="24"/>
          <w:shd w:val="clear" w:color="auto" w:fill="FFFFFF"/>
        </w:rPr>
        <w:t xml:space="preserve"> учебник и практикум : в 2 ч / С. А. Краснова, В. А. Уткин.  – </w:t>
      </w:r>
      <w:proofErr w:type="gramStart"/>
      <w:r w:rsidRPr="007132F8">
        <w:rPr>
          <w:rFonts w:ascii="Times New Roman" w:hAnsi="Times New Roman" w:cs="Times New Roman"/>
          <w:color w:val="000000"/>
          <w:sz w:val="24"/>
          <w:szCs w:val="24"/>
          <w:shd w:val="clear" w:color="auto" w:fill="FFFFFF"/>
        </w:rPr>
        <w:t>Москва :</w:t>
      </w:r>
      <w:proofErr w:type="gramEnd"/>
      <w:r w:rsidR="00602241" w:rsidRPr="007132F8">
        <w:rPr>
          <w:rFonts w:ascii="Times New Roman" w:hAnsi="Times New Roman" w:cs="Times New Roman"/>
          <w:color w:val="000000"/>
          <w:sz w:val="24"/>
          <w:szCs w:val="24"/>
          <w:shd w:val="clear" w:color="auto" w:fill="FFFFFF"/>
        </w:rPr>
        <w:t xml:space="preserve"> </w:t>
      </w:r>
      <w:proofErr w:type="spellStart"/>
      <w:r w:rsidRPr="007132F8">
        <w:rPr>
          <w:rFonts w:ascii="Times New Roman" w:hAnsi="Times New Roman" w:cs="Times New Roman"/>
          <w:color w:val="000000"/>
          <w:sz w:val="24"/>
          <w:szCs w:val="24"/>
          <w:shd w:val="clear" w:color="auto" w:fill="FFFFFF"/>
        </w:rPr>
        <w:t>Юрайт</w:t>
      </w:r>
      <w:proofErr w:type="spellEnd"/>
      <w:r w:rsidRPr="007132F8">
        <w:rPr>
          <w:rFonts w:ascii="Times New Roman" w:hAnsi="Times New Roman" w:cs="Times New Roman"/>
          <w:color w:val="000000"/>
          <w:sz w:val="24"/>
          <w:szCs w:val="24"/>
          <w:shd w:val="clear" w:color="auto" w:fill="FFFFFF"/>
        </w:rPr>
        <w:t>, 20</w:t>
      </w:r>
      <w:r w:rsidR="00814FEC" w:rsidRPr="007132F8">
        <w:rPr>
          <w:rFonts w:ascii="Times New Roman" w:hAnsi="Times New Roman" w:cs="Times New Roman"/>
          <w:color w:val="000000"/>
          <w:sz w:val="24"/>
          <w:szCs w:val="24"/>
          <w:shd w:val="clear" w:color="auto" w:fill="FFFFFF"/>
          <w:lang w:val="en-US"/>
        </w:rPr>
        <w:t>20</w:t>
      </w:r>
      <w:r w:rsidRPr="007132F8">
        <w:rPr>
          <w:rFonts w:ascii="Times New Roman" w:hAnsi="Times New Roman" w:cs="Times New Roman"/>
          <w:color w:val="000000"/>
          <w:sz w:val="24"/>
          <w:szCs w:val="24"/>
          <w:shd w:val="clear" w:color="auto" w:fill="FFFFFF"/>
        </w:rPr>
        <w:t>.</w:t>
      </w:r>
    </w:p>
    <w:p w:rsidR="00814FEC" w:rsidRPr="007132F8" w:rsidRDefault="00196364" w:rsidP="00602241">
      <w:pPr>
        <w:suppressAutoHyphens/>
        <w:spacing w:after="0" w:line="240" w:lineRule="auto"/>
        <w:ind w:left="714"/>
        <w:rPr>
          <w:rFonts w:ascii="Times New Roman" w:hAnsi="Times New Roman" w:cs="Times New Roman"/>
          <w:sz w:val="24"/>
          <w:szCs w:val="24"/>
        </w:rPr>
      </w:pPr>
      <w:r w:rsidRPr="007132F8">
        <w:rPr>
          <w:rFonts w:ascii="Times New Roman" w:hAnsi="Times New Roman" w:cs="Times New Roman"/>
          <w:color w:val="000000"/>
          <w:sz w:val="24"/>
          <w:szCs w:val="24"/>
          <w:shd w:val="clear" w:color="auto" w:fill="FFFFFF"/>
        </w:rPr>
        <w:t xml:space="preserve"> Ч .1.  - 298 с. - Режим доступа:</w:t>
      </w:r>
      <w:r w:rsidR="00814FEC" w:rsidRPr="007132F8">
        <w:t xml:space="preserve"> </w:t>
      </w:r>
      <w:hyperlink r:id="rId15" w:tgtFrame="_blank" w:history="1">
        <w:r w:rsidR="00814FEC" w:rsidRPr="007132F8">
          <w:rPr>
            <w:rStyle w:val="a5"/>
            <w:rFonts w:ascii="Times New Roman" w:hAnsi="Times New Roman" w:cs="Times New Roman"/>
            <w:color w:val="F18B00"/>
            <w:sz w:val="24"/>
            <w:szCs w:val="24"/>
          </w:rPr>
          <w:t>http://biblio-online.ru/bcode/451081</w:t>
        </w:r>
      </w:hyperlink>
      <w:r w:rsidR="00814FEC" w:rsidRPr="007132F8">
        <w:rPr>
          <w:rFonts w:ascii="Times New Roman" w:hAnsi="Times New Roman" w:cs="Times New Roman"/>
          <w:sz w:val="24"/>
          <w:szCs w:val="24"/>
        </w:rPr>
        <w:t>.</w:t>
      </w:r>
    </w:p>
    <w:p w:rsidR="00814FEC" w:rsidRPr="007132F8" w:rsidRDefault="00814FEC" w:rsidP="00814FEC">
      <w:pPr>
        <w:suppressAutoHyphens/>
        <w:spacing w:after="0" w:line="240" w:lineRule="auto"/>
        <w:ind w:left="714"/>
        <w:rPr>
          <w:rFonts w:ascii="Times New Roman" w:hAnsi="Times New Roman" w:cs="Times New Roman"/>
          <w:sz w:val="24"/>
          <w:szCs w:val="24"/>
        </w:rPr>
      </w:pPr>
      <w:r w:rsidRPr="007132F8">
        <w:rPr>
          <w:rFonts w:ascii="Times New Roman" w:hAnsi="Times New Roman" w:cs="Times New Roman"/>
          <w:color w:val="000000"/>
          <w:sz w:val="24"/>
          <w:szCs w:val="24"/>
          <w:shd w:val="clear" w:color="auto" w:fill="FFFFFF"/>
        </w:rPr>
        <w:t xml:space="preserve"> </w:t>
      </w:r>
      <w:r w:rsidR="00196364" w:rsidRPr="007132F8">
        <w:rPr>
          <w:rFonts w:ascii="Times New Roman" w:hAnsi="Times New Roman" w:cs="Times New Roman"/>
          <w:color w:val="000000"/>
          <w:sz w:val="24"/>
          <w:szCs w:val="24"/>
          <w:shd w:val="clear" w:color="auto" w:fill="FFFFFF"/>
        </w:rPr>
        <w:t>Ч.</w:t>
      </w:r>
      <w:r w:rsidRPr="007132F8">
        <w:rPr>
          <w:rFonts w:ascii="Times New Roman" w:hAnsi="Times New Roman" w:cs="Times New Roman"/>
          <w:color w:val="000000"/>
          <w:sz w:val="24"/>
          <w:szCs w:val="24"/>
          <w:shd w:val="clear" w:color="auto" w:fill="FFFFFF"/>
        </w:rPr>
        <w:t xml:space="preserve"> </w:t>
      </w:r>
      <w:r w:rsidR="00196364" w:rsidRPr="007132F8">
        <w:rPr>
          <w:rFonts w:ascii="Times New Roman" w:hAnsi="Times New Roman" w:cs="Times New Roman"/>
          <w:color w:val="000000"/>
          <w:sz w:val="24"/>
          <w:szCs w:val="24"/>
          <w:shd w:val="clear" w:color="auto" w:fill="FFFFFF"/>
        </w:rPr>
        <w:t xml:space="preserve">2.  </w:t>
      </w:r>
      <w:r w:rsidR="00602241" w:rsidRPr="007132F8">
        <w:rPr>
          <w:rFonts w:ascii="Times New Roman" w:hAnsi="Times New Roman" w:cs="Times New Roman"/>
          <w:color w:val="000000"/>
          <w:sz w:val="24"/>
          <w:szCs w:val="24"/>
          <w:shd w:val="clear" w:color="auto" w:fill="FFFFFF"/>
        </w:rPr>
        <w:t>-</w:t>
      </w:r>
      <w:r w:rsidR="00196364" w:rsidRPr="007132F8">
        <w:rPr>
          <w:rFonts w:ascii="Times New Roman" w:hAnsi="Times New Roman" w:cs="Times New Roman"/>
          <w:color w:val="000000"/>
          <w:sz w:val="24"/>
          <w:szCs w:val="24"/>
          <w:shd w:val="clear" w:color="auto" w:fill="FFFFFF"/>
        </w:rPr>
        <w:t xml:space="preserve"> 315 с.  - Режим доступа: </w:t>
      </w:r>
      <w:hyperlink r:id="rId16" w:tgtFrame="_blank" w:history="1">
        <w:r w:rsidRPr="007132F8">
          <w:rPr>
            <w:rStyle w:val="a5"/>
            <w:rFonts w:ascii="Times New Roman" w:hAnsi="Times New Roman" w:cs="Times New Roman"/>
            <w:color w:val="F18B00"/>
            <w:sz w:val="24"/>
            <w:szCs w:val="24"/>
          </w:rPr>
          <w:t>http://www.biblio-online.ru/bcode/451479</w:t>
        </w:r>
      </w:hyperlink>
      <w:r w:rsidRPr="007132F8">
        <w:rPr>
          <w:rFonts w:ascii="Times New Roman" w:hAnsi="Times New Roman" w:cs="Times New Roman"/>
          <w:sz w:val="24"/>
          <w:szCs w:val="24"/>
        </w:rPr>
        <w:t>.</w:t>
      </w:r>
    </w:p>
    <w:p w:rsidR="00196364" w:rsidRPr="007132F8" w:rsidRDefault="00196364" w:rsidP="00814FEC">
      <w:pPr>
        <w:pStyle w:val="a4"/>
        <w:numPr>
          <w:ilvl w:val="0"/>
          <w:numId w:val="43"/>
        </w:numPr>
        <w:suppressAutoHyphens/>
        <w:spacing w:after="0" w:line="240" w:lineRule="auto"/>
        <w:rPr>
          <w:rFonts w:ascii="Times New Roman" w:hAnsi="Times New Roman" w:cs="Times New Roman"/>
          <w:sz w:val="24"/>
          <w:szCs w:val="24"/>
        </w:rPr>
      </w:pPr>
      <w:r w:rsidRPr="007132F8">
        <w:rPr>
          <w:rFonts w:ascii="Times New Roman" w:hAnsi="Times New Roman" w:cs="Times New Roman"/>
          <w:color w:val="000000"/>
          <w:sz w:val="24"/>
          <w:szCs w:val="24"/>
        </w:rPr>
        <w:t xml:space="preserve">Математика для экономистов. </w:t>
      </w:r>
      <w:proofErr w:type="gramStart"/>
      <w:r w:rsidRPr="007132F8">
        <w:rPr>
          <w:rFonts w:ascii="Times New Roman" w:hAnsi="Times New Roman" w:cs="Times New Roman"/>
          <w:color w:val="000000"/>
          <w:sz w:val="24"/>
          <w:szCs w:val="24"/>
        </w:rPr>
        <w:t>Практикум :</w:t>
      </w:r>
      <w:proofErr w:type="gramEnd"/>
      <w:r w:rsidRPr="007132F8">
        <w:rPr>
          <w:rFonts w:ascii="Times New Roman" w:hAnsi="Times New Roman" w:cs="Times New Roman"/>
          <w:color w:val="000000"/>
          <w:sz w:val="24"/>
          <w:szCs w:val="24"/>
        </w:rPr>
        <w:t xml:space="preserve"> учебник  / под ред.  О. В. Татарникова.  - </w:t>
      </w:r>
      <w:proofErr w:type="gramStart"/>
      <w:r w:rsidRPr="007132F8">
        <w:rPr>
          <w:rFonts w:ascii="Times New Roman" w:hAnsi="Times New Roman" w:cs="Times New Roman"/>
          <w:color w:val="000000"/>
          <w:sz w:val="24"/>
          <w:szCs w:val="24"/>
        </w:rPr>
        <w:t>Москва :</w:t>
      </w:r>
      <w:proofErr w:type="gramEnd"/>
      <w:r w:rsidR="00C92910" w:rsidRPr="007132F8">
        <w:rPr>
          <w:rFonts w:ascii="Times New Roman" w:hAnsi="Times New Roman" w:cs="Times New Roman"/>
          <w:color w:val="000000"/>
          <w:sz w:val="24"/>
          <w:szCs w:val="24"/>
        </w:rPr>
        <w:t xml:space="preserve"> </w:t>
      </w:r>
      <w:proofErr w:type="spellStart"/>
      <w:r w:rsidRPr="007132F8">
        <w:rPr>
          <w:rFonts w:ascii="Times New Roman" w:hAnsi="Times New Roman" w:cs="Times New Roman"/>
          <w:color w:val="000000"/>
          <w:sz w:val="24"/>
          <w:szCs w:val="24"/>
        </w:rPr>
        <w:t>Юрайт</w:t>
      </w:r>
      <w:proofErr w:type="spellEnd"/>
      <w:r w:rsidRPr="007132F8">
        <w:rPr>
          <w:rFonts w:ascii="Times New Roman" w:hAnsi="Times New Roman" w:cs="Times New Roman"/>
          <w:color w:val="000000"/>
          <w:sz w:val="24"/>
          <w:szCs w:val="24"/>
        </w:rPr>
        <w:t xml:space="preserve">, 2016. </w:t>
      </w:r>
      <w:r w:rsidR="00A3613C" w:rsidRPr="007132F8">
        <w:rPr>
          <w:rFonts w:ascii="Times New Roman" w:hAnsi="Times New Roman" w:cs="Times New Roman"/>
          <w:color w:val="000000"/>
          <w:sz w:val="24"/>
          <w:szCs w:val="24"/>
        </w:rPr>
        <w:t>-</w:t>
      </w:r>
      <w:r w:rsidRPr="007132F8">
        <w:rPr>
          <w:rFonts w:ascii="Times New Roman" w:hAnsi="Times New Roman" w:cs="Times New Roman"/>
          <w:color w:val="000000"/>
          <w:sz w:val="24"/>
          <w:szCs w:val="24"/>
        </w:rPr>
        <w:t xml:space="preserve"> 285 с.</w:t>
      </w:r>
    </w:p>
    <w:p w:rsidR="00196364" w:rsidRPr="007132F8" w:rsidRDefault="00196364" w:rsidP="006E4DE9">
      <w:pPr>
        <w:widowControl w:val="0"/>
        <w:numPr>
          <w:ilvl w:val="0"/>
          <w:numId w:val="43"/>
        </w:numPr>
        <w:suppressAutoHyphens/>
        <w:autoSpaceDN w:val="0"/>
        <w:spacing w:after="0" w:line="240" w:lineRule="auto"/>
        <w:ind w:left="714" w:hanging="357"/>
        <w:rPr>
          <w:rFonts w:ascii="Times New Roman" w:hAnsi="Times New Roman" w:cs="Times New Roman"/>
          <w:sz w:val="24"/>
          <w:szCs w:val="24"/>
        </w:rPr>
      </w:pPr>
      <w:r w:rsidRPr="007132F8">
        <w:rPr>
          <w:rFonts w:ascii="Times New Roman" w:hAnsi="Times New Roman" w:cs="Times New Roman"/>
          <w:color w:val="000000"/>
          <w:sz w:val="24"/>
          <w:szCs w:val="24"/>
        </w:rPr>
        <w:t>Протасов, Ю. М. Математический анализ [Электронный ресурс</w:t>
      </w:r>
      <w:proofErr w:type="gramStart"/>
      <w:r w:rsidRPr="007132F8">
        <w:rPr>
          <w:rFonts w:ascii="Times New Roman" w:hAnsi="Times New Roman" w:cs="Times New Roman"/>
          <w:color w:val="000000"/>
          <w:sz w:val="24"/>
          <w:szCs w:val="24"/>
        </w:rPr>
        <w:t>] :</w:t>
      </w:r>
      <w:proofErr w:type="gramEnd"/>
      <w:r w:rsidRPr="007132F8">
        <w:rPr>
          <w:rFonts w:ascii="Times New Roman" w:hAnsi="Times New Roman" w:cs="Times New Roman"/>
          <w:color w:val="000000"/>
          <w:sz w:val="24"/>
          <w:szCs w:val="24"/>
        </w:rPr>
        <w:t xml:space="preserve"> учебное пособие / Ю. М. Протасов.  - </w:t>
      </w:r>
      <w:proofErr w:type="gramStart"/>
      <w:r w:rsidRPr="007132F8">
        <w:rPr>
          <w:rFonts w:ascii="Times New Roman" w:hAnsi="Times New Roman" w:cs="Times New Roman"/>
          <w:color w:val="000000"/>
          <w:sz w:val="24"/>
          <w:szCs w:val="24"/>
        </w:rPr>
        <w:t>Москва :</w:t>
      </w:r>
      <w:proofErr w:type="gramEnd"/>
      <w:r w:rsidRPr="007132F8">
        <w:rPr>
          <w:rFonts w:ascii="Times New Roman" w:hAnsi="Times New Roman" w:cs="Times New Roman"/>
          <w:color w:val="000000"/>
          <w:sz w:val="24"/>
          <w:szCs w:val="24"/>
        </w:rPr>
        <w:t xml:space="preserve"> Флинта, 201</w:t>
      </w:r>
      <w:r w:rsidR="00A3613C" w:rsidRPr="007132F8">
        <w:rPr>
          <w:rFonts w:ascii="Times New Roman" w:hAnsi="Times New Roman" w:cs="Times New Roman"/>
          <w:color w:val="000000"/>
          <w:sz w:val="24"/>
          <w:szCs w:val="24"/>
        </w:rPr>
        <w:t>7</w:t>
      </w:r>
      <w:r w:rsidRPr="007132F8">
        <w:rPr>
          <w:rFonts w:ascii="Times New Roman" w:hAnsi="Times New Roman" w:cs="Times New Roman"/>
          <w:color w:val="000000"/>
          <w:sz w:val="24"/>
          <w:szCs w:val="24"/>
        </w:rPr>
        <w:t>.  - 165 с. - Режим доступа:  </w:t>
      </w:r>
      <w:hyperlink r:id="rId17" w:history="1">
        <w:r w:rsidRPr="007132F8">
          <w:rPr>
            <w:rStyle w:val="a5"/>
            <w:rFonts w:ascii="Times New Roman" w:hAnsi="Times New Roman" w:cs="Times New Roman"/>
            <w:color w:val="000000"/>
            <w:sz w:val="24"/>
            <w:szCs w:val="24"/>
            <w:u w:val="none"/>
          </w:rPr>
          <w:t>http://biblioclub.ru/index.php?page=book&amp;id=115118</w:t>
        </w:r>
      </w:hyperlink>
      <w:r w:rsidRPr="007132F8">
        <w:rPr>
          <w:rFonts w:ascii="Times New Roman" w:hAnsi="Times New Roman" w:cs="Times New Roman"/>
          <w:color w:val="000000"/>
          <w:sz w:val="24"/>
          <w:szCs w:val="24"/>
        </w:rPr>
        <w:t>. </w:t>
      </w:r>
    </w:p>
    <w:p w:rsidR="00196364" w:rsidRPr="007132F8" w:rsidRDefault="00196364" w:rsidP="006E4DE9">
      <w:pPr>
        <w:pStyle w:val="a4"/>
        <w:numPr>
          <w:ilvl w:val="0"/>
          <w:numId w:val="43"/>
        </w:numPr>
        <w:suppressAutoHyphens/>
        <w:autoSpaceDN w:val="0"/>
        <w:spacing w:after="0" w:line="240" w:lineRule="auto"/>
        <w:ind w:left="714" w:hanging="357"/>
        <w:rPr>
          <w:rFonts w:ascii="Times New Roman" w:hAnsi="Times New Roman" w:cs="Times New Roman"/>
          <w:sz w:val="24"/>
          <w:szCs w:val="24"/>
        </w:rPr>
      </w:pPr>
      <w:r w:rsidRPr="007132F8">
        <w:rPr>
          <w:rFonts w:ascii="Times New Roman" w:hAnsi="Times New Roman" w:cs="Times New Roman"/>
          <w:color w:val="000000"/>
          <w:sz w:val="24"/>
          <w:szCs w:val="24"/>
        </w:rPr>
        <w:t>Федосеев, В. В. Математическое моделирование в экономике и социологии труда: методы, модели, задачи [Электронный ресурс</w:t>
      </w:r>
      <w:proofErr w:type="gramStart"/>
      <w:r w:rsidRPr="007132F8">
        <w:rPr>
          <w:rFonts w:ascii="Times New Roman" w:hAnsi="Times New Roman" w:cs="Times New Roman"/>
          <w:color w:val="000000"/>
          <w:sz w:val="24"/>
          <w:szCs w:val="24"/>
        </w:rPr>
        <w:t>] :</w:t>
      </w:r>
      <w:proofErr w:type="gramEnd"/>
      <w:r w:rsidRPr="007132F8">
        <w:rPr>
          <w:rFonts w:ascii="Times New Roman" w:hAnsi="Times New Roman" w:cs="Times New Roman"/>
          <w:color w:val="000000"/>
          <w:sz w:val="24"/>
          <w:szCs w:val="24"/>
        </w:rPr>
        <w:t xml:space="preserve"> учебное пособие / В. В. Федосеев.  - </w:t>
      </w:r>
      <w:proofErr w:type="gramStart"/>
      <w:r w:rsidRPr="007132F8">
        <w:rPr>
          <w:rFonts w:ascii="Times New Roman" w:hAnsi="Times New Roman" w:cs="Times New Roman"/>
          <w:color w:val="000000"/>
          <w:sz w:val="24"/>
          <w:szCs w:val="24"/>
        </w:rPr>
        <w:t>Москва :</w:t>
      </w:r>
      <w:proofErr w:type="gramEnd"/>
      <w:r w:rsidR="00C92910" w:rsidRPr="007132F8">
        <w:rPr>
          <w:rFonts w:ascii="Times New Roman" w:hAnsi="Times New Roman" w:cs="Times New Roman"/>
          <w:color w:val="000000"/>
          <w:sz w:val="24"/>
          <w:szCs w:val="24"/>
        </w:rPr>
        <w:t xml:space="preserve"> </w:t>
      </w:r>
      <w:proofErr w:type="spellStart"/>
      <w:r w:rsidRPr="007132F8">
        <w:rPr>
          <w:rFonts w:ascii="Times New Roman" w:hAnsi="Times New Roman" w:cs="Times New Roman"/>
          <w:color w:val="000000"/>
          <w:sz w:val="24"/>
          <w:szCs w:val="24"/>
        </w:rPr>
        <w:t>Юнити</w:t>
      </w:r>
      <w:proofErr w:type="spellEnd"/>
      <w:r w:rsidRPr="007132F8">
        <w:rPr>
          <w:rFonts w:ascii="Times New Roman" w:hAnsi="Times New Roman" w:cs="Times New Roman"/>
          <w:color w:val="000000"/>
          <w:sz w:val="24"/>
          <w:szCs w:val="24"/>
        </w:rPr>
        <w:t xml:space="preserve">-Дана, 2015.  - 167 с.  - Режим доступа: </w:t>
      </w:r>
      <w:hyperlink r:id="rId18" w:history="1">
        <w:r w:rsidRPr="007132F8">
          <w:rPr>
            <w:rStyle w:val="a5"/>
            <w:rFonts w:ascii="Times New Roman" w:hAnsi="Times New Roman" w:cs="Times New Roman"/>
            <w:color w:val="000000"/>
            <w:sz w:val="24"/>
            <w:szCs w:val="24"/>
            <w:u w:val="none"/>
          </w:rPr>
          <w:t>http://biblioclub.ru/index.php?page=book&amp;id=114723</w:t>
        </w:r>
      </w:hyperlink>
      <w:r w:rsidRPr="007132F8">
        <w:rPr>
          <w:rFonts w:ascii="Times New Roman" w:hAnsi="Times New Roman" w:cs="Times New Roman"/>
          <w:color w:val="000000"/>
          <w:sz w:val="24"/>
          <w:szCs w:val="24"/>
        </w:rPr>
        <w:t>.</w:t>
      </w:r>
    </w:p>
    <w:p w:rsidR="006B67B4" w:rsidRPr="00C92910" w:rsidRDefault="006B67B4" w:rsidP="00CF231C">
      <w:pPr>
        <w:pStyle w:val="a4"/>
        <w:suppressAutoHyphens/>
        <w:spacing w:after="0" w:line="240" w:lineRule="auto"/>
        <w:ind w:left="714"/>
        <w:rPr>
          <w:rFonts w:ascii="Times New Roman" w:hAnsi="Times New Roman" w:cs="Times New Roman"/>
          <w:sz w:val="24"/>
          <w:szCs w:val="24"/>
        </w:rPr>
      </w:pPr>
    </w:p>
    <w:p w:rsidR="005152E2" w:rsidRPr="00447603" w:rsidRDefault="005152E2" w:rsidP="00CF231C">
      <w:pPr>
        <w:spacing w:after="0" w:line="240" w:lineRule="auto"/>
        <w:jc w:val="both"/>
        <w:rPr>
          <w:rFonts w:ascii="Times New Roman" w:hAnsi="Times New Roman" w:cs="Times New Roman"/>
          <w:sz w:val="24"/>
          <w:szCs w:val="24"/>
        </w:rPr>
      </w:pPr>
      <w:r w:rsidRPr="00447603">
        <w:rPr>
          <w:rFonts w:ascii="Times New Roman" w:hAnsi="Times New Roman" w:cs="Times New Roman"/>
          <w:b/>
          <w:sz w:val="24"/>
          <w:szCs w:val="24"/>
        </w:rPr>
        <w:t>8. Ресурсы информационно-телекоммуникационной сети «Интернет», необходимые для освоения дисциплины «Математический анализ»</w:t>
      </w:r>
    </w:p>
    <w:p w:rsidR="005152E2" w:rsidRPr="006B67B4" w:rsidRDefault="005152E2" w:rsidP="00943C16">
      <w:pPr>
        <w:pStyle w:val="a4"/>
        <w:numPr>
          <w:ilvl w:val="0"/>
          <w:numId w:val="35"/>
        </w:numPr>
        <w:tabs>
          <w:tab w:val="left" w:pos="709"/>
        </w:tabs>
        <w:spacing w:after="0" w:line="240" w:lineRule="auto"/>
        <w:rPr>
          <w:rFonts w:ascii="Times New Roman" w:hAnsi="Times New Roman" w:cs="Times New Roman"/>
          <w:sz w:val="24"/>
          <w:szCs w:val="24"/>
        </w:rPr>
      </w:pPr>
      <w:r w:rsidRPr="006B67B4">
        <w:rPr>
          <w:rFonts w:ascii="Times New Roman" w:hAnsi="Times New Roman" w:cs="Times New Roman"/>
          <w:sz w:val="24"/>
          <w:szCs w:val="24"/>
        </w:rPr>
        <w:lastRenderedPageBreak/>
        <w:t>Федеральная служба государственной статистики [Электронный ресурс] - Режим доступа :</w:t>
      </w:r>
      <w:hyperlink r:id="rId19" w:history="1">
        <w:r w:rsidRPr="006B67B4">
          <w:rPr>
            <w:rStyle w:val="a5"/>
            <w:rFonts w:ascii="Times New Roman" w:hAnsi="Times New Roman" w:cs="Times New Roman"/>
            <w:color w:val="000000"/>
            <w:sz w:val="24"/>
            <w:szCs w:val="24"/>
            <w:lang w:val="en-US"/>
          </w:rPr>
          <w:t>http</w:t>
        </w:r>
        <w:r w:rsidRPr="006B67B4">
          <w:rPr>
            <w:rStyle w:val="a5"/>
            <w:rFonts w:ascii="Times New Roman" w:hAnsi="Times New Roman" w:cs="Times New Roman"/>
            <w:color w:val="000000"/>
            <w:sz w:val="24"/>
            <w:szCs w:val="24"/>
          </w:rPr>
          <w:t>://</w:t>
        </w:r>
        <w:r w:rsidRPr="006B67B4">
          <w:rPr>
            <w:rStyle w:val="a5"/>
            <w:rFonts w:ascii="Times New Roman" w:hAnsi="Times New Roman" w:cs="Times New Roman"/>
            <w:color w:val="000000"/>
            <w:sz w:val="24"/>
            <w:szCs w:val="24"/>
            <w:lang w:val="en-US"/>
          </w:rPr>
          <w:t>www</w:t>
        </w:r>
        <w:r w:rsidRPr="006B67B4">
          <w:rPr>
            <w:rStyle w:val="a5"/>
            <w:rFonts w:ascii="Times New Roman" w:hAnsi="Times New Roman" w:cs="Times New Roman"/>
            <w:color w:val="000000"/>
            <w:sz w:val="24"/>
            <w:szCs w:val="24"/>
          </w:rPr>
          <w:t>.</w:t>
        </w:r>
        <w:proofErr w:type="spellStart"/>
        <w:r w:rsidRPr="006B67B4">
          <w:rPr>
            <w:rStyle w:val="a5"/>
            <w:rFonts w:ascii="Times New Roman" w:hAnsi="Times New Roman" w:cs="Times New Roman"/>
            <w:color w:val="000000"/>
            <w:sz w:val="24"/>
            <w:szCs w:val="24"/>
            <w:lang w:val="en-US"/>
          </w:rPr>
          <w:t>gks</w:t>
        </w:r>
        <w:proofErr w:type="spellEnd"/>
        <w:r w:rsidRPr="006B67B4">
          <w:rPr>
            <w:rStyle w:val="a5"/>
            <w:rFonts w:ascii="Times New Roman" w:hAnsi="Times New Roman" w:cs="Times New Roman"/>
            <w:color w:val="000000"/>
            <w:sz w:val="24"/>
            <w:szCs w:val="24"/>
          </w:rPr>
          <w:t>.</w:t>
        </w:r>
        <w:proofErr w:type="spellStart"/>
        <w:r w:rsidRPr="006B67B4">
          <w:rPr>
            <w:rStyle w:val="a5"/>
            <w:rFonts w:ascii="Times New Roman" w:hAnsi="Times New Roman" w:cs="Times New Roman"/>
            <w:color w:val="000000"/>
            <w:sz w:val="24"/>
            <w:szCs w:val="24"/>
            <w:lang w:val="en-US"/>
          </w:rPr>
          <w:t>ru</w:t>
        </w:r>
        <w:proofErr w:type="spellEnd"/>
      </w:hyperlink>
      <w:r w:rsidRPr="006B67B4">
        <w:rPr>
          <w:rFonts w:ascii="Times New Roman" w:hAnsi="Times New Roman" w:cs="Times New Roman"/>
          <w:color w:val="000000"/>
          <w:sz w:val="24"/>
          <w:szCs w:val="24"/>
        </w:rPr>
        <w:t xml:space="preserve">. </w:t>
      </w:r>
    </w:p>
    <w:p w:rsidR="005152E2" w:rsidRPr="006B67B4" w:rsidRDefault="005152E2" w:rsidP="00943C16">
      <w:pPr>
        <w:pStyle w:val="a4"/>
        <w:numPr>
          <w:ilvl w:val="0"/>
          <w:numId w:val="35"/>
        </w:numPr>
        <w:spacing w:after="0" w:line="240" w:lineRule="auto"/>
        <w:jc w:val="both"/>
        <w:rPr>
          <w:rFonts w:ascii="Times New Roman" w:hAnsi="Times New Roman" w:cs="Times New Roman"/>
          <w:sz w:val="24"/>
          <w:szCs w:val="24"/>
        </w:rPr>
      </w:pPr>
      <w:r w:rsidRPr="006B67B4">
        <w:rPr>
          <w:rFonts w:ascii="Times New Roman" w:hAnsi="Times New Roman" w:cs="Times New Roman"/>
          <w:sz w:val="24"/>
          <w:szCs w:val="24"/>
        </w:rPr>
        <w:t>Всемирная торговая организация [Электронный ресурс] -  Режим доступа :</w:t>
      </w:r>
      <w:hyperlink r:id="rId20" w:history="1">
        <w:r w:rsidRPr="006B67B4">
          <w:rPr>
            <w:rStyle w:val="a5"/>
            <w:rFonts w:ascii="Times New Roman" w:hAnsi="Times New Roman" w:cs="Times New Roman"/>
            <w:color w:val="000000"/>
            <w:sz w:val="24"/>
            <w:szCs w:val="24"/>
            <w:lang w:val="en-US"/>
          </w:rPr>
          <w:t>http</w:t>
        </w:r>
        <w:r w:rsidRPr="006B67B4">
          <w:rPr>
            <w:rStyle w:val="a5"/>
            <w:rFonts w:ascii="Times New Roman" w:hAnsi="Times New Roman" w:cs="Times New Roman"/>
            <w:color w:val="000000"/>
            <w:sz w:val="24"/>
            <w:szCs w:val="24"/>
          </w:rPr>
          <w:t>://</w:t>
        </w:r>
        <w:proofErr w:type="spellStart"/>
        <w:r w:rsidRPr="006B67B4">
          <w:rPr>
            <w:rStyle w:val="a5"/>
            <w:rFonts w:ascii="Times New Roman" w:hAnsi="Times New Roman" w:cs="Times New Roman"/>
            <w:color w:val="000000"/>
            <w:sz w:val="24"/>
            <w:szCs w:val="24"/>
            <w:lang w:val="en-US"/>
          </w:rPr>
          <w:t>wto</w:t>
        </w:r>
        <w:proofErr w:type="spellEnd"/>
        <w:r w:rsidRPr="006B67B4">
          <w:rPr>
            <w:rStyle w:val="a5"/>
            <w:rFonts w:ascii="Times New Roman" w:hAnsi="Times New Roman" w:cs="Times New Roman"/>
            <w:color w:val="000000"/>
            <w:sz w:val="24"/>
            <w:szCs w:val="24"/>
          </w:rPr>
          <w:t>.</w:t>
        </w:r>
        <w:r w:rsidRPr="006B67B4">
          <w:rPr>
            <w:rStyle w:val="a5"/>
            <w:rFonts w:ascii="Times New Roman" w:hAnsi="Times New Roman" w:cs="Times New Roman"/>
            <w:color w:val="000000"/>
            <w:sz w:val="24"/>
            <w:szCs w:val="24"/>
            <w:lang w:val="en-US"/>
          </w:rPr>
          <w:t>org</w:t>
        </w:r>
      </w:hyperlink>
      <w:r w:rsidRPr="006B67B4">
        <w:rPr>
          <w:rFonts w:ascii="Times New Roman" w:hAnsi="Times New Roman" w:cs="Times New Roman"/>
          <w:color w:val="000000"/>
          <w:sz w:val="24"/>
          <w:szCs w:val="24"/>
        </w:rPr>
        <w:t>.</w:t>
      </w:r>
    </w:p>
    <w:p w:rsidR="005152E2" w:rsidRPr="00447603" w:rsidRDefault="005152E2" w:rsidP="00CF231C">
      <w:pPr>
        <w:autoSpaceDE w:val="0"/>
        <w:spacing w:after="0" w:line="240" w:lineRule="auto"/>
        <w:rPr>
          <w:rFonts w:ascii="Times New Roman" w:hAnsi="Times New Roman" w:cs="Times New Roman"/>
          <w:b/>
          <w:sz w:val="24"/>
          <w:szCs w:val="24"/>
        </w:rPr>
      </w:pPr>
    </w:p>
    <w:p w:rsidR="005152E2" w:rsidRPr="00447603" w:rsidRDefault="005152E2" w:rsidP="00CF231C">
      <w:pPr>
        <w:spacing w:after="0" w:line="240" w:lineRule="auto"/>
        <w:jc w:val="both"/>
        <w:rPr>
          <w:rFonts w:ascii="Times New Roman" w:hAnsi="Times New Roman" w:cs="Times New Roman"/>
          <w:sz w:val="24"/>
          <w:szCs w:val="24"/>
        </w:rPr>
      </w:pPr>
      <w:r w:rsidRPr="00447603">
        <w:rPr>
          <w:rFonts w:ascii="Times New Roman" w:hAnsi="Times New Roman" w:cs="Times New Roman"/>
          <w:b/>
          <w:sz w:val="24"/>
          <w:szCs w:val="24"/>
        </w:rPr>
        <w:t xml:space="preserve">9. Методические указания для обучающихся по освоению дисциплины </w:t>
      </w:r>
      <w:r w:rsidR="00447603">
        <w:rPr>
          <w:rFonts w:ascii="Times New Roman" w:hAnsi="Times New Roman" w:cs="Times New Roman"/>
          <w:b/>
          <w:sz w:val="24"/>
          <w:szCs w:val="24"/>
        </w:rPr>
        <w:t>«</w:t>
      </w:r>
      <w:r w:rsidRPr="00447603">
        <w:rPr>
          <w:rFonts w:ascii="Times New Roman" w:hAnsi="Times New Roman" w:cs="Times New Roman"/>
          <w:b/>
          <w:sz w:val="24"/>
          <w:szCs w:val="24"/>
        </w:rPr>
        <w:t>Математический анализ</w:t>
      </w:r>
      <w:r w:rsidR="00447603">
        <w:rPr>
          <w:rFonts w:ascii="Times New Roman" w:hAnsi="Times New Roman" w:cs="Times New Roman"/>
          <w:b/>
          <w:sz w:val="24"/>
          <w:szCs w:val="24"/>
        </w:rPr>
        <w:t>»</w:t>
      </w:r>
    </w:p>
    <w:p w:rsidR="005152E2" w:rsidRPr="00447603" w:rsidRDefault="005152E2" w:rsidP="00CF231C">
      <w:pPr>
        <w:pStyle w:val="a"/>
        <w:numPr>
          <w:ilvl w:val="0"/>
          <w:numId w:val="0"/>
        </w:numPr>
        <w:spacing w:line="240" w:lineRule="auto"/>
      </w:pPr>
      <w:r w:rsidRPr="00447603">
        <w:rPr>
          <w:b/>
          <w:bCs/>
          <w:color w:val="000000"/>
        </w:rPr>
        <w:t>9.1</w:t>
      </w:r>
      <w:r w:rsidR="00447603">
        <w:rPr>
          <w:b/>
          <w:bCs/>
          <w:color w:val="000000"/>
        </w:rPr>
        <w:t>.</w:t>
      </w:r>
      <w:r w:rsidRPr="00447603">
        <w:rPr>
          <w:b/>
          <w:bCs/>
          <w:color w:val="000000"/>
        </w:rPr>
        <w:t xml:space="preserve"> Учебно-методическое обеспечение для самостоятельной работы обучающихся по дисциплине </w:t>
      </w:r>
      <w:r w:rsidR="00447603">
        <w:rPr>
          <w:b/>
          <w:bCs/>
          <w:color w:val="000000"/>
        </w:rPr>
        <w:t>«Математический анализ»</w:t>
      </w:r>
    </w:p>
    <w:p w:rsidR="00571458" w:rsidRPr="00327973" w:rsidRDefault="00571458" w:rsidP="00CF231C">
      <w:pPr>
        <w:spacing w:after="0" w:line="240" w:lineRule="auto"/>
        <w:jc w:val="right"/>
        <w:rPr>
          <w:rFonts w:ascii="Times New Roman" w:hAnsi="Times New Roman" w:cs="Times New Roman"/>
          <w:i/>
          <w:sz w:val="24"/>
          <w:szCs w:val="24"/>
        </w:rPr>
      </w:pPr>
      <w:r w:rsidRPr="00327973">
        <w:rPr>
          <w:rFonts w:ascii="Times New Roman" w:hAnsi="Times New Roman" w:cs="Times New Roman"/>
          <w:i/>
          <w:sz w:val="24"/>
          <w:szCs w:val="24"/>
        </w:rPr>
        <w:t xml:space="preserve">Таблица </w:t>
      </w:r>
      <w:r>
        <w:rPr>
          <w:rFonts w:ascii="Times New Roman" w:hAnsi="Times New Roman" w:cs="Times New Roman"/>
          <w:i/>
          <w:sz w:val="24"/>
          <w:szCs w:val="24"/>
        </w:rPr>
        <w:t>9</w:t>
      </w:r>
      <w:r w:rsidRPr="00327973">
        <w:rPr>
          <w:rFonts w:ascii="Times New Roman" w:hAnsi="Times New Roman" w:cs="Times New Roman"/>
          <w:i/>
          <w:sz w:val="24"/>
          <w:szCs w:val="24"/>
        </w:rPr>
        <w:t>.</w:t>
      </w:r>
      <w:r>
        <w:rPr>
          <w:rFonts w:ascii="Times New Roman" w:hAnsi="Times New Roman" w:cs="Times New Roman"/>
          <w:i/>
          <w:sz w:val="24"/>
          <w:szCs w:val="24"/>
        </w:rPr>
        <w:t>1</w:t>
      </w:r>
      <w:r w:rsidRPr="00327973">
        <w:rPr>
          <w:rFonts w:ascii="Times New Roman" w:hAnsi="Times New Roman" w:cs="Times New Roman"/>
          <w:i/>
          <w:sz w:val="24"/>
          <w:szCs w:val="24"/>
        </w:rPr>
        <w:t>.1</w:t>
      </w:r>
    </w:p>
    <w:tbl>
      <w:tblPr>
        <w:tblW w:w="9654" w:type="dxa"/>
        <w:tblInd w:w="-20" w:type="dxa"/>
        <w:tblLayout w:type="fixed"/>
        <w:tblLook w:val="0000" w:firstRow="0" w:lastRow="0" w:firstColumn="0" w:lastColumn="0" w:noHBand="0" w:noVBand="0"/>
      </w:tblPr>
      <w:tblGrid>
        <w:gridCol w:w="2594"/>
        <w:gridCol w:w="3658"/>
        <w:gridCol w:w="709"/>
        <w:gridCol w:w="2693"/>
      </w:tblGrid>
      <w:tr w:rsidR="005152E2" w:rsidRPr="000A23B6" w:rsidTr="008E6BD8">
        <w:trPr>
          <w:cantSplit/>
          <w:trHeight w:val="1682"/>
        </w:trPr>
        <w:tc>
          <w:tcPr>
            <w:tcW w:w="2594" w:type="dxa"/>
            <w:tcBorders>
              <w:top w:val="single" w:sz="4" w:space="0" w:color="000000"/>
              <w:left w:val="single" w:sz="4" w:space="0" w:color="000000"/>
              <w:bottom w:val="single" w:sz="4" w:space="0" w:color="000000"/>
            </w:tcBorders>
            <w:shd w:val="clear" w:color="auto" w:fill="auto"/>
          </w:tcPr>
          <w:p w:rsidR="005152E2" w:rsidRPr="000A23B6" w:rsidRDefault="005152E2" w:rsidP="00CF231C">
            <w:pPr>
              <w:spacing w:after="0" w:line="240" w:lineRule="auto"/>
              <w:jc w:val="center"/>
              <w:rPr>
                <w:rFonts w:ascii="Times New Roman" w:hAnsi="Times New Roman" w:cs="Times New Roman"/>
              </w:rPr>
            </w:pPr>
            <w:r w:rsidRPr="000A23B6">
              <w:rPr>
                <w:rFonts w:ascii="Times New Roman" w:hAnsi="Times New Roman" w:cs="Times New Roman"/>
                <w:b/>
              </w:rPr>
              <w:t>Наименование разделов и тем, входящих в дисциплину</w:t>
            </w:r>
          </w:p>
        </w:tc>
        <w:tc>
          <w:tcPr>
            <w:tcW w:w="3658" w:type="dxa"/>
            <w:tcBorders>
              <w:top w:val="single" w:sz="4" w:space="0" w:color="000000"/>
              <w:left w:val="single" w:sz="4" w:space="0" w:color="000000"/>
              <w:bottom w:val="single" w:sz="4" w:space="0" w:color="000000"/>
            </w:tcBorders>
            <w:shd w:val="clear" w:color="auto" w:fill="auto"/>
          </w:tcPr>
          <w:p w:rsidR="005152E2" w:rsidRPr="000A23B6" w:rsidRDefault="005152E2" w:rsidP="00CF231C">
            <w:pPr>
              <w:spacing w:after="0" w:line="240" w:lineRule="auto"/>
              <w:jc w:val="center"/>
              <w:rPr>
                <w:rFonts w:ascii="Times New Roman" w:hAnsi="Times New Roman" w:cs="Times New Roman"/>
              </w:rPr>
            </w:pPr>
            <w:r w:rsidRPr="000A23B6">
              <w:rPr>
                <w:rFonts w:ascii="Times New Roman" w:hAnsi="Times New Roman" w:cs="Times New Roman"/>
                <w:b/>
              </w:rPr>
              <w:t>Формы внеаудиторной самостоятельной работы</w:t>
            </w:r>
          </w:p>
        </w:tc>
        <w:tc>
          <w:tcPr>
            <w:tcW w:w="709" w:type="dxa"/>
            <w:tcBorders>
              <w:top w:val="single" w:sz="4" w:space="0" w:color="000000"/>
              <w:left w:val="single" w:sz="4" w:space="0" w:color="000000"/>
              <w:bottom w:val="single" w:sz="4" w:space="0" w:color="000000"/>
            </w:tcBorders>
            <w:shd w:val="clear" w:color="auto" w:fill="auto"/>
            <w:textDirection w:val="btLr"/>
          </w:tcPr>
          <w:p w:rsidR="005152E2" w:rsidRPr="000A23B6" w:rsidRDefault="005152E2" w:rsidP="008E6BD8">
            <w:pPr>
              <w:spacing w:after="0" w:line="240" w:lineRule="auto"/>
              <w:ind w:left="113" w:right="113"/>
              <w:jc w:val="center"/>
              <w:rPr>
                <w:rFonts w:ascii="Times New Roman" w:hAnsi="Times New Roman" w:cs="Times New Roman"/>
              </w:rPr>
            </w:pPr>
            <w:r w:rsidRPr="000A23B6">
              <w:rPr>
                <w:rFonts w:ascii="Times New Roman" w:hAnsi="Times New Roman" w:cs="Times New Roman"/>
                <w:b/>
              </w:rPr>
              <w:t>Трудоемкость в часах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152E2" w:rsidRPr="000A23B6" w:rsidRDefault="005152E2" w:rsidP="00CF231C">
            <w:pPr>
              <w:spacing w:after="0" w:line="240" w:lineRule="auto"/>
              <w:jc w:val="center"/>
              <w:rPr>
                <w:rFonts w:ascii="Times New Roman" w:hAnsi="Times New Roman" w:cs="Times New Roman"/>
              </w:rPr>
            </w:pPr>
            <w:r w:rsidRPr="000A23B6">
              <w:rPr>
                <w:rFonts w:ascii="Times New Roman" w:hAnsi="Times New Roman" w:cs="Times New Roman"/>
                <w:b/>
              </w:rPr>
              <w:t>Указание разделов и тем, отводимых на самостоятельное освоение обучающимися</w:t>
            </w:r>
          </w:p>
        </w:tc>
      </w:tr>
      <w:tr w:rsidR="00A87737" w:rsidRPr="000A23B6" w:rsidTr="008E6BD8">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Тема1</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Элементарные функции и их свойства</w:t>
            </w:r>
          </w:p>
          <w:p w:rsidR="00A87737" w:rsidRPr="000A23B6" w:rsidRDefault="00A87737" w:rsidP="00CF231C">
            <w:pPr>
              <w:spacing w:after="0" w:line="240" w:lineRule="auto"/>
              <w:rPr>
                <w:rFonts w:ascii="Times New Roman" w:hAnsi="Times New Roman" w:cs="Times New Roman"/>
              </w:rPr>
            </w:pP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тестированию</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2B63E0" w:rsidRDefault="00A87737" w:rsidP="00A87737">
            <w:pPr>
              <w:spacing w:after="0" w:line="240" w:lineRule="auto"/>
              <w:jc w:val="center"/>
              <w:rPr>
                <w:rFonts w:ascii="Times New Roman" w:hAnsi="Times New Roman" w:cs="Times New Roman"/>
              </w:rPr>
            </w:pPr>
            <w:r>
              <w:rPr>
                <w:rFonts w:ascii="Times New Roman" w:hAnsi="Times New Roman" w:cs="Times New Roman"/>
                <w:color w:val="000000"/>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jc w:val="center"/>
              <w:rPr>
                <w:rFonts w:ascii="Times New Roman" w:hAnsi="Times New Roman" w:cs="Times New Roman"/>
              </w:rPr>
            </w:pPr>
            <w:r w:rsidRPr="000A23B6">
              <w:rPr>
                <w:rFonts w:ascii="Times New Roman" w:hAnsi="Times New Roman" w:cs="Times New Roman"/>
              </w:rPr>
              <w:t>Матричные многочлены.</w:t>
            </w:r>
          </w:p>
        </w:tc>
      </w:tr>
      <w:tr w:rsidR="00A87737" w:rsidRPr="000A23B6" w:rsidTr="008E6BD8">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Тема2</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 xml:space="preserve">Нахождение пределов последовательностей. Раскрытие неопределенностей.  </w:t>
            </w: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тестированию</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2B63E0" w:rsidRDefault="00A87737" w:rsidP="00A87737">
            <w:pPr>
              <w:spacing w:after="0" w:line="240" w:lineRule="auto"/>
              <w:jc w:val="center"/>
              <w:rPr>
                <w:rFonts w:ascii="Times New Roman" w:hAnsi="Times New Roman" w:cs="Times New Roman"/>
              </w:rPr>
            </w:pPr>
            <w:r>
              <w:rPr>
                <w:rFonts w:ascii="Times New Roman" w:hAnsi="Times New Roman" w:cs="Times New Roman"/>
                <w:color w:val="000000"/>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jc w:val="center"/>
              <w:rPr>
                <w:rFonts w:ascii="Times New Roman" w:hAnsi="Times New Roman" w:cs="Times New Roman"/>
              </w:rPr>
            </w:pPr>
            <w:r w:rsidRPr="000A23B6">
              <w:rPr>
                <w:rFonts w:ascii="Times New Roman" w:hAnsi="Times New Roman" w:cs="Times New Roman"/>
                <w:b/>
                <w:sz w:val="36"/>
                <w:szCs w:val="36"/>
              </w:rPr>
              <w:t>-</w:t>
            </w:r>
          </w:p>
        </w:tc>
      </w:tr>
      <w:tr w:rsidR="00A87737" w:rsidRPr="000A23B6" w:rsidTr="008E6BD8">
        <w:trPr>
          <w:trHeight w:val="1557"/>
        </w:trPr>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 3</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Способы вычисления предела функции.  Определение характера точек  разрыва.</w:t>
            </w: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контрольной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2B63E0" w:rsidRDefault="00A87737" w:rsidP="00A87737">
            <w:pPr>
              <w:spacing w:after="0" w:line="240" w:lineRule="auto"/>
              <w:jc w:val="center"/>
              <w:rPr>
                <w:rFonts w:ascii="Times New Roman" w:hAnsi="Times New Roman" w:cs="Times New Roman"/>
              </w:rPr>
            </w:pPr>
            <w:r>
              <w:rPr>
                <w:rFonts w:ascii="Times New Roman" w:hAnsi="Times New Roman" w:cs="Times New Roman"/>
                <w:color w:val="000000"/>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jc w:val="center"/>
              <w:rPr>
                <w:rFonts w:ascii="Times New Roman" w:hAnsi="Times New Roman" w:cs="Times New Roman"/>
              </w:rPr>
            </w:pPr>
            <w:r w:rsidRPr="000A23B6">
              <w:rPr>
                <w:rFonts w:ascii="Times New Roman" w:hAnsi="Times New Roman" w:cs="Times New Roman"/>
                <w:b/>
                <w:sz w:val="36"/>
                <w:szCs w:val="36"/>
              </w:rPr>
              <w:t>-</w:t>
            </w:r>
          </w:p>
        </w:tc>
      </w:tr>
      <w:tr w:rsidR="00A87737" w:rsidRPr="000A23B6" w:rsidTr="008E6BD8">
        <w:trPr>
          <w:trHeight w:val="1431"/>
        </w:trPr>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 4</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Применение правил дифференцирования.</w:t>
            </w:r>
            <w:r w:rsidRPr="000A23B6">
              <w:rPr>
                <w:rFonts w:ascii="Times New Roman" w:hAnsi="Times New Roman" w:cs="Times New Roman"/>
                <w:color w:val="000000"/>
              </w:rPr>
              <w:t xml:space="preserve"> Нахождение пределов по правилу </w:t>
            </w:r>
            <w:proofErr w:type="spellStart"/>
            <w:r w:rsidRPr="000A23B6">
              <w:rPr>
                <w:rFonts w:ascii="Times New Roman" w:hAnsi="Times New Roman" w:cs="Times New Roman"/>
                <w:color w:val="000000"/>
              </w:rPr>
              <w:t>Лопиталя</w:t>
            </w:r>
            <w:proofErr w:type="spellEnd"/>
            <w:r w:rsidRPr="000A23B6">
              <w:rPr>
                <w:rFonts w:ascii="Times New Roman" w:hAnsi="Times New Roman" w:cs="Times New Roman"/>
                <w:color w:val="000000"/>
              </w:rPr>
              <w:t>.</w:t>
            </w:r>
          </w:p>
          <w:p w:rsidR="00A87737" w:rsidRPr="000A23B6" w:rsidRDefault="00A87737" w:rsidP="00CF231C">
            <w:pPr>
              <w:spacing w:after="0" w:line="240" w:lineRule="auto"/>
              <w:rPr>
                <w:rFonts w:ascii="Times New Roman" w:hAnsi="Times New Roman" w:cs="Times New Roman"/>
                <w:u w:val="single"/>
              </w:rPr>
            </w:pP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контрольной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2B63E0" w:rsidRDefault="00A87737" w:rsidP="00A87737">
            <w:pPr>
              <w:spacing w:after="0" w:line="240" w:lineRule="auto"/>
              <w:jc w:val="center"/>
              <w:rPr>
                <w:rFonts w:ascii="Times New Roman" w:hAnsi="Times New Roman" w:cs="Times New Roman"/>
              </w:rPr>
            </w:pPr>
            <w:r w:rsidRPr="000A23B6">
              <w:rPr>
                <w:rFonts w:ascii="Times New Roman" w:hAnsi="Times New Roman" w:cs="Times New Roman"/>
                <w:color w:val="000000"/>
                <w:lang w:val="en-US"/>
              </w:rPr>
              <w:t>1</w:t>
            </w:r>
            <w:r>
              <w:rPr>
                <w:rFonts w:ascii="Times New Roman" w:hAnsi="Times New Roman" w:cs="Times New Roman"/>
                <w:color w:val="00000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jc w:val="center"/>
              <w:rPr>
                <w:rFonts w:ascii="Times New Roman" w:hAnsi="Times New Roman" w:cs="Times New Roman"/>
              </w:rPr>
            </w:pPr>
            <w:r w:rsidRPr="000A23B6">
              <w:rPr>
                <w:rFonts w:ascii="Times New Roman" w:hAnsi="Times New Roman" w:cs="Times New Roman"/>
                <w:b/>
                <w:sz w:val="36"/>
                <w:szCs w:val="36"/>
              </w:rPr>
              <w:t>-</w:t>
            </w:r>
          </w:p>
        </w:tc>
      </w:tr>
      <w:tr w:rsidR="00A87737" w:rsidRPr="000A23B6" w:rsidTr="008E6BD8">
        <w:trPr>
          <w:trHeight w:val="1473"/>
        </w:trPr>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 5</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 xml:space="preserve">Вычисление частных производных </w:t>
            </w:r>
            <w:proofErr w:type="gramStart"/>
            <w:r w:rsidRPr="000A23B6">
              <w:rPr>
                <w:rFonts w:ascii="Times New Roman" w:hAnsi="Times New Roman" w:cs="Times New Roman"/>
              </w:rPr>
              <w:t>высшего  порядка</w:t>
            </w:r>
            <w:proofErr w:type="gramEnd"/>
            <w:r w:rsidRPr="000A23B6">
              <w:rPr>
                <w:rFonts w:ascii="Times New Roman" w:hAnsi="Times New Roman" w:cs="Times New Roman"/>
              </w:rPr>
              <w:t>.</w:t>
            </w:r>
          </w:p>
          <w:p w:rsidR="00A87737" w:rsidRPr="000A23B6" w:rsidRDefault="00A87737" w:rsidP="00CF231C">
            <w:pPr>
              <w:spacing w:after="0" w:line="240" w:lineRule="auto"/>
              <w:rPr>
                <w:rFonts w:ascii="Times New Roman" w:hAnsi="Times New Roman" w:cs="Times New Roman"/>
                <w:u w:val="single"/>
              </w:rPr>
            </w:pP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контрольной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2B63E0" w:rsidRDefault="00A87737" w:rsidP="00A87737">
            <w:pPr>
              <w:spacing w:after="0" w:line="240" w:lineRule="auto"/>
              <w:jc w:val="center"/>
              <w:rPr>
                <w:rFonts w:ascii="Times New Roman" w:hAnsi="Times New Roman" w:cs="Times New Roman"/>
              </w:rPr>
            </w:pPr>
            <w:r>
              <w:rPr>
                <w:rFonts w:ascii="Times New Roman" w:hAnsi="Times New Roman" w:cs="Times New Roman"/>
                <w:color w:val="000000"/>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jc w:val="center"/>
              <w:rPr>
                <w:rFonts w:ascii="Times New Roman" w:hAnsi="Times New Roman" w:cs="Times New Roman"/>
              </w:rPr>
            </w:pPr>
            <w:r w:rsidRPr="000A23B6">
              <w:rPr>
                <w:rFonts w:ascii="Times New Roman" w:hAnsi="Times New Roman" w:cs="Times New Roman"/>
              </w:rPr>
              <w:t>Интегрирование некоторых тригонометрических и иррациональных выражений.</w:t>
            </w:r>
          </w:p>
        </w:tc>
      </w:tr>
      <w:tr w:rsidR="00A87737" w:rsidRPr="000A23B6" w:rsidTr="008E6BD8">
        <w:trPr>
          <w:trHeight w:val="1407"/>
        </w:trPr>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 6</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Вычисление дифференциала. Применение дифференциала в</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приближенных вычислениях.</w:t>
            </w: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контрольной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2B63E0" w:rsidRDefault="00A87737" w:rsidP="00A87737">
            <w:pPr>
              <w:spacing w:after="0" w:line="240" w:lineRule="auto"/>
              <w:jc w:val="center"/>
              <w:rPr>
                <w:rFonts w:ascii="Times New Roman" w:hAnsi="Times New Roman" w:cs="Times New Roman"/>
              </w:rPr>
            </w:pPr>
            <w:r>
              <w:rPr>
                <w:rFonts w:ascii="Times New Roman" w:hAnsi="Times New Roman" w:cs="Times New Roman"/>
                <w:color w:val="000000"/>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ind w:hanging="18"/>
              <w:jc w:val="center"/>
              <w:rPr>
                <w:rFonts w:ascii="Times New Roman" w:hAnsi="Times New Roman" w:cs="Times New Roman"/>
              </w:rPr>
            </w:pPr>
            <w:r w:rsidRPr="000A23B6">
              <w:rPr>
                <w:rFonts w:ascii="Times New Roman" w:hAnsi="Times New Roman" w:cs="Times New Roman"/>
              </w:rPr>
              <w:t>Применение дифференциала в приближенных вычислениях. Отыскание производных и дифференциалов</w:t>
            </w:r>
          </w:p>
        </w:tc>
      </w:tr>
      <w:tr w:rsidR="00A87737" w:rsidRPr="000A23B6" w:rsidTr="008E6BD8">
        <w:trPr>
          <w:trHeight w:val="1462"/>
        </w:trPr>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lastRenderedPageBreak/>
              <w:t>Тема 7</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Интегрирование рациональных функций. Интегрирование простейших дробей.</w:t>
            </w:r>
          </w:p>
          <w:p w:rsidR="00A87737" w:rsidRPr="000A23B6" w:rsidRDefault="00A87737" w:rsidP="00CF231C">
            <w:pPr>
              <w:spacing w:after="0" w:line="240" w:lineRule="auto"/>
              <w:rPr>
                <w:rFonts w:ascii="Times New Roman" w:hAnsi="Times New Roman" w:cs="Times New Roman"/>
                <w:u w:val="single"/>
              </w:rPr>
            </w:pP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ind w:firstLine="89"/>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контрольной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0A23B6" w:rsidRDefault="00A87737" w:rsidP="00A87737">
            <w:pPr>
              <w:spacing w:after="0" w:line="240" w:lineRule="auto"/>
              <w:jc w:val="center"/>
              <w:rPr>
                <w:rFonts w:ascii="Times New Roman" w:hAnsi="Times New Roman" w:cs="Times New Roman"/>
              </w:rPr>
            </w:pPr>
            <w:r>
              <w:rPr>
                <w:rFonts w:ascii="Times New Roman" w:hAnsi="Times New Roman" w:cs="Times New Roman"/>
                <w:color w:val="000000"/>
                <w:lang w:val="en-US"/>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jc w:val="center"/>
              <w:rPr>
                <w:rFonts w:ascii="Times New Roman" w:hAnsi="Times New Roman" w:cs="Times New Roman"/>
              </w:rPr>
            </w:pPr>
            <w:r w:rsidRPr="000A23B6">
              <w:rPr>
                <w:rFonts w:ascii="Times New Roman" w:hAnsi="Times New Roman" w:cs="Times New Roman"/>
                <w:b/>
                <w:sz w:val="36"/>
                <w:szCs w:val="36"/>
              </w:rPr>
              <w:t>-</w:t>
            </w:r>
          </w:p>
        </w:tc>
      </w:tr>
      <w:tr w:rsidR="00A87737" w:rsidRPr="000A23B6" w:rsidTr="008E6BD8">
        <w:trPr>
          <w:trHeight w:val="1920"/>
        </w:trPr>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 8</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Вычисление определённых интегралов.  Несобственные интегралы.</w:t>
            </w: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контрольной работе</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0A23B6" w:rsidRDefault="00A87737" w:rsidP="00A87737">
            <w:pPr>
              <w:spacing w:after="0" w:line="240" w:lineRule="auto"/>
              <w:jc w:val="center"/>
              <w:rPr>
                <w:rFonts w:ascii="Times New Roman" w:hAnsi="Times New Roman" w:cs="Times New Roman"/>
              </w:rPr>
            </w:pPr>
            <w:r>
              <w:rPr>
                <w:rFonts w:ascii="Times New Roman" w:hAnsi="Times New Roman" w:cs="Times New Roman"/>
                <w:color w:val="000000"/>
                <w:lang w:val="en-US"/>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jc w:val="center"/>
              <w:rPr>
                <w:rFonts w:ascii="Times New Roman" w:hAnsi="Times New Roman" w:cs="Times New Roman"/>
              </w:rPr>
            </w:pPr>
            <w:r w:rsidRPr="000A23B6">
              <w:rPr>
                <w:rFonts w:ascii="Times New Roman" w:hAnsi="Times New Roman" w:cs="Times New Roman"/>
                <w:b/>
                <w:sz w:val="36"/>
                <w:szCs w:val="36"/>
              </w:rPr>
              <w:t>-</w:t>
            </w:r>
          </w:p>
        </w:tc>
      </w:tr>
      <w:tr w:rsidR="00A87737" w:rsidRPr="000A23B6" w:rsidTr="008E6BD8">
        <w:trPr>
          <w:trHeight w:val="1421"/>
        </w:trPr>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 9</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 xml:space="preserve">Дифференциальные уравнения с разделяющимися переменными.    </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 xml:space="preserve"> Однородные дифференциальные уравнения первого порядка.</w:t>
            </w: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тестированию</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2B63E0" w:rsidRDefault="00A87737" w:rsidP="00A87737">
            <w:pPr>
              <w:spacing w:after="0" w:line="240" w:lineRule="auto"/>
              <w:jc w:val="center"/>
              <w:rPr>
                <w:rFonts w:ascii="Times New Roman" w:hAnsi="Times New Roman" w:cs="Times New Roman"/>
              </w:rPr>
            </w:pPr>
            <w:r w:rsidRPr="000A23B6">
              <w:rPr>
                <w:rFonts w:ascii="Times New Roman" w:hAnsi="Times New Roman" w:cs="Times New Roman"/>
                <w:color w:val="000000"/>
                <w:lang w:val="en-US"/>
              </w:rPr>
              <w:t>1</w:t>
            </w:r>
            <w:r>
              <w:rPr>
                <w:rFonts w:ascii="Times New Roman" w:hAnsi="Times New Roman" w:cs="Times New Roman"/>
                <w:color w:val="000000"/>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spacing w:after="0" w:line="240" w:lineRule="auto"/>
              <w:jc w:val="center"/>
              <w:rPr>
                <w:rFonts w:ascii="Times New Roman" w:hAnsi="Times New Roman" w:cs="Times New Roman"/>
              </w:rPr>
            </w:pPr>
            <w:r w:rsidRPr="000A23B6">
              <w:rPr>
                <w:rFonts w:ascii="Times New Roman" w:hAnsi="Times New Roman" w:cs="Times New Roman"/>
                <w:b/>
                <w:sz w:val="36"/>
                <w:szCs w:val="36"/>
              </w:rPr>
              <w:t>-</w:t>
            </w:r>
          </w:p>
        </w:tc>
      </w:tr>
      <w:tr w:rsidR="00A87737" w:rsidRPr="000A23B6" w:rsidTr="008E6BD8">
        <w:trPr>
          <w:trHeight w:val="1414"/>
        </w:trPr>
        <w:tc>
          <w:tcPr>
            <w:tcW w:w="2594"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u w:val="single"/>
              </w:rPr>
              <w:t>Тема 10</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 xml:space="preserve"> Дифференциальные уравнения высших порядков.</w:t>
            </w:r>
          </w:p>
          <w:p w:rsidR="00A87737" w:rsidRPr="000A23B6" w:rsidRDefault="00A87737" w:rsidP="00CF231C">
            <w:pPr>
              <w:spacing w:after="0" w:line="240" w:lineRule="auto"/>
              <w:rPr>
                <w:rFonts w:ascii="Times New Roman" w:hAnsi="Times New Roman" w:cs="Times New Roman"/>
              </w:rPr>
            </w:pPr>
            <w:r w:rsidRPr="000A23B6">
              <w:rPr>
                <w:rFonts w:ascii="Times New Roman" w:hAnsi="Times New Roman" w:cs="Times New Roman"/>
              </w:rPr>
              <w:t>Простейшие случаи понижения порядка.</w:t>
            </w:r>
          </w:p>
        </w:tc>
        <w:tc>
          <w:tcPr>
            <w:tcW w:w="3658" w:type="dxa"/>
            <w:tcBorders>
              <w:top w:val="single" w:sz="4" w:space="0" w:color="000000"/>
              <w:left w:val="single" w:sz="4" w:space="0" w:color="000000"/>
              <w:bottom w:val="single" w:sz="4" w:space="0" w:color="000000"/>
            </w:tcBorders>
            <w:shd w:val="clear" w:color="auto" w:fill="auto"/>
          </w:tcPr>
          <w:p w:rsidR="00A87737" w:rsidRPr="000A23B6" w:rsidRDefault="00A87737" w:rsidP="00CF231C">
            <w:pPr>
              <w:spacing w:after="0" w:line="240" w:lineRule="auto"/>
              <w:rPr>
                <w:rFonts w:ascii="Times New Roman" w:hAnsi="Times New Roman" w:cs="Times New Roman"/>
              </w:rPr>
            </w:pPr>
            <w:r w:rsidRPr="007F4E06">
              <w:rPr>
                <w:rFonts w:ascii="Times New Roman" w:hAnsi="Times New Roman" w:cs="Times New Roman"/>
                <w:sz w:val="24"/>
                <w:szCs w:val="24"/>
              </w:rPr>
              <w:t xml:space="preserve">Чтение рекомендованной литературы, </w:t>
            </w:r>
            <w:r>
              <w:rPr>
                <w:rFonts w:ascii="Times New Roman" w:hAnsi="Times New Roman" w:cs="Times New Roman"/>
                <w:sz w:val="24"/>
                <w:szCs w:val="24"/>
              </w:rPr>
              <w:t>подготовка к практическим занятиям, подготовка к тестированию</w:t>
            </w:r>
          </w:p>
        </w:tc>
        <w:tc>
          <w:tcPr>
            <w:tcW w:w="709" w:type="dxa"/>
            <w:tcBorders>
              <w:top w:val="single" w:sz="4" w:space="0" w:color="000000"/>
              <w:left w:val="single" w:sz="4" w:space="0" w:color="000000"/>
              <w:bottom w:val="single" w:sz="4" w:space="0" w:color="000000"/>
            </w:tcBorders>
            <w:shd w:val="clear" w:color="auto" w:fill="auto"/>
            <w:vAlign w:val="center"/>
          </w:tcPr>
          <w:p w:rsidR="00A87737" w:rsidRPr="002B63E0" w:rsidRDefault="00A87737" w:rsidP="00A87737">
            <w:pPr>
              <w:spacing w:after="0" w:line="240" w:lineRule="auto"/>
              <w:jc w:val="center"/>
              <w:rPr>
                <w:rFonts w:ascii="Times New Roman" w:hAnsi="Times New Roman" w:cs="Times New Roman"/>
              </w:rPr>
            </w:pPr>
            <w:r>
              <w:rPr>
                <w:rFonts w:ascii="Times New Roman" w:hAnsi="Times New Roman" w:cs="Times New Roman"/>
                <w:color w:val="000000"/>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737" w:rsidRPr="000A23B6" w:rsidRDefault="00A87737" w:rsidP="00CF231C">
            <w:pPr>
              <w:overflowPunct w:val="0"/>
              <w:autoSpaceDE w:val="0"/>
              <w:spacing w:after="0" w:line="240" w:lineRule="auto"/>
              <w:jc w:val="center"/>
              <w:rPr>
                <w:rFonts w:ascii="Times New Roman" w:hAnsi="Times New Roman" w:cs="Times New Roman"/>
              </w:rPr>
            </w:pPr>
            <w:r w:rsidRPr="000A23B6">
              <w:rPr>
                <w:rFonts w:ascii="Times New Roman" w:hAnsi="Times New Roman" w:cs="Times New Roman"/>
              </w:rPr>
              <w:t>Линейные дифференциальные уравнения первого порядка.</w:t>
            </w:r>
          </w:p>
          <w:p w:rsidR="00A87737" w:rsidRPr="000A23B6" w:rsidRDefault="00A87737" w:rsidP="00CF231C">
            <w:pPr>
              <w:overflowPunct w:val="0"/>
              <w:autoSpaceDE w:val="0"/>
              <w:spacing w:after="0" w:line="240" w:lineRule="auto"/>
              <w:jc w:val="center"/>
              <w:rPr>
                <w:rFonts w:ascii="Times New Roman" w:hAnsi="Times New Roman" w:cs="Times New Roman"/>
              </w:rPr>
            </w:pPr>
            <w:r w:rsidRPr="000A23B6">
              <w:rPr>
                <w:rFonts w:ascii="Times New Roman" w:hAnsi="Times New Roman" w:cs="Times New Roman"/>
              </w:rPr>
              <w:t>Задача об эффективности рекламы.</w:t>
            </w:r>
          </w:p>
        </w:tc>
      </w:tr>
    </w:tbl>
    <w:p w:rsidR="005D6CAB" w:rsidRDefault="005D6CAB" w:rsidP="00CF231C">
      <w:pPr>
        <w:spacing w:after="0" w:line="240" w:lineRule="auto"/>
        <w:jc w:val="both"/>
        <w:rPr>
          <w:rFonts w:ascii="Times New Roman" w:hAnsi="Times New Roman" w:cs="Times New Roman"/>
          <w:b/>
          <w:bCs/>
          <w:color w:val="000000"/>
          <w:sz w:val="24"/>
          <w:szCs w:val="24"/>
        </w:rPr>
      </w:pPr>
    </w:p>
    <w:p w:rsidR="005152E2" w:rsidRPr="00ED4384" w:rsidRDefault="005152E2" w:rsidP="00CF231C">
      <w:pPr>
        <w:spacing w:after="0" w:line="240" w:lineRule="auto"/>
        <w:jc w:val="both"/>
        <w:rPr>
          <w:rFonts w:ascii="Times New Roman" w:hAnsi="Times New Roman" w:cs="Times New Roman"/>
          <w:sz w:val="24"/>
          <w:szCs w:val="24"/>
        </w:rPr>
      </w:pPr>
      <w:r w:rsidRPr="00ED4384">
        <w:rPr>
          <w:rFonts w:ascii="Times New Roman" w:hAnsi="Times New Roman" w:cs="Times New Roman"/>
          <w:b/>
          <w:bCs/>
          <w:color w:val="000000"/>
          <w:sz w:val="24"/>
          <w:szCs w:val="24"/>
        </w:rPr>
        <w:t xml:space="preserve">9.1.2. </w:t>
      </w:r>
      <w:r w:rsidRPr="00ED4384">
        <w:rPr>
          <w:rFonts w:ascii="Times New Roman" w:hAnsi="Times New Roman" w:cs="Times New Roman"/>
          <w:b/>
          <w:sz w:val="24"/>
          <w:szCs w:val="24"/>
        </w:rPr>
        <w:t>Методическое обеспечение для аудиторной и внеаудиторной самостоятельной работы</w:t>
      </w:r>
    </w:p>
    <w:p w:rsidR="005152E2" w:rsidRPr="00ED4384" w:rsidRDefault="005152E2" w:rsidP="00CF231C">
      <w:pPr>
        <w:pStyle w:val="a4"/>
        <w:spacing w:after="0" w:line="240" w:lineRule="auto"/>
        <w:ind w:left="0" w:firstLine="709"/>
        <w:jc w:val="both"/>
        <w:rPr>
          <w:rFonts w:ascii="Times New Roman" w:hAnsi="Times New Roman" w:cs="Times New Roman"/>
          <w:sz w:val="24"/>
          <w:szCs w:val="24"/>
        </w:rPr>
      </w:pPr>
      <w:r w:rsidRPr="00ED4384">
        <w:rPr>
          <w:rFonts w:ascii="Times New Roman" w:hAnsi="Times New Roman" w:cs="Times New Roman"/>
          <w:sz w:val="24"/>
          <w:szCs w:val="24"/>
        </w:rPr>
        <w:t>Основные виды самостоятельной работы обучающихся при подготовке к занятиям по дисциплине «Математический анализ»:</w:t>
      </w:r>
    </w:p>
    <w:p w:rsidR="005152E2" w:rsidRPr="006B67B4" w:rsidRDefault="005152E2" w:rsidP="00943C16">
      <w:pPr>
        <w:pStyle w:val="a4"/>
        <w:numPr>
          <w:ilvl w:val="0"/>
          <w:numId w:val="36"/>
        </w:numPr>
        <w:spacing w:after="0" w:line="240" w:lineRule="auto"/>
        <w:jc w:val="both"/>
        <w:rPr>
          <w:rFonts w:ascii="Times New Roman" w:hAnsi="Times New Roman" w:cs="Times New Roman"/>
          <w:sz w:val="24"/>
          <w:szCs w:val="24"/>
        </w:rPr>
      </w:pPr>
      <w:r w:rsidRPr="006B67B4">
        <w:rPr>
          <w:rFonts w:ascii="Times New Roman" w:hAnsi="Times New Roman" w:cs="Times New Roman"/>
          <w:sz w:val="24"/>
          <w:szCs w:val="24"/>
        </w:rPr>
        <w:t>чтение рекомендованной литературы и конспектов лекций;</w:t>
      </w:r>
    </w:p>
    <w:p w:rsidR="00D070D3" w:rsidRPr="006B67B4" w:rsidRDefault="00D070D3" w:rsidP="00943C16">
      <w:pPr>
        <w:pStyle w:val="a4"/>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к практическим заданиям;</w:t>
      </w:r>
    </w:p>
    <w:p w:rsidR="005152E2" w:rsidRPr="006B67B4" w:rsidRDefault="005152E2" w:rsidP="00943C16">
      <w:pPr>
        <w:pStyle w:val="a4"/>
        <w:numPr>
          <w:ilvl w:val="0"/>
          <w:numId w:val="36"/>
        </w:numPr>
        <w:spacing w:after="0" w:line="240" w:lineRule="auto"/>
        <w:jc w:val="both"/>
        <w:rPr>
          <w:rFonts w:ascii="Times New Roman" w:hAnsi="Times New Roman" w:cs="Times New Roman"/>
          <w:sz w:val="24"/>
          <w:szCs w:val="24"/>
        </w:rPr>
      </w:pPr>
      <w:r w:rsidRPr="006B67B4">
        <w:rPr>
          <w:rFonts w:ascii="Times New Roman" w:hAnsi="Times New Roman" w:cs="Times New Roman"/>
          <w:sz w:val="24"/>
          <w:szCs w:val="24"/>
        </w:rPr>
        <w:t>подготовка к тестированию;</w:t>
      </w:r>
    </w:p>
    <w:p w:rsidR="005152E2" w:rsidRPr="006B67B4" w:rsidRDefault="005152E2" w:rsidP="00943C16">
      <w:pPr>
        <w:pStyle w:val="a4"/>
        <w:numPr>
          <w:ilvl w:val="0"/>
          <w:numId w:val="36"/>
        </w:numPr>
        <w:spacing w:after="0" w:line="240" w:lineRule="auto"/>
        <w:jc w:val="both"/>
        <w:rPr>
          <w:rFonts w:ascii="Times New Roman" w:hAnsi="Times New Roman" w:cs="Times New Roman"/>
          <w:sz w:val="24"/>
          <w:szCs w:val="24"/>
        </w:rPr>
      </w:pPr>
      <w:r w:rsidRPr="006B67B4">
        <w:rPr>
          <w:rFonts w:ascii="Times New Roman" w:hAnsi="Times New Roman" w:cs="Times New Roman"/>
          <w:sz w:val="24"/>
          <w:szCs w:val="24"/>
        </w:rPr>
        <w:t>подготовка к контрольным заданиям;</w:t>
      </w:r>
    </w:p>
    <w:p w:rsidR="005152E2" w:rsidRDefault="005152E2" w:rsidP="00943C16">
      <w:pPr>
        <w:pStyle w:val="a4"/>
        <w:numPr>
          <w:ilvl w:val="0"/>
          <w:numId w:val="36"/>
        </w:numPr>
        <w:spacing w:after="0" w:line="240" w:lineRule="auto"/>
        <w:jc w:val="both"/>
        <w:rPr>
          <w:rFonts w:ascii="Times New Roman" w:hAnsi="Times New Roman" w:cs="Times New Roman"/>
          <w:sz w:val="24"/>
          <w:szCs w:val="24"/>
        </w:rPr>
      </w:pPr>
      <w:r w:rsidRPr="006B67B4">
        <w:rPr>
          <w:rFonts w:ascii="Times New Roman" w:hAnsi="Times New Roman" w:cs="Times New Roman"/>
          <w:sz w:val="24"/>
          <w:szCs w:val="24"/>
        </w:rPr>
        <w:t>подготовка к экзамену.</w:t>
      </w:r>
    </w:p>
    <w:p w:rsidR="00D070D3" w:rsidRDefault="00D070D3" w:rsidP="00CF231C">
      <w:pPr>
        <w:spacing w:after="0" w:line="240" w:lineRule="auto"/>
        <w:jc w:val="both"/>
        <w:rPr>
          <w:rFonts w:ascii="Times New Roman" w:hAnsi="Times New Roman" w:cs="Times New Roman"/>
          <w:sz w:val="24"/>
          <w:szCs w:val="24"/>
        </w:rPr>
      </w:pPr>
    </w:p>
    <w:p w:rsidR="00053E16" w:rsidRPr="00327973" w:rsidRDefault="00053E16" w:rsidP="00CF231C">
      <w:pPr>
        <w:spacing w:after="0" w:line="240" w:lineRule="auto"/>
        <w:ind w:firstLine="709"/>
        <w:jc w:val="both"/>
        <w:rPr>
          <w:rFonts w:ascii="Times New Roman" w:hAnsi="Times New Roman" w:cs="Times New Roman"/>
          <w:b/>
          <w:bCs/>
          <w:sz w:val="24"/>
          <w:szCs w:val="24"/>
        </w:rPr>
      </w:pPr>
      <w:r w:rsidRPr="00327973">
        <w:rPr>
          <w:rFonts w:ascii="Times New Roman" w:hAnsi="Times New Roman" w:cs="Times New Roman"/>
          <w:b/>
          <w:bCs/>
          <w:sz w:val="24"/>
          <w:szCs w:val="24"/>
        </w:rPr>
        <w:t xml:space="preserve">Методические указания по подготовке обучающихся к самостоятельной работе </w:t>
      </w:r>
    </w:p>
    <w:p w:rsidR="00053E16" w:rsidRPr="00327973" w:rsidRDefault="00053E16" w:rsidP="00CF231C">
      <w:pPr>
        <w:spacing w:after="0" w:line="240" w:lineRule="auto"/>
        <w:ind w:firstLine="709"/>
        <w:jc w:val="both"/>
        <w:rPr>
          <w:rFonts w:ascii="Times New Roman" w:hAnsi="Times New Roman" w:cs="Times New Roman"/>
          <w:b/>
          <w:sz w:val="24"/>
          <w:szCs w:val="24"/>
        </w:rPr>
      </w:pPr>
      <w:r w:rsidRPr="00327973">
        <w:rPr>
          <w:rFonts w:ascii="Times New Roman" w:hAnsi="Times New Roman" w:cs="Times New Roman"/>
          <w:b/>
          <w:sz w:val="24"/>
          <w:szCs w:val="24"/>
        </w:rPr>
        <w:t>Самостоятельное изучение отдельных тем (вопросов) в соответствии со структурой дисциплины, составление конспектов</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w:t>
      </w:r>
      <w:r w:rsidRPr="00DF005D">
        <w:rPr>
          <w:rFonts w:ascii="Times New Roman" w:hAnsi="Times New Roman" w:cs="Times New Roman"/>
          <w:color w:val="000000"/>
          <w:sz w:val="24"/>
          <w:szCs w:val="24"/>
          <w:shd w:val="clear" w:color="auto" w:fill="FFFFFF"/>
        </w:rPr>
        <w:t xml:space="preserve">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w:t>
      </w:r>
      <w:proofErr w:type="spellStart"/>
      <w:proofErr w:type="gramStart"/>
      <w:r w:rsidRPr="00DF005D">
        <w:rPr>
          <w:rFonts w:ascii="Times New Roman" w:hAnsi="Times New Roman" w:cs="Times New Roman"/>
          <w:color w:val="000000"/>
          <w:sz w:val="24"/>
          <w:szCs w:val="24"/>
          <w:shd w:val="clear" w:color="auto" w:fill="FFFFFF"/>
        </w:rPr>
        <w:t>способностей.</w:t>
      </w:r>
      <w:r w:rsidRPr="00327973">
        <w:rPr>
          <w:rFonts w:ascii="Times New Roman" w:hAnsi="Times New Roman" w:cs="Times New Roman"/>
          <w:sz w:val="24"/>
          <w:szCs w:val="24"/>
        </w:rPr>
        <w:t>Обязательным</w:t>
      </w:r>
      <w:proofErr w:type="spellEnd"/>
      <w:proofErr w:type="gramEnd"/>
      <w:r w:rsidRPr="00327973">
        <w:rPr>
          <w:rFonts w:ascii="Times New Roman" w:hAnsi="Times New Roman" w:cs="Times New Roman"/>
          <w:sz w:val="24"/>
          <w:szCs w:val="24"/>
        </w:rPr>
        <w:t xml:space="preserve">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решения по данной теме задач. </w:t>
      </w:r>
    </w:p>
    <w:p w:rsidR="00CF231C" w:rsidRDefault="00CF231C" w:rsidP="00CF231C">
      <w:pPr>
        <w:spacing w:after="0" w:line="240" w:lineRule="auto"/>
        <w:ind w:firstLine="709"/>
        <w:jc w:val="both"/>
        <w:rPr>
          <w:rFonts w:ascii="Times New Roman" w:hAnsi="Times New Roman" w:cs="Times New Roman"/>
          <w:b/>
          <w:sz w:val="24"/>
          <w:szCs w:val="24"/>
        </w:rPr>
      </w:pP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b/>
          <w:sz w:val="24"/>
          <w:szCs w:val="24"/>
        </w:rPr>
        <w:t>Подготовка к лекционным занятиям</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 xml:space="preserve">Проведение лекций требует специальной подготовки обучающихся для их привлечения к общению и активному восприятию материала. Самостоятельная работа должна вестись по заранее подготовленным преподавателем планам, заданиям, рекомендациям. </w:t>
      </w:r>
    </w:p>
    <w:p w:rsidR="00053E16" w:rsidRPr="00327973" w:rsidRDefault="00053E16" w:rsidP="00CF231C">
      <w:pPr>
        <w:spacing w:after="0" w:line="240" w:lineRule="auto"/>
        <w:ind w:firstLine="709"/>
        <w:jc w:val="both"/>
        <w:rPr>
          <w:rFonts w:ascii="Times New Roman" w:hAnsi="Times New Roman" w:cs="Times New Roman"/>
          <w:b/>
          <w:sz w:val="24"/>
          <w:szCs w:val="24"/>
        </w:rPr>
      </w:pPr>
      <w:r w:rsidRPr="00327973">
        <w:rPr>
          <w:rFonts w:ascii="Times New Roman" w:hAnsi="Times New Roman" w:cs="Times New Roman"/>
          <w:b/>
          <w:sz w:val="24"/>
          <w:szCs w:val="24"/>
        </w:rPr>
        <w:lastRenderedPageBreak/>
        <w:t>Методические рекомендации по подготовке к лекционным занятиям</w:t>
      </w:r>
    </w:p>
    <w:p w:rsidR="00053E16" w:rsidRPr="0029195D" w:rsidRDefault="00053E16" w:rsidP="00943C16">
      <w:pPr>
        <w:pStyle w:val="a4"/>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29195D">
        <w:rPr>
          <w:rFonts w:ascii="Times New Roman" w:hAnsi="Times New Roman" w:cs="Times New Roman"/>
          <w:sz w:val="24"/>
          <w:szCs w:val="24"/>
        </w:rPr>
        <w:t>нимательно прочитать материал предыдущей лекции;</w:t>
      </w:r>
    </w:p>
    <w:p w:rsidR="00053E16" w:rsidRPr="0029195D" w:rsidRDefault="00053E16" w:rsidP="00943C16">
      <w:pPr>
        <w:pStyle w:val="a4"/>
        <w:numPr>
          <w:ilvl w:val="0"/>
          <w:numId w:val="38"/>
        </w:numPr>
        <w:spacing w:after="0" w:line="240" w:lineRule="auto"/>
        <w:jc w:val="both"/>
        <w:rPr>
          <w:rFonts w:ascii="Times New Roman" w:hAnsi="Times New Roman" w:cs="Times New Roman"/>
          <w:sz w:val="24"/>
          <w:szCs w:val="24"/>
        </w:rPr>
      </w:pPr>
      <w:r w:rsidRPr="0029195D">
        <w:rPr>
          <w:rFonts w:ascii="Times New Roman" w:hAnsi="Times New Roman" w:cs="Times New Roman"/>
          <w:sz w:val="24"/>
          <w:szCs w:val="24"/>
        </w:rPr>
        <w:t>ознакомиться с учебным материалом по учебнику и учебным пособиям с темой прочитанной лекции;</w:t>
      </w:r>
    </w:p>
    <w:p w:rsidR="00053E16" w:rsidRPr="0029195D" w:rsidRDefault="00053E16" w:rsidP="00943C16">
      <w:pPr>
        <w:pStyle w:val="a4"/>
        <w:numPr>
          <w:ilvl w:val="0"/>
          <w:numId w:val="38"/>
        </w:numPr>
        <w:spacing w:after="0" w:line="240" w:lineRule="auto"/>
        <w:jc w:val="both"/>
        <w:rPr>
          <w:rFonts w:ascii="Times New Roman" w:hAnsi="Times New Roman" w:cs="Times New Roman"/>
          <w:sz w:val="24"/>
          <w:szCs w:val="24"/>
        </w:rPr>
      </w:pPr>
      <w:r w:rsidRPr="0029195D">
        <w:rPr>
          <w:rFonts w:ascii="Times New Roman" w:hAnsi="Times New Roman" w:cs="Times New Roman"/>
          <w:sz w:val="24"/>
          <w:szCs w:val="24"/>
        </w:rPr>
        <w:t>внести дополнения к полученным ранее знаниям по теме лекции на полях лекционной тетради;</w:t>
      </w:r>
    </w:p>
    <w:p w:rsidR="00053E16" w:rsidRPr="0029195D" w:rsidRDefault="00053E16" w:rsidP="00943C16">
      <w:pPr>
        <w:pStyle w:val="a4"/>
        <w:numPr>
          <w:ilvl w:val="0"/>
          <w:numId w:val="38"/>
        </w:numPr>
        <w:spacing w:after="0" w:line="240" w:lineRule="auto"/>
        <w:jc w:val="both"/>
        <w:rPr>
          <w:rFonts w:ascii="Times New Roman" w:hAnsi="Times New Roman" w:cs="Times New Roman"/>
          <w:sz w:val="24"/>
          <w:szCs w:val="24"/>
        </w:rPr>
      </w:pPr>
      <w:r w:rsidRPr="0029195D">
        <w:rPr>
          <w:rFonts w:ascii="Times New Roman" w:hAnsi="Times New Roman" w:cs="Times New Roman"/>
          <w:sz w:val="24"/>
          <w:szCs w:val="24"/>
        </w:rPr>
        <w:t>записать возможные вопросы по материалу изученной лекции.</w:t>
      </w:r>
    </w:p>
    <w:p w:rsidR="00053E16" w:rsidRPr="00327973" w:rsidRDefault="00053E16" w:rsidP="00CF231C">
      <w:pPr>
        <w:spacing w:after="0" w:line="240" w:lineRule="auto"/>
        <w:ind w:firstLine="709"/>
        <w:jc w:val="both"/>
        <w:rPr>
          <w:rFonts w:ascii="Times New Roman" w:hAnsi="Times New Roman" w:cs="Times New Roman"/>
          <w:b/>
          <w:bCs/>
          <w:iCs/>
          <w:sz w:val="24"/>
          <w:szCs w:val="24"/>
        </w:rPr>
      </w:pPr>
      <w:r w:rsidRPr="00327973">
        <w:rPr>
          <w:rFonts w:ascii="Times New Roman" w:hAnsi="Times New Roman" w:cs="Times New Roman"/>
          <w:b/>
          <w:bCs/>
          <w:iCs/>
          <w:sz w:val="24"/>
          <w:szCs w:val="24"/>
        </w:rPr>
        <w:t>Методические рекомендации по работе над конспектом лекции</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 xml:space="preserve">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Осуществляя учебные действия на лекционных занятиях, обучающиеся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Работу над конспектом следует начинать с его доработки</w:t>
      </w:r>
      <w:r>
        <w:rPr>
          <w:rFonts w:ascii="Times New Roman" w:hAnsi="Times New Roman" w:cs="Times New Roman"/>
          <w:sz w:val="24"/>
          <w:szCs w:val="24"/>
        </w:rPr>
        <w:t xml:space="preserve">. </w:t>
      </w:r>
      <w:r w:rsidRPr="00327973">
        <w:rPr>
          <w:rFonts w:ascii="Times New Roman" w:hAnsi="Times New Roman" w:cs="Times New Roman"/>
          <w:sz w:val="24"/>
          <w:szCs w:val="24"/>
        </w:rPr>
        <w:t>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053E16" w:rsidRPr="00327973" w:rsidRDefault="00053E16" w:rsidP="00CF231C">
      <w:pPr>
        <w:spacing w:after="0" w:line="240" w:lineRule="auto"/>
        <w:ind w:firstLine="709"/>
        <w:jc w:val="both"/>
        <w:rPr>
          <w:rFonts w:ascii="Times New Roman" w:hAnsi="Times New Roman" w:cs="Times New Roman"/>
          <w:b/>
          <w:bCs/>
          <w:iCs/>
          <w:sz w:val="24"/>
          <w:szCs w:val="24"/>
        </w:rPr>
      </w:pPr>
      <w:r w:rsidRPr="00327973">
        <w:rPr>
          <w:rFonts w:ascii="Times New Roman" w:hAnsi="Times New Roman" w:cs="Times New Roman"/>
          <w:b/>
          <w:bCs/>
          <w:iCs/>
          <w:sz w:val="24"/>
          <w:szCs w:val="24"/>
        </w:rPr>
        <w:t>Методические рекомендации по работе с рекомендованной литературой</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w:t>
      </w:r>
      <w:proofErr w:type="spellStart"/>
      <w:proofErr w:type="gramStart"/>
      <w:r w:rsidRPr="00327973">
        <w:rPr>
          <w:rFonts w:ascii="Times New Roman" w:hAnsi="Times New Roman" w:cs="Times New Roman"/>
          <w:sz w:val="24"/>
          <w:szCs w:val="24"/>
        </w:rPr>
        <w:t>выписки,конспектирование</w:t>
      </w:r>
      <w:proofErr w:type="spellEnd"/>
      <w:proofErr w:type="gramEnd"/>
      <w:r w:rsidRPr="00327973">
        <w:rPr>
          <w:rFonts w:ascii="Times New Roman" w:hAnsi="Times New Roman" w:cs="Times New Roman"/>
          <w:sz w:val="24"/>
          <w:szCs w:val="24"/>
        </w:rPr>
        <w:t xml:space="preserve"> и др. </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053E16"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b/>
          <w:sz w:val="24"/>
          <w:szCs w:val="24"/>
        </w:rPr>
        <w:t>Подготовка к семинарским занятиям</w:t>
      </w:r>
      <w:r w:rsidRPr="00327973">
        <w:rPr>
          <w:rFonts w:ascii="Times New Roman" w:hAnsi="Times New Roman" w:cs="Times New Roman"/>
          <w:sz w:val="24"/>
          <w:szCs w:val="24"/>
        </w:rPr>
        <w:t xml:space="preserve"> — традиционная форма самостоятельной работы обучающихся, включает отработку лекционного материала, изучение рекомендованной литературы, конспектирование предложенных источников, решение не сложных задач по теме семинара. </w:t>
      </w:r>
    </w:p>
    <w:p w:rsidR="00053E16" w:rsidRPr="00327973" w:rsidRDefault="00053E16" w:rsidP="00CF231C">
      <w:pPr>
        <w:spacing w:after="0" w:line="240" w:lineRule="auto"/>
        <w:ind w:firstLine="709"/>
        <w:jc w:val="both"/>
        <w:rPr>
          <w:rFonts w:ascii="Times New Roman" w:hAnsi="Times New Roman" w:cs="Times New Roman"/>
          <w:b/>
          <w:sz w:val="24"/>
          <w:szCs w:val="24"/>
        </w:rPr>
      </w:pPr>
      <w:r w:rsidRPr="00327973">
        <w:rPr>
          <w:rFonts w:ascii="Times New Roman" w:hAnsi="Times New Roman" w:cs="Times New Roman"/>
          <w:b/>
          <w:sz w:val="24"/>
          <w:szCs w:val="24"/>
        </w:rPr>
        <w:t>Методические рекомендации по подготовке к семинарским занятиям</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К теме каждого семинара даётся определённый план, состоящий из нескольких вопросов, рекомендуется список литературы, в том числе, и обязательной. Работу следует организовать в такой последовательности:</w:t>
      </w:r>
    </w:p>
    <w:p w:rsidR="00053E16" w:rsidRPr="0029195D" w:rsidRDefault="00053E16" w:rsidP="00943C16">
      <w:pPr>
        <w:pStyle w:val="a4"/>
        <w:numPr>
          <w:ilvl w:val="0"/>
          <w:numId w:val="39"/>
        </w:numPr>
        <w:spacing w:after="0" w:line="240" w:lineRule="auto"/>
        <w:ind w:left="851" w:hanging="142"/>
        <w:jc w:val="both"/>
        <w:rPr>
          <w:rFonts w:ascii="Times New Roman" w:hAnsi="Times New Roman" w:cs="Times New Roman"/>
          <w:sz w:val="24"/>
          <w:szCs w:val="24"/>
        </w:rPr>
      </w:pPr>
      <w:r w:rsidRPr="0029195D">
        <w:rPr>
          <w:rFonts w:ascii="Times New Roman" w:hAnsi="Times New Roman" w:cs="Times New Roman"/>
          <w:sz w:val="24"/>
          <w:szCs w:val="24"/>
        </w:rPr>
        <w:t>прочтение рекомендованных глав из различных учебников;</w:t>
      </w:r>
    </w:p>
    <w:p w:rsidR="00053E16" w:rsidRPr="0029195D" w:rsidRDefault="00053E16" w:rsidP="00943C16">
      <w:pPr>
        <w:pStyle w:val="a4"/>
        <w:numPr>
          <w:ilvl w:val="0"/>
          <w:numId w:val="39"/>
        </w:numPr>
        <w:spacing w:after="0" w:line="240" w:lineRule="auto"/>
        <w:ind w:left="851" w:hanging="142"/>
        <w:jc w:val="both"/>
        <w:rPr>
          <w:rFonts w:ascii="Times New Roman" w:hAnsi="Times New Roman" w:cs="Times New Roman"/>
          <w:sz w:val="24"/>
          <w:szCs w:val="24"/>
        </w:rPr>
      </w:pPr>
      <w:r w:rsidRPr="0029195D">
        <w:rPr>
          <w:rFonts w:ascii="Times New Roman" w:hAnsi="Times New Roman" w:cs="Times New Roman"/>
          <w:sz w:val="24"/>
          <w:szCs w:val="24"/>
        </w:rPr>
        <w:t>ознакомление с остальной рекомендованной литературой из обязательного списка;</w:t>
      </w:r>
    </w:p>
    <w:p w:rsidR="00053E16" w:rsidRPr="0029195D" w:rsidRDefault="00053E16" w:rsidP="00943C16">
      <w:pPr>
        <w:pStyle w:val="a4"/>
        <w:numPr>
          <w:ilvl w:val="0"/>
          <w:numId w:val="39"/>
        </w:numPr>
        <w:spacing w:after="0" w:line="240" w:lineRule="auto"/>
        <w:ind w:left="851" w:hanging="142"/>
        <w:jc w:val="both"/>
        <w:rPr>
          <w:rFonts w:ascii="Times New Roman" w:hAnsi="Times New Roman" w:cs="Times New Roman"/>
          <w:sz w:val="24"/>
          <w:szCs w:val="24"/>
        </w:rPr>
      </w:pPr>
      <w:r w:rsidRPr="0029195D">
        <w:rPr>
          <w:rFonts w:ascii="Times New Roman" w:hAnsi="Times New Roman" w:cs="Times New Roman"/>
          <w:sz w:val="24"/>
          <w:szCs w:val="24"/>
        </w:rPr>
        <w:t>чтение и анализ каждого источника (документа).</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lastRenderedPageBreak/>
        <w:t xml:space="preserve">Прежде всего, следует ознакомиться с методическими указаниями к каждому семинару. </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Результаты работы на семинаре преподаватель оценивает и учитывает в ходе проведения рубежного контроля и промежуточной аттестации.</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b/>
          <w:sz w:val="24"/>
          <w:szCs w:val="24"/>
        </w:rPr>
        <w:t>Подготовка к опросу, проводимому в рамках семинарского занятия:</w:t>
      </w:r>
      <w:r w:rsidRPr="00327973">
        <w:rPr>
          <w:rFonts w:ascii="Times New Roman" w:hAnsi="Times New Roman" w:cs="Times New Roman"/>
          <w:sz w:val="24"/>
          <w:szCs w:val="24"/>
        </w:rPr>
        <w:t xml:space="preserve"> требует уяснения вопросов, вынесенных на конкретное занятие, повторения основных терминов, запоминания формул и алгоритмов.</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 xml:space="preserve"> Серьезная теоретическая подготовка необходима для проведения практических занятий. </w:t>
      </w:r>
    </w:p>
    <w:p w:rsidR="00053E16" w:rsidRDefault="00053E16" w:rsidP="00CF231C">
      <w:pPr>
        <w:spacing w:after="0" w:line="240" w:lineRule="auto"/>
        <w:ind w:firstLine="709"/>
        <w:jc w:val="both"/>
        <w:rPr>
          <w:rFonts w:ascii="Times New Roman" w:hAnsi="Times New Roman" w:cs="Times New Roman"/>
          <w:b/>
          <w:sz w:val="24"/>
          <w:szCs w:val="24"/>
        </w:rPr>
      </w:pPr>
      <w:r w:rsidRPr="00327973">
        <w:rPr>
          <w:rFonts w:ascii="Times New Roman" w:hAnsi="Times New Roman" w:cs="Times New Roman"/>
          <w:b/>
          <w:sz w:val="24"/>
          <w:szCs w:val="24"/>
        </w:rPr>
        <w:t>Методические рекомендации по подготовке к практическим занятиям</w:t>
      </w:r>
    </w:p>
    <w:p w:rsidR="00053E16" w:rsidRPr="005F3FAF" w:rsidRDefault="00053E16" w:rsidP="00CF231C">
      <w:pPr>
        <w:pStyle w:val="a6"/>
        <w:shd w:val="clear" w:color="auto" w:fill="FFFFFF"/>
        <w:spacing w:before="0" w:beforeAutospacing="0" w:after="0" w:afterAutospacing="0"/>
        <w:ind w:left="301" w:right="301"/>
        <w:rPr>
          <w:color w:val="000000" w:themeColor="text1"/>
        </w:rPr>
      </w:pPr>
      <w:r w:rsidRPr="005F3FAF">
        <w:rPr>
          <w:color w:val="000000" w:themeColor="text1"/>
        </w:rPr>
        <w:t>Под подготовкой к семинарским (практическим) занятиям подразумевается активная самостоятельная индивидуальная работа студента, выполняемая им в свободное от учебы время и до начала практического занятия. В процессе подготовки к практическому занятию студент должен:</w:t>
      </w:r>
    </w:p>
    <w:p w:rsidR="00053E16" w:rsidRPr="005F3FAF" w:rsidRDefault="00053E16" w:rsidP="00CF231C">
      <w:pPr>
        <w:pStyle w:val="a6"/>
        <w:shd w:val="clear" w:color="auto" w:fill="FFFFFF"/>
        <w:spacing w:before="0" w:beforeAutospacing="0" w:after="0" w:afterAutospacing="0"/>
        <w:ind w:left="301" w:right="301"/>
        <w:rPr>
          <w:color w:val="000000" w:themeColor="text1"/>
        </w:rPr>
      </w:pPr>
      <w:r w:rsidRPr="005F3FAF">
        <w:rPr>
          <w:color w:val="000000" w:themeColor="text1"/>
        </w:rPr>
        <w:t>– внимательно ознакомиться с планом занятия;</w:t>
      </w:r>
    </w:p>
    <w:p w:rsidR="00053E16" w:rsidRPr="005F3FAF" w:rsidRDefault="00053E16" w:rsidP="00CF231C">
      <w:pPr>
        <w:pStyle w:val="a6"/>
        <w:shd w:val="clear" w:color="auto" w:fill="FFFFFF"/>
        <w:spacing w:before="0" w:beforeAutospacing="0" w:after="0" w:afterAutospacing="0"/>
        <w:ind w:left="301" w:right="301"/>
        <w:rPr>
          <w:color w:val="000000" w:themeColor="text1"/>
        </w:rPr>
      </w:pPr>
      <w:r w:rsidRPr="005F3FAF">
        <w:rPr>
          <w:color w:val="000000" w:themeColor="text1"/>
        </w:rPr>
        <w:t>– изучить конспект лекции;</w:t>
      </w:r>
    </w:p>
    <w:p w:rsidR="00053E16" w:rsidRPr="005F3FAF" w:rsidRDefault="00053E16" w:rsidP="00CF231C">
      <w:pPr>
        <w:pStyle w:val="a6"/>
        <w:shd w:val="clear" w:color="auto" w:fill="FFFFFF"/>
        <w:spacing w:before="0" w:beforeAutospacing="0" w:after="0" w:afterAutospacing="0"/>
        <w:ind w:left="301" w:right="301"/>
        <w:rPr>
          <w:color w:val="000000" w:themeColor="text1"/>
        </w:rPr>
      </w:pPr>
      <w:r w:rsidRPr="005F3FAF">
        <w:rPr>
          <w:color w:val="000000" w:themeColor="text1"/>
        </w:rPr>
        <w:t>– изучить и при необходимости законспектировать рекомендуемую литературу;</w:t>
      </w:r>
    </w:p>
    <w:p w:rsidR="00053E16" w:rsidRPr="005F3FAF" w:rsidRDefault="00053E16" w:rsidP="00CF231C">
      <w:pPr>
        <w:pStyle w:val="a6"/>
        <w:shd w:val="clear" w:color="auto" w:fill="FFFFFF"/>
        <w:spacing w:before="0" w:beforeAutospacing="0" w:after="0" w:afterAutospacing="0"/>
        <w:ind w:left="301" w:right="301"/>
        <w:rPr>
          <w:color w:val="000000" w:themeColor="text1"/>
        </w:rPr>
      </w:pPr>
      <w:r w:rsidRPr="005F3FAF">
        <w:rPr>
          <w:color w:val="000000" w:themeColor="text1"/>
        </w:rPr>
        <w:t>– самостоятельно проверить свои знания, руководствуясь контрольными вопросами;</w:t>
      </w:r>
    </w:p>
    <w:p w:rsidR="00053E16" w:rsidRPr="005F3FAF" w:rsidRDefault="00053E16" w:rsidP="00CF231C">
      <w:pPr>
        <w:pStyle w:val="a6"/>
        <w:shd w:val="clear" w:color="auto" w:fill="FFFFFF"/>
        <w:spacing w:before="0" w:beforeAutospacing="0" w:after="0" w:afterAutospacing="0"/>
        <w:ind w:left="301" w:right="301"/>
        <w:rPr>
          <w:color w:val="000000" w:themeColor="text1"/>
        </w:rPr>
      </w:pPr>
      <w:r w:rsidRPr="005F3FAF">
        <w:rPr>
          <w:color w:val="000000" w:themeColor="text1"/>
        </w:rPr>
        <w:t xml:space="preserve">- </w:t>
      </w:r>
      <w:r>
        <w:rPr>
          <w:color w:val="000000" w:themeColor="text1"/>
        </w:rPr>
        <w:t>решить предложенные задачи</w:t>
      </w:r>
      <w:r w:rsidRPr="005F3FAF">
        <w:rPr>
          <w:color w:val="000000" w:themeColor="text1"/>
        </w:rPr>
        <w:t>.</w:t>
      </w:r>
    </w:p>
    <w:p w:rsidR="00053E16" w:rsidRPr="00327973" w:rsidRDefault="00053E16" w:rsidP="00CF231C">
      <w:pPr>
        <w:spacing w:after="0" w:line="240" w:lineRule="auto"/>
        <w:ind w:firstLine="709"/>
        <w:jc w:val="both"/>
        <w:rPr>
          <w:rFonts w:ascii="Times New Roman" w:hAnsi="Times New Roman" w:cs="Times New Roman"/>
          <w:b/>
          <w:sz w:val="24"/>
          <w:szCs w:val="24"/>
        </w:rPr>
      </w:pPr>
      <w:r w:rsidRPr="00327973">
        <w:rPr>
          <w:rFonts w:ascii="Times New Roman" w:hAnsi="Times New Roman" w:cs="Times New Roman"/>
          <w:b/>
          <w:sz w:val="24"/>
          <w:szCs w:val="24"/>
        </w:rPr>
        <w:t>Подготовка к тестированию (контрольным вопросам)</w:t>
      </w:r>
    </w:p>
    <w:p w:rsidR="00053E16" w:rsidRPr="00327973" w:rsidRDefault="00053E16" w:rsidP="00CF231C">
      <w:pPr>
        <w:spacing w:after="0" w:line="240" w:lineRule="auto"/>
        <w:ind w:firstLine="709"/>
        <w:jc w:val="both"/>
        <w:rPr>
          <w:rFonts w:ascii="Times New Roman" w:hAnsi="Times New Roman" w:cs="Times New Roman"/>
          <w:sz w:val="24"/>
          <w:szCs w:val="24"/>
        </w:rPr>
      </w:pPr>
      <w:r w:rsidRPr="00327973">
        <w:rPr>
          <w:rFonts w:ascii="Times New Roman" w:hAnsi="Times New Roman" w:cs="Times New Roman"/>
          <w:sz w:val="24"/>
          <w:szCs w:val="24"/>
        </w:rPr>
        <w:t>Подготовка к тестированию требует акцентирования внимания на определениях, терминах, содержании понятий, алгоритмах.</w:t>
      </w:r>
    </w:p>
    <w:p w:rsidR="00053E16" w:rsidRPr="00327973" w:rsidRDefault="00053E16" w:rsidP="00CF231C">
      <w:pPr>
        <w:suppressAutoHyphens/>
        <w:spacing w:after="0" w:line="240" w:lineRule="auto"/>
        <w:ind w:firstLine="709"/>
        <w:jc w:val="both"/>
        <w:rPr>
          <w:rFonts w:ascii="Times New Roman" w:hAnsi="Times New Roman" w:cs="Times New Roman"/>
          <w:sz w:val="24"/>
          <w:szCs w:val="24"/>
          <w:lang w:eastAsia="ar-SA"/>
        </w:rPr>
      </w:pPr>
      <w:r w:rsidRPr="00327973">
        <w:rPr>
          <w:rFonts w:ascii="Times New Roman" w:hAnsi="Times New Roman" w:cs="Times New Roman"/>
          <w:sz w:val="24"/>
          <w:szCs w:val="24"/>
          <w:lang w:eastAsia="ar-SA"/>
        </w:rPr>
        <w:t>Предлагаемые тестовые задания охватывают узловые вопросы теоретических и практических основ по дисциплине. Для выполнения тестовых заданий обучающиеся должны изучить лекционный материал по теме, соответствующие разделы учебников, учебных пособий и других литературных источников.</w:t>
      </w:r>
    </w:p>
    <w:p w:rsidR="00053E16" w:rsidRPr="00327973" w:rsidRDefault="00053E16" w:rsidP="00CF231C">
      <w:pPr>
        <w:suppressAutoHyphens/>
        <w:spacing w:after="0" w:line="240" w:lineRule="auto"/>
        <w:ind w:firstLine="709"/>
        <w:jc w:val="both"/>
        <w:rPr>
          <w:rFonts w:ascii="Times New Roman" w:hAnsi="Times New Roman" w:cs="Times New Roman"/>
          <w:sz w:val="24"/>
          <w:szCs w:val="24"/>
          <w:lang w:eastAsia="ar-SA"/>
        </w:rPr>
      </w:pPr>
      <w:r w:rsidRPr="00327973">
        <w:rPr>
          <w:rFonts w:ascii="Times New Roman" w:hAnsi="Times New Roman" w:cs="Times New Roman"/>
          <w:sz w:val="24"/>
          <w:szCs w:val="24"/>
          <w:lang w:eastAsia="ar-SA"/>
        </w:rPr>
        <w:t>Контрольные тестовые задания выполняются обучающимися на семинарских занятиях. Репетиционные тестовые задания содержатся в фонде оценочных средств. С ними целесообразно ознакомиться при подготовке к контрольному тестированию.</w:t>
      </w:r>
    </w:p>
    <w:p w:rsidR="00053E16" w:rsidRPr="00327973" w:rsidRDefault="00053E16" w:rsidP="00CF231C">
      <w:pPr>
        <w:spacing w:after="0" w:line="240" w:lineRule="auto"/>
        <w:jc w:val="both"/>
        <w:rPr>
          <w:rFonts w:ascii="Times New Roman" w:hAnsi="Times New Roman" w:cs="Times New Roman"/>
          <w:b/>
          <w:sz w:val="24"/>
          <w:szCs w:val="24"/>
        </w:rPr>
      </w:pPr>
      <w:r w:rsidRPr="00327973">
        <w:rPr>
          <w:rFonts w:ascii="Times New Roman" w:hAnsi="Times New Roman" w:cs="Times New Roman"/>
          <w:sz w:val="24"/>
          <w:szCs w:val="24"/>
        </w:rPr>
        <w:t>Подготовка к аудиторной контрольной работе аналогична предыдущей форме, но требует более тщательного изучения материала по теме или блоку</w:t>
      </w:r>
      <w:r>
        <w:rPr>
          <w:rFonts w:ascii="Times New Roman" w:hAnsi="Times New Roman" w:cs="Times New Roman"/>
          <w:sz w:val="24"/>
          <w:szCs w:val="24"/>
        </w:rPr>
        <w:t>.</w:t>
      </w:r>
    </w:p>
    <w:p w:rsidR="00053E16" w:rsidRPr="00327973" w:rsidRDefault="00053E16" w:rsidP="00CF231C">
      <w:pPr>
        <w:spacing w:after="0" w:line="240" w:lineRule="auto"/>
        <w:rPr>
          <w:rFonts w:ascii="Times New Roman" w:hAnsi="Times New Roman" w:cs="Times New Roman"/>
          <w:b/>
          <w:bCs/>
          <w:iCs/>
          <w:sz w:val="24"/>
          <w:szCs w:val="24"/>
        </w:rPr>
      </w:pPr>
      <w:r w:rsidRPr="00327973">
        <w:rPr>
          <w:rFonts w:ascii="Times New Roman" w:hAnsi="Times New Roman" w:cs="Times New Roman"/>
          <w:b/>
          <w:bCs/>
          <w:iCs/>
          <w:sz w:val="24"/>
          <w:szCs w:val="24"/>
        </w:rPr>
        <w:t>Методические рекомендации по выполнению контрольной работы</w:t>
      </w:r>
    </w:p>
    <w:p w:rsidR="00053E16" w:rsidRPr="00327973" w:rsidRDefault="00053E16" w:rsidP="00CF231C">
      <w:pPr>
        <w:spacing w:after="0" w:line="240" w:lineRule="auto"/>
        <w:rPr>
          <w:rFonts w:ascii="Times New Roman" w:hAnsi="Times New Roman" w:cs="Times New Roman"/>
          <w:sz w:val="24"/>
          <w:szCs w:val="24"/>
        </w:rPr>
      </w:pPr>
      <w:r w:rsidRPr="00327973">
        <w:rPr>
          <w:rFonts w:ascii="Times New Roman" w:hAnsi="Times New Roman" w:cs="Times New Roman"/>
          <w:sz w:val="24"/>
          <w:szCs w:val="24"/>
        </w:rPr>
        <w:t>Структура контрольной работы:</w:t>
      </w:r>
    </w:p>
    <w:p w:rsidR="00053E16" w:rsidRPr="005F3FAF" w:rsidRDefault="00053E16" w:rsidP="00943C16">
      <w:pPr>
        <w:pStyle w:val="a4"/>
        <w:numPr>
          <w:ilvl w:val="0"/>
          <w:numId w:val="40"/>
        </w:numPr>
        <w:tabs>
          <w:tab w:val="left" w:pos="2136"/>
        </w:tabs>
        <w:spacing w:after="0" w:line="240" w:lineRule="auto"/>
        <w:rPr>
          <w:rFonts w:ascii="Times New Roman" w:hAnsi="Times New Roman" w:cs="Times New Roman"/>
          <w:sz w:val="24"/>
          <w:szCs w:val="24"/>
        </w:rPr>
      </w:pPr>
      <w:r w:rsidRPr="005F3FAF">
        <w:rPr>
          <w:rFonts w:ascii="Times New Roman" w:hAnsi="Times New Roman" w:cs="Times New Roman"/>
          <w:sz w:val="24"/>
          <w:szCs w:val="24"/>
        </w:rPr>
        <w:t>титульный лист,</w:t>
      </w:r>
    </w:p>
    <w:p w:rsidR="00053E16" w:rsidRPr="005F3FAF" w:rsidRDefault="00053E16" w:rsidP="00943C16">
      <w:pPr>
        <w:pStyle w:val="a4"/>
        <w:numPr>
          <w:ilvl w:val="0"/>
          <w:numId w:val="40"/>
        </w:numPr>
        <w:tabs>
          <w:tab w:val="left" w:pos="2136"/>
        </w:tabs>
        <w:spacing w:after="0" w:line="240" w:lineRule="auto"/>
        <w:rPr>
          <w:rFonts w:ascii="Times New Roman" w:hAnsi="Times New Roman" w:cs="Times New Roman"/>
          <w:sz w:val="24"/>
          <w:szCs w:val="24"/>
        </w:rPr>
      </w:pPr>
      <w:r w:rsidRPr="005F3FAF">
        <w:rPr>
          <w:rFonts w:ascii="Times New Roman" w:hAnsi="Times New Roman" w:cs="Times New Roman"/>
          <w:sz w:val="24"/>
          <w:szCs w:val="24"/>
        </w:rPr>
        <w:t>содержание контрольной работы,</w:t>
      </w:r>
    </w:p>
    <w:p w:rsidR="00053E16" w:rsidRPr="005F3FAF" w:rsidRDefault="00053E16" w:rsidP="00943C16">
      <w:pPr>
        <w:pStyle w:val="a4"/>
        <w:numPr>
          <w:ilvl w:val="0"/>
          <w:numId w:val="40"/>
        </w:numPr>
        <w:tabs>
          <w:tab w:val="left" w:pos="2136"/>
        </w:tabs>
        <w:spacing w:after="0" w:line="240" w:lineRule="auto"/>
        <w:rPr>
          <w:rFonts w:ascii="Times New Roman" w:hAnsi="Times New Roman" w:cs="Times New Roman"/>
          <w:sz w:val="24"/>
          <w:szCs w:val="24"/>
        </w:rPr>
      </w:pPr>
      <w:r w:rsidRPr="005F3FAF">
        <w:rPr>
          <w:rFonts w:ascii="Times New Roman" w:hAnsi="Times New Roman" w:cs="Times New Roman"/>
          <w:sz w:val="24"/>
          <w:szCs w:val="24"/>
        </w:rPr>
        <w:t>основная часть контрольной работы,</w:t>
      </w:r>
    </w:p>
    <w:p w:rsidR="00053E16" w:rsidRPr="005F3FAF" w:rsidRDefault="00053E16" w:rsidP="00943C16">
      <w:pPr>
        <w:pStyle w:val="a4"/>
        <w:numPr>
          <w:ilvl w:val="0"/>
          <w:numId w:val="40"/>
        </w:numPr>
        <w:tabs>
          <w:tab w:val="left" w:pos="2136"/>
        </w:tabs>
        <w:spacing w:after="0" w:line="240" w:lineRule="auto"/>
        <w:rPr>
          <w:rFonts w:ascii="Times New Roman" w:hAnsi="Times New Roman" w:cs="Times New Roman"/>
          <w:sz w:val="24"/>
          <w:szCs w:val="24"/>
        </w:rPr>
      </w:pPr>
      <w:r w:rsidRPr="005F3FAF">
        <w:rPr>
          <w:rFonts w:ascii="Times New Roman" w:hAnsi="Times New Roman" w:cs="Times New Roman"/>
          <w:sz w:val="24"/>
          <w:szCs w:val="24"/>
        </w:rPr>
        <w:t>выводы по работе,</w:t>
      </w:r>
    </w:p>
    <w:p w:rsidR="00053E16" w:rsidRPr="005F3FAF" w:rsidRDefault="00053E16" w:rsidP="00943C16">
      <w:pPr>
        <w:pStyle w:val="a4"/>
        <w:numPr>
          <w:ilvl w:val="0"/>
          <w:numId w:val="40"/>
        </w:numPr>
        <w:tabs>
          <w:tab w:val="left" w:pos="2136"/>
        </w:tabs>
        <w:spacing w:after="0" w:line="240" w:lineRule="auto"/>
        <w:rPr>
          <w:rFonts w:ascii="Times New Roman" w:hAnsi="Times New Roman" w:cs="Times New Roman"/>
          <w:sz w:val="24"/>
          <w:szCs w:val="24"/>
        </w:rPr>
      </w:pPr>
      <w:r w:rsidRPr="005F3FAF">
        <w:rPr>
          <w:rFonts w:ascii="Times New Roman" w:hAnsi="Times New Roman" w:cs="Times New Roman"/>
          <w:sz w:val="24"/>
          <w:szCs w:val="24"/>
        </w:rPr>
        <w:t>список использованной литературы.</w:t>
      </w:r>
    </w:p>
    <w:p w:rsidR="00053E16" w:rsidRPr="00327973" w:rsidRDefault="00053E16" w:rsidP="00943C16">
      <w:pPr>
        <w:widowControl w:val="0"/>
        <w:numPr>
          <w:ilvl w:val="0"/>
          <w:numId w:val="37"/>
        </w:numPr>
        <w:autoSpaceDE w:val="0"/>
        <w:autoSpaceDN w:val="0"/>
        <w:adjustRightInd w:val="0"/>
        <w:spacing w:after="0" w:line="240" w:lineRule="auto"/>
        <w:ind w:left="10" w:right="14" w:firstLine="566"/>
        <w:jc w:val="both"/>
        <w:rPr>
          <w:rFonts w:ascii="Times New Roman" w:hAnsi="Times New Roman" w:cs="Times New Roman"/>
          <w:sz w:val="24"/>
          <w:szCs w:val="24"/>
        </w:rPr>
      </w:pPr>
      <w:r w:rsidRPr="00327973">
        <w:rPr>
          <w:rFonts w:ascii="Times New Roman" w:hAnsi="Times New Roman" w:cs="Times New Roman"/>
          <w:sz w:val="24"/>
          <w:szCs w:val="24"/>
        </w:rPr>
        <w:t>Объем контрольной работы зависит от количества предложенных задач. В контрольной работе должно быть отражено умение систематизировать, анализировать, обобщать, делать выводы и связывать теоретические знания с практикой.</w:t>
      </w:r>
    </w:p>
    <w:p w:rsidR="00053E16" w:rsidRDefault="00053E16" w:rsidP="00943C16">
      <w:pPr>
        <w:widowControl w:val="0"/>
        <w:numPr>
          <w:ilvl w:val="0"/>
          <w:numId w:val="37"/>
        </w:numPr>
        <w:autoSpaceDE w:val="0"/>
        <w:autoSpaceDN w:val="0"/>
        <w:adjustRightInd w:val="0"/>
        <w:spacing w:after="0" w:line="240" w:lineRule="auto"/>
        <w:ind w:right="5" w:firstLine="552"/>
        <w:jc w:val="both"/>
        <w:rPr>
          <w:rFonts w:ascii="Times New Roman" w:hAnsi="Times New Roman" w:cs="Times New Roman"/>
          <w:sz w:val="24"/>
          <w:szCs w:val="24"/>
        </w:rPr>
      </w:pPr>
      <w:r w:rsidRPr="00327973">
        <w:rPr>
          <w:rFonts w:ascii="Times New Roman" w:hAnsi="Times New Roman" w:cs="Times New Roman"/>
          <w:sz w:val="24"/>
          <w:szCs w:val="24"/>
        </w:rPr>
        <w:t>В контрольной работе должны активно использоваться не менее 3 источников.</w:t>
      </w:r>
    </w:p>
    <w:p w:rsidR="00053E16" w:rsidRDefault="00053E16" w:rsidP="00CF231C">
      <w:pPr>
        <w:widowControl w:val="0"/>
        <w:autoSpaceDE w:val="0"/>
        <w:autoSpaceDN w:val="0"/>
        <w:adjustRightInd w:val="0"/>
        <w:spacing w:after="0" w:line="240" w:lineRule="auto"/>
        <w:ind w:right="5"/>
        <w:jc w:val="both"/>
        <w:rPr>
          <w:rFonts w:ascii="Times New Roman" w:hAnsi="Times New Roman" w:cs="Times New Roman"/>
          <w:sz w:val="24"/>
          <w:szCs w:val="24"/>
        </w:rPr>
      </w:pPr>
    </w:p>
    <w:p w:rsidR="00053E16" w:rsidRPr="00327973" w:rsidRDefault="00053E16" w:rsidP="00CF231C">
      <w:pPr>
        <w:spacing w:after="0" w:line="240" w:lineRule="auto"/>
        <w:rPr>
          <w:rFonts w:ascii="Times New Roman" w:hAnsi="Times New Roman" w:cs="Times New Roman"/>
          <w:b/>
          <w:sz w:val="24"/>
          <w:szCs w:val="24"/>
          <w:u w:val="single"/>
        </w:rPr>
      </w:pPr>
      <w:r w:rsidRPr="00327973">
        <w:rPr>
          <w:rFonts w:ascii="Times New Roman" w:hAnsi="Times New Roman" w:cs="Times New Roman"/>
          <w:b/>
          <w:sz w:val="24"/>
          <w:szCs w:val="24"/>
          <w:u w:val="single"/>
        </w:rPr>
        <w:t>Подготовка к промежуточной аттестации</w:t>
      </w:r>
    </w:p>
    <w:p w:rsidR="00053E16" w:rsidRPr="00327973" w:rsidRDefault="00053E16" w:rsidP="00CF231C">
      <w:pPr>
        <w:spacing w:after="0" w:line="240" w:lineRule="auto"/>
        <w:ind w:firstLine="708"/>
        <w:jc w:val="both"/>
        <w:rPr>
          <w:rFonts w:ascii="Times New Roman" w:hAnsi="Times New Roman" w:cs="Times New Roman"/>
          <w:sz w:val="24"/>
          <w:szCs w:val="24"/>
        </w:rPr>
      </w:pPr>
      <w:r w:rsidRPr="00327973">
        <w:rPr>
          <w:rFonts w:ascii="Times New Roman" w:hAnsi="Times New Roman" w:cs="Times New Roman"/>
          <w:sz w:val="24"/>
          <w:szCs w:val="24"/>
        </w:rPr>
        <w:t>Промежуточная аттестация является</w:t>
      </w:r>
      <w:r w:rsidR="009C6E75">
        <w:rPr>
          <w:rFonts w:ascii="Times New Roman" w:hAnsi="Times New Roman" w:cs="Times New Roman"/>
          <w:sz w:val="24"/>
          <w:szCs w:val="24"/>
        </w:rPr>
        <w:t xml:space="preserve"> </w:t>
      </w:r>
      <w:r w:rsidRPr="00327973">
        <w:rPr>
          <w:rFonts w:ascii="Times New Roman" w:hAnsi="Times New Roman" w:cs="Times New Roman"/>
          <w:sz w:val="24"/>
          <w:szCs w:val="24"/>
        </w:rPr>
        <w:t xml:space="preserve">одним из основных механизмов оценки качества подготовки, обучающихся и формой контроля их учебной работы. Предметом оценивания на промежуточной аттестации является уровень </w:t>
      </w:r>
      <w:proofErr w:type="spellStart"/>
      <w:r w:rsidRPr="00327973">
        <w:rPr>
          <w:rFonts w:ascii="Times New Roman" w:hAnsi="Times New Roman" w:cs="Times New Roman"/>
          <w:sz w:val="24"/>
          <w:szCs w:val="24"/>
        </w:rPr>
        <w:t>сформированности</w:t>
      </w:r>
      <w:proofErr w:type="spellEnd"/>
      <w:r w:rsidRPr="00327973">
        <w:rPr>
          <w:rFonts w:ascii="Times New Roman" w:hAnsi="Times New Roman" w:cs="Times New Roman"/>
          <w:sz w:val="24"/>
          <w:szCs w:val="24"/>
        </w:rPr>
        <w:t xml:space="preserve"> компетенций в рамках учебной дисциплины.</w:t>
      </w:r>
    </w:p>
    <w:p w:rsidR="00053E16" w:rsidRPr="00327973" w:rsidRDefault="00053E16" w:rsidP="00CF231C">
      <w:pPr>
        <w:spacing w:after="0" w:line="240" w:lineRule="auto"/>
        <w:ind w:firstLine="708"/>
        <w:jc w:val="both"/>
        <w:rPr>
          <w:rFonts w:ascii="Times New Roman" w:hAnsi="Times New Roman" w:cs="Times New Roman"/>
          <w:sz w:val="24"/>
          <w:szCs w:val="24"/>
        </w:rPr>
      </w:pPr>
      <w:r w:rsidRPr="00327973">
        <w:rPr>
          <w:rFonts w:ascii="Times New Roman" w:hAnsi="Times New Roman" w:cs="Times New Roman"/>
          <w:sz w:val="24"/>
          <w:szCs w:val="24"/>
        </w:rPr>
        <w:t xml:space="preserve">Для промежуточной аттестации обучающихся создается фонд оценочных средств, включающий задания и оценочный материал ко всем формам ее проведения, позволяющие оценить знания, умения, навыки и уровень </w:t>
      </w:r>
      <w:proofErr w:type="spellStart"/>
      <w:r w:rsidRPr="00327973">
        <w:rPr>
          <w:rFonts w:ascii="Times New Roman" w:hAnsi="Times New Roman" w:cs="Times New Roman"/>
          <w:sz w:val="24"/>
          <w:szCs w:val="24"/>
        </w:rPr>
        <w:t>сформированности</w:t>
      </w:r>
      <w:proofErr w:type="spellEnd"/>
      <w:r w:rsidRPr="00327973">
        <w:rPr>
          <w:rFonts w:ascii="Times New Roman" w:hAnsi="Times New Roman" w:cs="Times New Roman"/>
          <w:sz w:val="24"/>
          <w:szCs w:val="24"/>
        </w:rPr>
        <w:t xml:space="preserve"> компетенций.</w:t>
      </w:r>
    </w:p>
    <w:p w:rsidR="00053E16" w:rsidRPr="00327973" w:rsidRDefault="00053E16" w:rsidP="00CF231C">
      <w:pPr>
        <w:spacing w:after="0" w:line="240" w:lineRule="auto"/>
        <w:ind w:firstLine="708"/>
        <w:jc w:val="both"/>
        <w:rPr>
          <w:rFonts w:ascii="Times New Roman" w:hAnsi="Times New Roman" w:cs="Times New Roman"/>
          <w:sz w:val="24"/>
          <w:szCs w:val="24"/>
        </w:rPr>
      </w:pPr>
      <w:r w:rsidRPr="00327973">
        <w:rPr>
          <w:rFonts w:ascii="Times New Roman" w:hAnsi="Times New Roman" w:cs="Times New Roman"/>
          <w:sz w:val="24"/>
          <w:szCs w:val="24"/>
        </w:rPr>
        <w:lastRenderedPageBreak/>
        <w:t xml:space="preserve"> При проектировании оценочных средств следует учитывать используемые виды контроля: устный опрос, письменные работы. При этом экзамен проводится в традиционной форме: ответ на вопросы экзаменационного билета, решение задач.</w:t>
      </w:r>
    </w:p>
    <w:p w:rsidR="00053E16" w:rsidRPr="00327973" w:rsidRDefault="00053E16" w:rsidP="00CF231C">
      <w:pPr>
        <w:spacing w:after="0" w:line="240" w:lineRule="auto"/>
        <w:ind w:firstLine="708"/>
        <w:jc w:val="both"/>
        <w:rPr>
          <w:rFonts w:ascii="Times New Roman" w:hAnsi="Times New Roman" w:cs="Times New Roman"/>
          <w:sz w:val="24"/>
          <w:szCs w:val="24"/>
        </w:rPr>
      </w:pPr>
      <w:r w:rsidRPr="00327973">
        <w:rPr>
          <w:rFonts w:ascii="Times New Roman" w:hAnsi="Times New Roman" w:cs="Times New Roman"/>
          <w:sz w:val="24"/>
          <w:szCs w:val="24"/>
        </w:rPr>
        <w:t xml:space="preserve">Виды и формы проведения промежуточной аттестации сообщаются обучающимся на первом занятии или установочной лекции.  Описание системы контроля входит в рабочую программу дисциплины. </w:t>
      </w:r>
    </w:p>
    <w:p w:rsidR="00053E16" w:rsidRDefault="00053E16" w:rsidP="00CF231C">
      <w:pPr>
        <w:spacing w:after="0" w:line="240" w:lineRule="auto"/>
        <w:jc w:val="both"/>
        <w:rPr>
          <w:rFonts w:ascii="Times New Roman" w:hAnsi="Times New Roman" w:cs="Times New Roman"/>
          <w:b/>
          <w:sz w:val="24"/>
          <w:szCs w:val="24"/>
        </w:rPr>
      </w:pPr>
      <w:r w:rsidRPr="00327973">
        <w:rPr>
          <w:rFonts w:ascii="Times New Roman" w:hAnsi="Times New Roman" w:cs="Times New Roman"/>
          <w:b/>
          <w:sz w:val="24"/>
          <w:szCs w:val="24"/>
        </w:rPr>
        <w:t>Методические рекомендации по подготовке к экзамену</w:t>
      </w:r>
    </w:p>
    <w:p w:rsidR="00053E16" w:rsidRPr="00C3169A" w:rsidRDefault="00053E16" w:rsidP="00CF231C">
      <w:pPr>
        <w:spacing w:after="0" w:line="240" w:lineRule="auto"/>
        <w:ind w:firstLine="708"/>
        <w:jc w:val="both"/>
        <w:rPr>
          <w:rFonts w:ascii="Times New Roman" w:hAnsi="Times New Roman" w:cs="Times New Roman"/>
          <w:b/>
          <w:sz w:val="24"/>
          <w:szCs w:val="24"/>
        </w:rPr>
      </w:pPr>
      <w:r w:rsidRPr="00C3169A">
        <w:rPr>
          <w:rFonts w:ascii="Times New Roman" w:hAnsi="Times New Roman" w:cs="Times New Roman"/>
          <w:color w:val="424242"/>
          <w:sz w:val="24"/>
          <w:szCs w:val="24"/>
          <w:shd w:val="clear" w:color="auto" w:fill="FFFFFF"/>
        </w:rPr>
        <w:t>Главная задача проведения экзамена – проверка знаний, навыков и умений обучающегося, по прослушанной дисциплине.</w:t>
      </w:r>
    </w:p>
    <w:p w:rsidR="00053E16" w:rsidRPr="00C3169A" w:rsidRDefault="00053E16" w:rsidP="00CF231C">
      <w:pPr>
        <w:suppressAutoHyphens/>
        <w:spacing w:after="0" w:line="240" w:lineRule="auto"/>
        <w:ind w:firstLine="709"/>
        <w:rPr>
          <w:rFonts w:ascii="Times New Roman" w:hAnsi="Times New Roman" w:cs="Times New Roman"/>
          <w:color w:val="000000"/>
          <w:sz w:val="24"/>
          <w:szCs w:val="24"/>
          <w:lang w:eastAsia="ar-SA"/>
        </w:rPr>
      </w:pPr>
      <w:r w:rsidRPr="00C3169A">
        <w:rPr>
          <w:rFonts w:ascii="Times New Roman" w:hAnsi="Times New Roman" w:cs="Times New Roman"/>
          <w:color w:val="000000"/>
          <w:sz w:val="24"/>
          <w:szCs w:val="24"/>
          <w:lang w:eastAsia="ar-SA"/>
        </w:rPr>
        <w:t xml:space="preserve">К </w:t>
      </w:r>
      <w:proofErr w:type="gramStart"/>
      <w:r w:rsidRPr="00C3169A">
        <w:rPr>
          <w:rFonts w:ascii="Times New Roman" w:hAnsi="Times New Roman" w:cs="Times New Roman"/>
          <w:color w:val="000000"/>
          <w:sz w:val="24"/>
          <w:szCs w:val="24"/>
          <w:lang w:eastAsia="ar-SA"/>
        </w:rPr>
        <w:t>экзамену  необходимо</w:t>
      </w:r>
      <w:proofErr w:type="gramEnd"/>
      <w:r w:rsidRPr="00C3169A">
        <w:rPr>
          <w:rFonts w:ascii="Times New Roman" w:hAnsi="Times New Roman" w:cs="Times New Roman"/>
          <w:color w:val="000000"/>
          <w:sz w:val="24"/>
          <w:szCs w:val="24"/>
          <w:lang w:eastAsia="ar-SA"/>
        </w:rPr>
        <w:t xml:space="preserve"> готовится целенаправленно, регулярно, систематически и с первых дней обучения по данной дисциплине. Попытки освоить дисциплину в период </w:t>
      </w:r>
      <w:proofErr w:type="spellStart"/>
      <w:r w:rsidRPr="00C3169A">
        <w:rPr>
          <w:rFonts w:ascii="Times New Roman" w:hAnsi="Times New Roman" w:cs="Times New Roman"/>
          <w:color w:val="000000"/>
          <w:sz w:val="24"/>
          <w:szCs w:val="24"/>
          <w:lang w:eastAsia="ar-SA"/>
        </w:rPr>
        <w:t>зачётно</w:t>
      </w:r>
      <w:proofErr w:type="spellEnd"/>
      <w:r w:rsidRPr="00C3169A">
        <w:rPr>
          <w:rFonts w:ascii="Times New Roman" w:hAnsi="Times New Roman" w:cs="Times New Roman"/>
          <w:color w:val="000000"/>
          <w:sz w:val="24"/>
          <w:szCs w:val="24"/>
          <w:lang w:eastAsia="ar-SA"/>
        </w:rPr>
        <w:t>-экзаменационной сессии, как правило, показывают не слишком удовлетворительные результаты. В самом начале учебного курса познакомьтесь со следующей учебно-методической документацией:</w:t>
      </w:r>
    </w:p>
    <w:p w:rsidR="00053E16" w:rsidRPr="00C3169A" w:rsidRDefault="00053E16" w:rsidP="00943C16">
      <w:pPr>
        <w:numPr>
          <w:ilvl w:val="0"/>
          <w:numId w:val="41"/>
        </w:numPr>
        <w:tabs>
          <w:tab w:val="left" w:pos="1134"/>
        </w:tabs>
        <w:suppressAutoHyphens/>
        <w:spacing w:after="0" w:line="240" w:lineRule="auto"/>
        <w:ind w:hanging="11"/>
        <w:rPr>
          <w:rFonts w:ascii="Times New Roman" w:hAnsi="Times New Roman" w:cs="Times New Roman"/>
          <w:sz w:val="24"/>
          <w:szCs w:val="24"/>
          <w:lang w:eastAsia="ar-SA"/>
        </w:rPr>
      </w:pPr>
      <w:r w:rsidRPr="00C3169A">
        <w:rPr>
          <w:rFonts w:ascii="Times New Roman" w:hAnsi="Times New Roman" w:cs="Times New Roman"/>
          <w:sz w:val="24"/>
          <w:szCs w:val="24"/>
          <w:lang w:eastAsia="ar-SA"/>
        </w:rPr>
        <w:t xml:space="preserve">программой дисциплины; </w:t>
      </w:r>
    </w:p>
    <w:p w:rsidR="00053E16" w:rsidRPr="00C3169A" w:rsidRDefault="00053E16" w:rsidP="00943C16">
      <w:pPr>
        <w:numPr>
          <w:ilvl w:val="0"/>
          <w:numId w:val="41"/>
        </w:numPr>
        <w:tabs>
          <w:tab w:val="left" w:pos="1134"/>
        </w:tabs>
        <w:suppressAutoHyphens/>
        <w:spacing w:after="0" w:line="240" w:lineRule="auto"/>
        <w:ind w:hanging="11"/>
        <w:rPr>
          <w:rFonts w:ascii="Times New Roman" w:hAnsi="Times New Roman" w:cs="Times New Roman"/>
          <w:sz w:val="24"/>
          <w:szCs w:val="24"/>
          <w:lang w:eastAsia="ar-SA"/>
        </w:rPr>
      </w:pPr>
      <w:r w:rsidRPr="00C3169A">
        <w:rPr>
          <w:rFonts w:ascii="Times New Roman" w:hAnsi="Times New Roman" w:cs="Times New Roman"/>
          <w:sz w:val="24"/>
          <w:szCs w:val="24"/>
          <w:lang w:eastAsia="ar-SA"/>
        </w:rPr>
        <w:t>перечнем знаний и умений, которыми студент должен владеть;</w:t>
      </w:r>
    </w:p>
    <w:p w:rsidR="00053E16" w:rsidRPr="00C3169A" w:rsidRDefault="00053E16" w:rsidP="00943C16">
      <w:pPr>
        <w:numPr>
          <w:ilvl w:val="0"/>
          <w:numId w:val="41"/>
        </w:numPr>
        <w:tabs>
          <w:tab w:val="left" w:pos="1134"/>
        </w:tabs>
        <w:suppressAutoHyphens/>
        <w:spacing w:after="0" w:line="240" w:lineRule="auto"/>
        <w:ind w:hanging="11"/>
        <w:rPr>
          <w:rFonts w:ascii="Times New Roman" w:hAnsi="Times New Roman" w:cs="Times New Roman"/>
          <w:sz w:val="24"/>
          <w:szCs w:val="24"/>
          <w:lang w:eastAsia="ar-SA"/>
        </w:rPr>
      </w:pPr>
      <w:r w:rsidRPr="00C3169A">
        <w:rPr>
          <w:rFonts w:ascii="Times New Roman" w:hAnsi="Times New Roman" w:cs="Times New Roman"/>
          <w:sz w:val="24"/>
          <w:szCs w:val="24"/>
          <w:lang w:eastAsia="ar-SA"/>
        </w:rPr>
        <w:t>тематическими планами лекций, семинарских занятий;</w:t>
      </w:r>
    </w:p>
    <w:p w:rsidR="00053E16" w:rsidRPr="00C3169A" w:rsidRDefault="00053E16" w:rsidP="00943C16">
      <w:pPr>
        <w:numPr>
          <w:ilvl w:val="0"/>
          <w:numId w:val="41"/>
        </w:numPr>
        <w:tabs>
          <w:tab w:val="left" w:pos="1134"/>
        </w:tabs>
        <w:suppressAutoHyphens/>
        <w:spacing w:after="0" w:line="240" w:lineRule="auto"/>
        <w:ind w:hanging="11"/>
        <w:rPr>
          <w:rFonts w:ascii="Times New Roman" w:hAnsi="Times New Roman" w:cs="Times New Roman"/>
          <w:sz w:val="24"/>
          <w:szCs w:val="24"/>
          <w:lang w:eastAsia="ar-SA"/>
        </w:rPr>
      </w:pPr>
      <w:r w:rsidRPr="00C3169A">
        <w:rPr>
          <w:rFonts w:ascii="Times New Roman" w:hAnsi="Times New Roman" w:cs="Times New Roman"/>
          <w:sz w:val="24"/>
          <w:szCs w:val="24"/>
          <w:lang w:eastAsia="ar-SA"/>
        </w:rPr>
        <w:t>контрольными мероприятиями;</w:t>
      </w:r>
    </w:p>
    <w:p w:rsidR="00053E16" w:rsidRPr="00C3169A" w:rsidRDefault="00053E16" w:rsidP="00943C16">
      <w:pPr>
        <w:numPr>
          <w:ilvl w:val="0"/>
          <w:numId w:val="41"/>
        </w:numPr>
        <w:tabs>
          <w:tab w:val="left" w:pos="1134"/>
        </w:tabs>
        <w:suppressAutoHyphens/>
        <w:spacing w:after="0" w:line="240" w:lineRule="auto"/>
        <w:ind w:hanging="11"/>
        <w:rPr>
          <w:rFonts w:ascii="Times New Roman" w:hAnsi="Times New Roman" w:cs="Times New Roman"/>
          <w:sz w:val="24"/>
          <w:szCs w:val="24"/>
          <w:lang w:eastAsia="ar-SA"/>
        </w:rPr>
      </w:pPr>
      <w:r w:rsidRPr="00C3169A">
        <w:rPr>
          <w:rFonts w:ascii="Times New Roman" w:hAnsi="Times New Roman" w:cs="Times New Roman"/>
          <w:sz w:val="24"/>
          <w:szCs w:val="24"/>
          <w:lang w:eastAsia="ar-SA"/>
        </w:rPr>
        <w:t>учебником, учебными пособиями по дисциплине, а также электронными ресурсами;</w:t>
      </w:r>
    </w:p>
    <w:p w:rsidR="00053E16" w:rsidRPr="00C3169A" w:rsidRDefault="00053E16" w:rsidP="00943C16">
      <w:pPr>
        <w:numPr>
          <w:ilvl w:val="0"/>
          <w:numId w:val="41"/>
        </w:numPr>
        <w:tabs>
          <w:tab w:val="left" w:pos="1134"/>
        </w:tabs>
        <w:suppressAutoHyphens/>
        <w:spacing w:after="0" w:line="240" w:lineRule="auto"/>
        <w:ind w:hanging="11"/>
        <w:rPr>
          <w:rFonts w:ascii="Times New Roman" w:hAnsi="Times New Roman" w:cs="Times New Roman"/>
          <w:sz w:val="24"/>
          <w:szCs w:val="24"/>
          <w:lang w:eastAsia="ar-SA"/>
        </w:rPr>
      </w:pPr>
      <w:r w:rsidRPr="00C3169A">
        <w:rPr>
          <w:rFonts w:ascii="Times New Roman" w:hAnsi="Times New Roman" w:cs="Times New Roman"/>
          <w:sz w:val="24"/>
          <w:szCs w:val="24"/>
          <w:lang w:eastAsia="ar-SA"/>
        </w:rPr>
        <w:t>перечнем экзаменационных вопросов.</w:t>
      </w:r>
    </w:p>
    <w:p w:rsidR="00053E16" w:rsidRPr="00C3169A" w:rsidRDefault="00053E16" w:rsidP="00CF231C">
      <w:pPr>
        <w:suppressAutoHyphens/>
        <w:spacing w:after="0" w:line="240" w:lineRule="auto"/>
        <w:ind w:firstLine="709"/>
        <w:rPr>
          <w:rFonts w:ascii="Times New Roman" w:hAnsi="Times New Roman" w:cs="Times New Roman"/>
          <w:color w:val="000000"/>
          <w:sz w:val="24"/>
          <w:szCs w:val="24"/>
          <w:lang w:eastAsia="ar-SA"/>
        </w:rPr>
      </w:pPr>
      <w:r w:rsidRPr="00C3169A">
        <w:rPr>
          <w:rFonts w:ascii="Times New Roman" w:hAnsi="Times New Roman" w:cs="Times New Roman"/>
          <w:color w:val="000000"/>
          <w:sz w:val="24"/>
          <w:szCs w:val="24"/>
          <w:lang w:eastAsia="ar-SA"/>
        </w:rPr>
        <w:t>После этого у студента должно сформироваться четкое представление об объеме и характере знаний и умений, которыми надо будет овладеть по дисциплине. Систематическое выполнение учебной работы на лекциях и семинарских занятиях позволит успешно освоить дисциплину и создать хорошую базу для сдачи экзамена.</w:t>
      </w:r>
    </w:p>
    <w:p w:rsidR="00F57DB6" w:rsidRPr="00ED4384" w:rsidRDefault="00F57DB6" w:rsidP="00CF231C">
      <w:pPr>
        <w:spacing w:after="0" w:line="240" w:lineRule="auto"/>
        <w:ind w:firstLine="708"/>
        <w:jc w:val="both"/>
        <w:rPr>
          <w:rFonts w:ascii="Times New Roman" w:hAnsi="Times New Roman" w:cs="Times New Roman"/>
          <w:sz w:val="24"/>
          <w:szCs w:val="24"/>
        </w:rPr>
      </w:pPr>
    </w:p>
    <w:p w:rsidR="009C6E75" w:rsidRPr="009C6E75" w:rsidRDefault="009C6E75" w:rsidP="009C6E7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C6E75">
        <w:rPr>
          <w:rFonts w:ascii="Times New Roman" w:eastAsia="Times New Roman" w:hAnsi="Times New Roman" w:cs="Times New Roman"/>
          <w:b/>
          <w:sz w:val="24"/>
          <w:szCs w:val="24"/>
          <w:lang w:eastAsia="ru-RU"/>
        </w:rPr>
        <w:t>10.Информационные технологии, используемые при осуществлении образовательного процесса по дисциплине (модулю), включая программное обеспечение, современные профессиональные базы данных и информационные справочные системы</w:t>
      </w:r>
    </w:p>
    <w:p w:rsidR="009C6E75" w:rsidRPr="009C6E75" w:rsidRDefault="009C6E75" w:rsidP="009C6E7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1B3115" w:rsidRDefault="001B3115" w:rsidP="001B311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Академия обеспечена необходимым комплектом лицензионного и свободно распространяемого программного обеспечения, в том числе отечественного производства: </w:t>
      </w:r>
    </w:p>
    <w:p w:rsidR="001B3115" w:rsidRDefault="001B3115" w:rsidP="001B3115">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Microsoft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Office</w:t>
      </w:r>
      <w:proofErr w:type="spellEnd"/>
      <w:r>
        <w:rPr>
          <w:rFonts w:ascii="Times New Roman" w:eastAsia="Times New Roman" w:hAnsi="Times New Roman"/>
          <w:sz w:val="24"/>
          <w:szCs w:val="24"/>
          <w:lang w:eastAsia="ru-RU"/>
        </w:rPr>
        <w:t xml:space="preserve"> - 2016 </w:t>
      </w:r>
      <w:r>
        <w:rPr>
          <w:rFonts w:ascii="Times New Roman" w:eastAsia="Times New Roman" w:hAnsi="Times New Roman"/>
          <w:sz w:val="24"/>
          <w:szCs w:val="24"/>
          <w:lang w:val="en-US" w:eastAsia="ru-RU"/>
        </w:rPr>
        <w:t>PRO</w:t>
      </w:r>
      <w:r>
        <w:rPr>
          <w:rFonts w:ascii="Times New Roman" w:eastAsia="Times New Roman" w:hAnsi="Times New Roman"/>
          <w:sz w:val="24"/>
          <w:szCs w:val="24"/>
          <w:lang w:eastAsia="ru-RU"/>
        </w:rPr>
        <w:t xml:space="preserve"> (Полный комплект программ: </w:t>
      </w:r>
      <w:proofErr w:type="spellStart"/>
      <w:r>
        <w:rPr>
          <w:rFonts w:ascii="Times New Roman" w:eastAsia="Times New Roman" w:hAnsi="Times New Roman"/>
          <w:sz w:val="24"/>
          <w:szCs w:val="24"/>
          <w:lang w:eastAsia="ru-RU"/>
        </w:rPr>
        <w:t>Access</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Excel</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PowerPoint</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Word</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т.д</w:t>
      </w:r>
      <w:proofErr w:type="spellEnd"/>
      <w:r>
        <w:rPr>
          <w:rFonts w:ascii="Times New Roman" w:eastAsia="Times New Roman" w:hAnsi="Times New Roman"/>
          <w:sz w:val="24"/>
          <w:szCs w:val="24"/>
          <w:lang w:eastAsia="ru-RU"/>
        </w:rPr>
        <w:t xml:space="preserve">); программное обеспечение электронного ресурса сайта Дипломатической академии на платформе 1С-Битрикс, включая ЭБС; 1С: Университет ПРОФ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личный кабинет обучающихся и профессорско-преподавательского состава).</w:t>
      </w:r>
    </w:p>
    <w:p w:rsidR="001B3115" w:rsidRDefault="001B3115" w:rsidP="001B311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1B3115" w:rsidRDefault="001B3115" w:rsidP="001B3115">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Обучающимся обеспечен доступ к современным профессиональным базам данных и информационным справочным системам:</w:t>
      </w:r>
    </w:p>
    <w:p w:rsidR="001B3115" w:rsidRDefault="001B3115" w:rsidP="001B3115">
      <w:pPr>
        <w:widowControl w:val="0"/>
        <w:autoSpaceDE w:val="0"/>
        <w:autoSpaceDN w:val="0"/>
        <w:adjustRightInd w:val="0"/>
        <w:spacing w:before="240"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Справочно-правовые системы «Консультант плюс» - </w:t>
      </w:r>
      <w:hyperlink r:id="rId21" w:history="1">
        <w:r>
          <w:rPr>
            <w:rStyle w:val="a5"/>
            <w:szCs w:val="24"/>
            <w:lang w:val="en-US"/>
          </w:rPr>
          <w:t>www</w:t>
        </w:r>
        <w:r>
          <w:rPr>
            <w:rStyle w:val="a5"/>
            <w:szCs w:val="24"/>
          </w:rPr>
          <w:t>.</w:t>
        </w:r>
        <w:r>
          <w:rPr>
            <w:rStyle w:val="a5"/>
            <w:szCs w:val="24"/>
            <w:lang w:val="en-US"/>
          </w:rPr>
          <w:t>consultant</w:t>
        </w:r>
        <w:r>
          <w:rPr>
            <w:rStyle w:val="a5"/>
            <w:szCs w:val="24"/>
          </w:rPr>
          <w:t>.</w:t>
        </w:r>
        <w:proofErr w:type="spellStart"/>
        <w:r>
          <w:rPr>
            <w:rStyle w:val="a5"/>
            <w:szCs w:val="24"/>
            <w:lang w:val="en-US"/>
          </w:rPr>
          <w:t>ru</w:t>
        </w:r>
        <w:proofErr w:type="spellEnd"/>
      </w:hyperlink>
      <w:r>
        <w:rPr>
          <w:rFonts w:ascii="Times New Roman" w:eastAsia="Times New Roman" w:hAnsi="Times New Roman"/>
          <w:color w:val="0000FF"/>
          <w:sz w:val="24"/>
          <w:szCs w:val="24"/>
          <w:u w:val="single"/>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before="240"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Справочно-правовые системы «Гарант» - </w:t>
      </w:r>
      <w:hyperlink r:id="rId22" w:history="1">
        <w:r>
          <w:rPr>
            <w:rStyle w:val="a5"/>
            <w:szCs w:val="24"/>
            <w:lang w:val="en-US"/>
          </w:rPr>
          <w:t>www</w:t>
        </w:r>
        <w:r>
          <w:rPr>
            <w:rStyle w:val="a5"/>
            <w:szCs w:val="24"/>
          </w:rPr>
          <w:t>.</w:t>
        </w:r>
        <w:proofErr w:type="spellStart"/>
        <w:r>
          <w:rPr>
            <w:rStyle w:val="a5"/>
            <w:szCs w:val="24"/>
            <w:lang w:val="en-US"/>
          </w:rPr>
          <w:t>garant</w:t>
        </w:r>
        <w:proofErr w:type="spellEnd"/>
        <w:r>
          <w:rPr>
            <w:rStyle w:val="a5"/>
            <w:szCs w:val="24"/>
          </w:rPr>
          <w:t>.</w:t>
        </w:r>
        <w:proofErr w:type="spellStart"/>
        <w:r>
          <w:rPr>
            <w:rStyle w:val="a5"/>
            <w:szCs w:val="24"/>
            <w:lang w:val="en-US"/>
          </w:rPr>
          <w:t>ru</w:t>
        </w:r>
        <w:proofErr w:type="spellEnd"/>
      </w:hyperlink>
      <w:r>
        <w:rPr>
          <w:rFonts w:ascii="Times New Roman" w:eastAsia="Times New Roman" w:hAnsi="Times New Roman"/>
          <w:color w:val="0000FF"/>
          <w:sz w:val="24"/>
          <w:szCs w:val="24"/>
          <w:u w:val="single"/>
          <w:lang w:eastAsia="ru-RU"/>
        </w:rPr>
        <w:t>.</w:t>
      </w:r>
      <w:r>
        <w:rPr>
          <w:rFonts w:ascii="Times New Roman" w:eastAsia="Times New Roman" w:hAnsi="Times New Roman"/>
          <w:sz w:val="24"/>
          <w:szCs w:val="24"/>
          <w:lang w:eastAsia="ru-RU"/>
        </w:rPr>
        <w:t xml:space="preserve"> </w:t>
      </w:r>
    </w:p>
    <w:p w:rsidR="001B3115" w:rsidRDefault="001B3115" w:rsidP="001B3115">
      <w:pPr>
        <w:widowControl w:val="0"/>
        <w:tabs>
          <w:tab w:val="num" w:pos="1080"/>
        </w:tabs>
        <w:autoSpaceDE w:val="0"/>
        <w:autoSpaceDN w:val="0"/>
        <w:adjustRightInd w:val="0"/>
        <w:spacing w:before="240" w:after="0" w:line="240" w:lineRule="auto"/>
        <w:ind w:left="1080" w:hanging="43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Электронная библиотека Дипломатической Академии  МИД России  - </w:t>
      </w:r>
      <w:hyperlink r:id="rId23" w:history="1">
        <w:r>
          <w:rPr>
            <w:rStyle w:val="a5"/>
            <w:szCs w:val="24"/>
          </w:rPr>
          <w:t>http://ebiblio.dipacademy.ru</w:t>
        </w:r>
      </w:hyperlink>
      <w:r>
        <w:rPr>
          <w:rFonts w:ascii="Times New Roman" w:eastAsia="Times New Roman" w:hAnsi="Times New Roman"/>
          <w:sz w:val="24"/>
          <w:szCs w:val="24"/>
          <w:lang w:eastAsia="ru-RU"/>
        </w:rPr>
        <w:t>.</w:t>
      </w:r>
    </w:p>
    <w:p w:rsidR="001B3115" w:rsidRDefault="001B3115" w:rsidP="001B3115">
      <w:pPr>
        <w:widowControl w:val="0"/>
        <w:numPr>
          <w:ilvl w:val="0"/>
          <w:numId w:val="47"/>
        </w:numPr>
        <w:tabs>
          <w:tab w:val="clear" w:pos="644"/>
          <w:tab w:val="num" w:pos="1069"/>
        </w:tabs>
        <w:autoSpaceDE w:val="0"/>
        <w:autoSpaceDN w:val="0"/>
        <w:adjustRightInd w:val="0"/>
        <w:spacing w:before="240" w:after="0" w:line="480"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ЭБС </w:t>
      </w:r>
      <w:r>
        <w:rPr>
          <w:rFonts w:ascii="Times New Roman" w:eastAsia="Times New Roman" w:hAnsi="Times New Roman"/>
          <w:color w:val="000000"/>
          <w:sz w:val="24"/>
          <w:szCs w:val="24"/>
          <w:shd w:val="clear" w:color="auto" w:fill="FFFFFF"/>
          <w:lang w:eastAsia="ru-RU"/>
        </w:rPr>
        <w:t xml:space="preserve">«Лань» - </w:t>
      </w:r>
      <w:hyperlink r:id="rId24" w:history="1">
        <w:r>
          <w:rPr>
            <w:rStyle w:val="a5"/>
            <w:szCs w:val="24"/>
          </w:rPr>
          <w:t>https://e.lanbook.com/</w:t>
        </w:r>
      </w:hyperlink>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jc w:val="both"/>
        <w:rPr>
          <w:rFonts w:ascii="Times New Roman" w:eastAsia="Calibri" w:hAnsi="Times New Roman"/>
          <w:sz w:val="24"/>
          <w:szCs w:val="24"/>
          <w:lang w:eastAsia="ru-RU"/>
        </w:rPr>
      </w:pPr>
      <w:r>
        <w:rPr>
          <w:rFonts w:ascii="Times New Roman" w:eastAsia="Times New Roman" w:hAnsi="Times New Roman"/>
          <w:sz w:val="24"/>
          <w:szCs w:val="24"/>
          <w:lang w:eastAsia="ru-RU"/>
        </w:rPr>
        <w:t xml:space="preserve"> -     Справочно-информационная полнотекстовая база периодических изданий      </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ab/>
        <w:t xml:space="preserve">    «</w:t>
      </w:r>
      <w:r>
        <w:rPr>
          <w:rFonts w:ascii="Times New Roman" w:eastAsia="Times New Roman" w:hAnsi="Times New Roman"/>
          <w:sz w:val="24"/>
          <w:szCs w:val="24"/>
          <w:lang w:val="en-US" w:eastAsia="ru-RU"/>
        </w:rPr>
        <w:t>East</w:t>
      </w:r>
      <w:r w:rsidRPr="001B3115">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View</w:t>
      </w:r>
      <w:r>
        <w:rPr>
          <w:rFonts w:ascii="Times New Roman" w:eastAsia="Times New Roman" w:hAnsi="Times New Roman"/>
          <w:sz w:val="24"/>
          <w:szCs w:val="24"/>
          <w:lang w:eastAsia="ru-RU"/>
        </w:rPr>
        <w:t xml:space="preserve">» -  </w:t>
      </w:r>
      <w:hyperlink r:id="rId25" w:history="1">
        <w:r>
          <w:rPr>
            <w:rStyle w:val="a5"/>
            <w:szCs w:val="24"/>
            <w:lang w:val="en-US"/>
          </w:rPr>
          <w:t>http</w:t>
        </w:r>
        <w:r>
          <w:rPr>
            <w:rStyle w:val="a5"/>
            <w:szCs w:val="24"/>
          </w:rPr>
          <w:t>://</w:t>
        </w:r>
        <w:proofErr w:type="spellStart"/>
        <w:r>
          <w:rPr>
            <w:rStyle w:val="a5"/>
            <w:szCs w:val="24"/>
            <w:lang w:val="en-US"/>
          </w:rPr>
          <w:t>dlib</w:t>
        </w:r>
        <w:proofErr w:type="spellEnd"/>
        <w:r>
          <w:rPr>
            <w:rStyle w:val="a5"/>
            <w:szCs w:val="24"/>
          </w:rPr>
          <w:t>.</w:t>
        </w:r>
        <w:proofErr w:type="spellStart"/>
        <w:r>
          <w:rPr>
            <w:rStyle w:val="a5"/>
            <w:szCs w:val="24"/>
            <w:lang w:val="en-US"/>
          </w:rPr>
          <w:t>eastview</w:t>
        </w:r>
        <w:proofErr w:type="spellEnd"/>
        <w:r>
          <w:rPr>
            <w:rStyle w:val="a5"/>
            <w:szCs w:val="24"/>
          </w:rPr>
          <w:t>.</w:t>
        </w:r>
        <w:r>
          <w:rPr>
            <w:rStyle w:val="a5"/>
            <w:szCs w:val="24"/>
            <w:lang w:val="en-US"/>
          </w:rPr>
          <w:t>com</w:t>
        </w:r>
      </w:hyperlink>
      <w:r>
        <w:rPr>
          <w:rFonts w:ascii="Times New Roman" w:hAnsi="Times New Roman"/>
          <w:sz w:val="24"/>
          <w:szCs w:val="24"/>
          <w:lang w:eastAsia="ru-RU"/>
        </w:rPr>
        <w:t>.</w:t>
      </w:r>
    </w:p>
    <w:p w:rsidR="001B3115" w:rsidRDefault="001B3115" w:rsidP="001B3115">
      <w:pPr>
        <w:widowControl w:val="0"/>
        <w:autoSpaceDE w:val="0"/>
        <w:autoSpaceDN w:val="0"/>
        <w:adjustRightInd w:val="0"/>
        <w:spacing w:after="0" w:line="240" w:lineRule="auto"/>
        <w:ind w:firstLine="644"/>
        <w:jc w:val="both"/>
        <w:rPr>
          <w:rFonts w:ascii="Times New Roman" w:eastAsia="Times New Roman" w:hAnsi="Times New Roman"/>
          <w:sz w:val="24"/>
          <w:szCs w:val="24"/>
          <w:lang w:eastAsia="ru-RU"/>
        </w:rPr>
      </w:pPr>
    </w:p>
    <w:p w:rsidR="001B3115" w:rsidRDefault="001B3115" w:rsidP="001B3115">
      <w:pPr>
        <w:widowControl w:val="0"/>
        <w:tabs>
          <w:tab w:val="num" w:pos="1080"/>
        </w:tabs>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ЭБС «Университетская библиотека –</w:t>
      </w:r>
      <w:r>
        <w:rPr>
          <w:rFonts w:ascii="Times New Roman" w:eastAsia="Times New Roman" w:hAnsi="Times New Roman"/>
          <w:sz w:val="24"/>
          <w:szCs w:val="24"/>
          <w:lang w:val="en-US" w:eastAsia="ru-RU"/>
        </w:rPr>
        <w:t>online</w:t>
      </w:r>
      <w:r>
        <w:rPr>
          <w:rFonts w:ascii="Times New Roman" w:eastAsia="Times New Roman" w:hAnsi="Times New Roman"/>
          <w:sz w:val="24"/>
          <w:szCs w:val="24"/>
          <w:lang w:eastAsia="ru-RU"/>
        </w:rPr>
        <w:t xml:space="preserve">»  -  </w:t>
      </w:r>
      <w:hyperlink r:id="rId26" w:history="1">
        <w:r>
          <w:rPr>
            <w:rStyle w:val="a5"/>
            <w:szCs w:val="24"/>
          </w:rPr>
          <w:t>http://biblioclub.ru</w:t>
        </w:r>
      </w:hyperlink>
      <w:r>
        <w:rPr>
          <w:rFonts w:ascii="Times New Roman" w:eastAsia="Times New Roman" w:hAnsi="Times New Roman"/>
          <w:sz w:val="24"/>
          <w:szCs w:val="24"/>
          <w:lang w:eastAsia="ru-RU"/>
        </w:rPr>
        <w:t>.</w:t>
      </w:r>
      <w:r>
        <w:rPr>
          <w:rFonts w:ascii="Times New Roman" w:eastAsia="Times New Roman" w:hAnsi="Times New Roman"/>
          <w:color w:val="0000FF"/>
          <w:sz w:val="24"/>
          <w:szCs w:val="24"/>
          <w:u w:val="single"/>
          <w:lang w:eastAsia="ru-RU"/>
        </w:rPr>
        <w:t xml:space="preserve"> </w:t>
      </w:r>
      <w:r>
        <w:rPr>
          <w:rFonts w:ascii="Times New Roman" w:eastAsia="Times New Roman" w:hAnsi="Times New Roman"/>
          <w:sz w:val="24"/>
          <w:szCs w:val="24"/>
          <w:lang w:eastAsia="ru-RU"/>
        </w:rPr>
        <w:t xml:space="preserve"> </w:t>
      </w:r>
    </w:p>
    <w:p w:rsidR="001B3115" w:rsidRDefault="001B3115" w:rsidP="001B3115">
      <w:pPr>
        <w:widowControl w:val="0"/>
        <w:numPr>
          <w:ilvl w:val="0"/>
          <w:numId w:val="47"/>
        </w:numPr>
        <w:tabs>
          <w:tab w:val="clear" w:pos="644"/>
          <w:tab w:val="num" w:pos="1069"/>
        </w:tabs>
        <w:autoSpaceDE w:val="0"/>
        <w:autoSpaceDN w:val="0"/>
        <w:adjustRightInd w:val="0"/>
        <w:spacing w:before="240" w:after="0" w:line="240" w:lineRule="auto"/>
        <w:ind w:left="1080"/>
        <w:rPr>
          <w:rFonts w:ascii="Times New Roman" w:eastAsia="Times New Roman" w:hAnsi="Times New Roman"/>
          <w:sz w:val="24"/>
          <w:szCs w:val="24"/>
          <w:lang w:eastAsia="ru-RU"/>
        </w:rPr>
      </w:pPr>
      <w:r>
        <w:rPr>
          <w:rFonts w:ascii="Times New Roman" w:eastAsia="Times New Roman" w:hAnsi="Times New Roman"/>
          <w:sz w:val="24"/>
          <w:szCs w:val="24"/>
          <w:lang w:eastAsia="ru-RU"/>
        </w:rPr>
        <w:t>ЭБС «</w:t>
      </w:r>
      <w:proofErr w:type="spellStart"/>
      <w:r>
        <w:rPr>
          <w:rFonts w:ascii="Times New Roman" w:eastAsia="Times New Roman" w:hAnsi="Times New Roman"/>
          <w:sz w:val="24"/>
          <w:szCs w:val="24"/>
          <w:lang w:eastAsia="ru-RU"/>
        </w:rPr>
        <w:t>Юрайт</w:t>
      </w:r>
      <w:proofErr w:type="spellEnd"/>
      <w:r>
        <w:rPr>
          <w:rFonts w:ascii="Times New Roman" w:eastAsia="Times New Roman" w:hAnsi="Times New Roman"/>
          <w:sz w:val="24"/>
          <w:szCs w:val="24"/>
          <w:lang w:eastAsia="ru-RU"/>
        </w:rPr>
        <w:t xml:space="preserve">»  -  </w:t>
      </w:r>
      <w:hyperlink r:id="rId27" w:history="1">
        <w:r>
          <w:rPr>
            <w:rStyle w:val="a5"/>
            <w:szCs w:val="24"/>
            <w:lang w:val="en-US"/>
          </w:rPr>
          <w:t>http</w:t>
        </w:r>
        <w:r>
          <w:rPr>
            <w:rStyle w:val="a5"/>
            <w:szCs w:val="24"/>
          </w:rPr>
          <w:t>://</w:t>
        </w:r>
        <w:r>
          <w:rPr>
            <w:rStyle w:val="a5"/>
            <w:szCs w:val="24"/>
            <w:lang w:val="en-US"/>
          </w:rPr>
          <w:t>www</w:t>
        </w:r>
        <w:r>
          <w:rPr>
            <w:rStyle w:val="a5"/>
            <w:szCs w:val="24"/>
          </w:rPr>
          <w:t>.</w:t>
        </w:r>
        <w:proofErr w:type="spellStart"/>
        <w:r>
          <w:rPr>
            <w:rStyle w:val="a5"/>
            <w:szCs w:val="24"/>
            <w:lang w:val="en-US"/>
          </w:rPr>
          <w:t>biblio</w:t>
        </w:r>
        <w:proofErr w:type="spellEnd"/>
        <w:r>
          <w:rPr>
            <w:rStyle w:val="a5"/>
            <w:szCs w:val="24"/>
          </w:rPr>
          <w:t>-</w:t>
        </w:r>
        <w:r>
          <w:rPr>
            <w:rStyle w:val="a5"/>
            <w:szCs w:val="24"/>
            <w:lang w:val="en-US"/>
          </w:rPr>
          <w:t>online</w:t>
        </w:r>
        <w:r>
          <w:rPr>
            <w:rStyle w:val="a5"/>
            <w:szCs w:val="24"/>
          </w:rPr>
          <w:t>.</w:t>
        </w:r>
        <w:proofErr w:type="spellStart"/>
        <w:r>
          <w:rPr>
            <w:rStyle w:val="a5"/>
            <w:szCs w:val="24"/>
            <w:lang w:val="en-US"/>
          </w:rPr>
          <w:t>ru</w:t>
        </w:r>
        <w:proofErr w:type="spellEnd"/>
      </w:hyperlink>
      <w:r>
        <w:rPr>
          <w:rFonts w:ascii="Times New Roman" w:eastAsia="Times New Roman" w:hAnsi="Times New Roman"/>
          <w:sz w:val="24"/>
          <w:szCs w:val="24"/>
          <w:lang w:eastAsia="ru-RU"/>
        </w:rPr>
        <w:t>.</w:t>
      </w:r>
    </w:p>
    <w:p w:rsidR="001B3115" w:rsidRDefault="001B3115" w:rsidP="001B3115">
      <w:pPr>
        <w:widowControl w:val="0"/>
        <w:numPr>
          <w:ilvl w:val="0"/>
          <w:numId w:val="47"/>
        </w:numPr>
        <w:tabs>
          <w:tab w:val="clear" w:pos="644"/>
          <w:tab w:val="num" w:pos="1069"/>
        </w:tabs>
        <w:autoSpaceDE w:val="0"/>
        <w:autoSpaceDN w:val="0"/>
        <w:adjustRightInd w:val="0"/>
        <w:spacing w:before="240" w:after="0" w:line="240" w:lineRule="auto"/>
        <w:ind w:left="1080"/>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ЭБС</w:t>
      </w:r>
      <w:r>
        <w:rPr>
          <w:rFonts w:ascii="Times New Roman" w:eastAsia="Times New Roman" w:hAnsi="Times New Roman"/>
          <w:sz w:val="24"/>
          <w:szCs w:val="24"/>
          <w:lang w:val="en-US" w:eastAsia="ru-RU"/>
        </w:rPr>
        <w:t xml:space="preserve"> «Book.ru»  - </w:t>
      </w:r>
      <w:hyperlink r:id="rId28" w:history="1">
        <w:r>
          <w:rPr>
            <w:rStyle w:val="a5"/>
            <w:szCs w:val="24"/>
            <w:lang w:val="en-US"/>
          </w:rPr>
          <w:t>https://www.book.ru/</w:t>
        </w:r>
      </w:hyperlink>
      <w:r>
        <w:rPr>
          <w:rFonts w:ascii="Times New Roman" w:eastAsia="Times New Roman" w:hAnsi="Times New Roman"/>
          <w:sz w:val="24"/>
          <w:szCs w:val="24"/>
          <w:lang w:val="en-US" w:eastAsia="ru-RU"/>
        </w:rPr>
        <w:t>.</w:t>
      </w:r>
    </w:p>
    <w:p w:rsidR="001B3115" w:rsidRDefault="001B3115" w:rsidP="001B3115">
      <w:pPr>
        <w:widowControl w:val="0"/>
        <w:tabs>
          <w:tab w:val="num" w:pos="1080"/>
        </w:tabs>
        <w:autoSpaceDE w:val="0"/>
        <w:autoSpaceDN w:val="0"/>
        <w:adjustRightInd w:val="0"/>
        <w:spacing w:before="240" w:after="0" w:line="240" w:lineRule="auto"/>
        <w:ind w:left="644"/>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    </w:t>
      </w:r>
      <w:proofErr w:type="gramStart"/>
      <w:r>
        <w:rPr>
          <w:rFonts w:ascii="Times New Roman" w:eastAsia="Times New Roman" w:hAnsi="Times New Roman"/>
          <w:sz w:val="24"/>
          <w:szCs w:val="24"/>
          <w:lang w:eastAsia="ru-RU"/>
        </w:rPr>
        <w:t>ЭБС</w:t>
      </w:r>
      <w:r>
        <w:rPr>
          <w:rFonts w:ascii="Times New Roman" w:eastAsia="Times New Roman" w:hAnsi="Times New Roman"/>
          <w:sz w:val="24"/>
          <w:szCs w:val="24"/>
          <w:lang w:val="en-US" w:eastAsia="ru-RU"/>
        </w:rPr>
        <w:t xml:space="preserve">  «</w:t>
      </w:r>
      <w:proofErr w:type="gramEnd"/>
      <w:r>
        <w:rPr>
          <w:rFonts w:ascii="Times New Roman" w:eastAsia="Times New Roman" w:hAnsi="Times New Roman"/>
          <w:sz w:val="24"/>
          <w:szCs w:val="24"/>
          <w:lang w:val="en-US" w:eastAsia="ru-RU"/>
        </w:rPr>
        <w:t xml:space="preserve">Znanium.com» -  </w:t>
      </w:r>
      <w:hyperlink r:id="rId29" w:history="1">
        <w:r>
          <w:rPr>
            <w:rStyle w:val="a5"/>
            <w:szCs w:val="24"/>
            <w:lang w:val="en-US"/>
          </w:rPr>
          <w:t>http://znanium.com/</w:t>
        </w:r>
      </w:hyperlink>
      <w:r>
        <w:rPr>
          <w:rFonts w:ascii="Times New Roman" w:eastAsia="Times New Roman" w:hAnsi="Times New Roman"/>
          <w:sz w:val="24"/>
          <w:szCs w:val="24"/>
          <w:lang w:val="en-US" w:eastAsia="ru-RU"/>
        </w:rPr>
        <w:t xml:space="preserve">. </w:t>
      </w:r>
    </w:p>
    <w:p w:rsidR="001B3115" w:rsidRDefault="001B3115" w:rsidP="001B3115">
      <w:pPr>
        <w:widowControl w:val="0"/>
        <w:tabs>
          <w:tab w:val="num" w:pos="709"/>
        </w:tabs>
        <w:autoSpaceDE w:val="0"/>
        <w:autoSpaceDN w:val="0"/>
        <w:adjustRightInd w:val="0"/>
        <w:spacing w:before="240"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    </w:t>
      </w:r>
      <w:r>
        <w:rPr>
          <w:rFonts w:ascii="Times New Roman" w:eastAsia="Times New Roman" w:hAnsi="Times New Roman"/>
          <w:sz w:val="24"/>
          <w:szCs w:val="24"/>
          <w:lang w:eastAsia="ru-RU"/>
        </w:rPr>
        <w:t>ЭБС</w:t>
      </w:r>
      <w:r>
        <w:rPr>
          <w:rFonts w:ascii="Times New Roman" w:eastAsia="Times New Roman" w:hAnsi="Times New Roman"/>
          <w:sz w:val="24"/>
          <w:szCs w:val="24"/>
          <w:lang w:val="en-US" w:eastAsia="ru-RU"/>
        </w:rPr>
        <w:t> «</w:t>
      </w:r>
      <w:proofErr w:type="spellStart"/>
      <w:r>
        <w:rPr>
          <w:rFonts w:ascii="Times New Roman" w:eastAsia="Times New Roman" w:hAnsi="Times New Roman"/>
          <w:sz w:val="24"/>
          <w:szCs w:val="24"/>
          <w:lang w:val="en-US" w:eastAsia="ru-RU"/>
        </w:rPr>
        <w:t>IPRbooks</w:t>
      </w:r>
      <w:proofErr w:type="spellEnd"/>
      <w:r>
        <w:rPr>
          <w:rFonts w:ascii="Times New Roman" w:eastAsia="Times New Roman" w:hAnsi="Times New Roman"/>
          <w:sz w:val="24"/>
          <w:szCs w:val="24"/>
          <w:lang w:val="en-US" w:eastAsia="ru-RU"/>
        </w:rPr>
        <w:t xml:space="preserve">» - </w:t>
      </w:r>
      <w:hyperlink r:id="rId30" w:history="1">
        <w:r>
          <w:rPr>
            <w:rStyle w:val="a5"/>
            <w:szCs w:val="24"/>
            <w:lang w:val="en-US"/>
          </w:rPr>
          <w:t>http://www.iprbookshop.ru/</w:t>
        </w:r>
      </w:hyperlink>
      <w:r>
        <w:rPr>
          <w:rFonts w:ascii="Times New Roman" w:eastAsia="Times New Roman" w:hAnsi="Times New Roman"/>
          <w:color w:val="0000FF"/>
          <w:sz w:val="24"/>
          <w:szCs w:val="24"/>
          <w:u w:val="single"/>
          <w:lang w:val="en-US" w:eastAsia="ru-RU"/>
        </w:rPr>
        <w:t>.</w:t>
      </w:r>
      <w:r>
        <w:rPr>
          <w:rFonts w:ascii="Times New Roman" w:eastAsia="Times New Roman" w:hAnsi="Times New Roman"/>
          <w:sz w:val="24"/>
          <w:szCs w:val="24"/>
          <w:lang w:val="en-US" w:eastAsia="ru-RU"/>
        </w:rPr>
        <w:t xml:space="preserve"> </w:t>
      </w:r>
    </w:p>
    <w:p w:rsidR="001B3115" w:rsidRDefault="001B3115" w:rsidP="001B3115">
      <w:pPr>
        <w:widowControl w:val="0"/>
        <w:tabs>
          <w:tab w:val="num" w:pos="1080"/>
        </w:tabs>
        <w:autoSpaceDE w:val="0"/>
        <w:autoSpaceDN w:val="0"/>
        <w:adjustRightInd w:val="0"/>
        <w:spacing w:after="0" w:line="240" w:lineRule="auto"/>
        <w:ind w:left="644"/>
        <w:rPr>
          <w:rFonts w:ascii="Times New Roman" w:eastAsia="Times New Roman" w:hAnsi="Times New Roman"/>
          <w:sz w:val="24"/>
          <w:szCs w:val="24"/>
          <w:lang w:val="en-US" w:eastAsia="ru-RU"/>
        </w:rPr>
      </w:pPr>
    </w:p>
    <w:p w:rsidR="001B3115" w:rsidRDefault="001B3115" w:rsidP="001B3115">
      <w:pPr>
        <w:widowControl w:val="0"/>
        <w:autoSpaceDE w:val="0"/>
        <w:autoSpaceDN w:val="0"/>
        <w:adjustRightInd w:val="0"/>
        <w:spacing w:after="0" w:line="240" w:lineRule="auto"/>
        <w:ind w:left="644" w:firstLine="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Архивный банк данных Института социологии Российской академии наук -        </w:t>
      </w:r>
      <w:hyperlink r:id="rId31" w:history="1">
        <w:r>
          <w:rPr>
            <w:rStyle w:val="a5"/>
            <w:szCs w:val="24"/>
          </w:rPr>
          <w:t>https://www.isras.ru/Databank.html</w:t>
        </w:r>
      </w:hyperlink>
      <w:r>
        <w:rPr>
          <w:rFonts w:ascii="Times New Roman" w:hAnsi="Times New Roman"/>
          <w:sz w:val="24"/>
          <w:szCs w:val="24"/>
        </w:rPr>
        <w:t xml:space="preserve">. </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открытых данных Минтруда России - </w:t>
      </w:r>
      <w:hyperlink r:id="rId32" w:history="1">
        <w:r>
          <w:rPr>
            <w:rStyle w:val="a5"/>
            <w:szCs w:val="24"/>
          </w:rPr>
          <w:t>https://rosmintrud.ru/opendata</w:t>
        </w:r>
      </w:hyperlink>
      <w:r>
        <w:rPr>
          <w:rFonts w:ascii="Times New Roman" w:eastAsia="Times New Roman" w:hAnsi="Times New Roman"/>
          <w:sz w:val="24"/>
          <w:szCs w:val="24"/>
          <w:lang w:eastAsia="ru-RU"/>
        </w:rPr>
        <w:t>.</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Минэкономразвития РФ «Информационные системы Министерства в сети Интернет» - </w:t>
      </w:r>
      <w:hyperlink r:id="rId33" w:history="1">
        <w:r>
          <w:rPr>
            <w:rStyle w:val="a5"/>
            <w:szCs w:val="24"/>
          </w:rPr>
          <w:t>http://economy.gov.ru/minec/about/systems/infosystems/</w:t>
        </w:r>
      </w:hyperlink>
      <w:r>
        <w:rPr>
          <w:rFonts w:ascii="Times New Roman" w:eastAsia="Times New Roman" w:hAnsi="Times New Roman"/>
          <w:sz w:val="24"/>
          <w:szCs w:val="24"/>
          <w:lang w:eastAsia="ru-RU"/>
        </w:rPr>
        <w:t>.</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«Библиотека управления» - Корпоративный менеджмент - </w:t>
      </w:r>
      <w:hyperlink r:id="rId34" w:history="1">
        <w:r>
          <w:rPr>
            <w:rStyle w:val="a5"/>
            <w:szCs w:val="24"/>
          </w:rPr>
          <w:t>https://www.cfin.ru/rubricator.shtml</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«Информирование граждан и работодателей о положении на рынке труда» Минтруда РФ - </w:t>
      </w:r>
      <w:hyperlink r:id="rId35" w:history="1">
        <w:r>
          <w:rPr>
            <w:rStyle w:val="a5"/>
            <w:szCs w:val="24"/>
          </w:rPr>
          <w:t>https://rosmintrud.ru/ministry/programms/inform</w:t>
        </w:r>
      </w:hyperlink>
      <w:r>
        <w:rPr>
          <w:rFonts w:ascii="Times New Roman" w:eastAsia="Times New Roman" w:hAnsi="Times New Roman"/>
          <w:color w:val="0000FF"/>
          <w:sz w:val="24"/>
          <w:szCs w:val="24"/>
          <w:lang w:eastAsia="ru-RU"/>
        </w:rPr>
        <w:t>.</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для IT-специалистов (крупнейший в Европе ресурс) - </w:t>
      </w:r>
      <w:hyperlink r:id="rId36" w:history="1">
        <w:r>
          <w:rPr>
            <w:rStyle w:val="a5"/>
            <w:szCs w:val="24"/>
          </w:rPr>
          <w:t>https://habr.com/</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программных средств налогового учета - </w:t>
      </w:r>
      <w:hyperlink r:id="rId37" w:history="1">
        <w:r>
          <w:rPr>
            <w:rStyle w:val="a5"/>
            <w:szCs w:val="24"/>
          </w:rPr>
          <w:t>https://www.nalog.ru/</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агентства по рыночным исследованиям и консалтингу - </w:t>
      </w:r>
      <w:hyperlink r:id="rId38" w:history="1">
        <w:r>
          <w:rPr>
            <w:rStyle w:val="a5"/>
            <w:szCs w:val="24"/>
          </w:rPr>
          <w:t>www.market-agency.ru</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Всемирного банка - Открытые данные -  </w:t>
      </w:r>
      <w:hyperlink r:id="rId39" w:history="1">
        <w:r>
          <w:rPr>
            <w:rStyle w:val="a5"/>
            <w:szCs w:val="24"/>
          </w:rPr>
          <w:t>https://data.worldbank.org/</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Базы данных Международного валютного фонда - </w:t>
      </w:r>
      <w:hyperlink r:id="rId40" w:history="1">
        <w:r>
          <w:rPr>
            <w:rStyle w:val="a5"/>
            <w:szCs w:val="24"/>
          </w:rPr>
          <w:t>http://www.imf.org/external/russian/index.htm</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w:t>
      </w:r>
      <w:proofErr w:type="spellStart"/>
      <w:r>
        <w:rPr>
          <w:rFonts w:ascii="Times New Roman" w:eastAsia="Times New Roman" w:hAnsi="Times New Roman"/>
          <w:sz w:val="24"/>
          <w:szCs w:val="24"/>
          <w:lang w:eastAsia="ru-RU"/>
        </w:rPr>
        <w:t>ResearchPapersinEconomics</w:t>
      </w:r>
      <w:proofErr w:type="spellEnd"/>
      <w:r>
        <w:rPr>
          <w:rFonts w:ascii="Times New Roman" w:eastAsia="Times New Roman" w:hAnsi="Times New Roman"/>
          <w:sz w:val="24"/>
          <w:szCs w:val="24"/>
          <w:lang w:eastAsia="ru-RU"/>
        </w:rPr>
        <w:t xml:space="preserve"> (самая большая в мире коллекция электронных научных публикаций по экономике включает библиографические описания публикаций, статей, книг и других информационных ресурсов) - </w:t>
      </w:r>
      <w:hyperlink r:id="rId41" w:history="1">
        <w:r>
          <w:rPr>
            <w:rStyle w:val="a5"/>
            <w:szCs w:val="24"/>
          </w:rPr>
          <w:t>https://edirc.repec.org/data/derasru.html</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База данных исследований Центра стратегических разработок -</w:t>
      </w:r>
      <w:hyperlink r:id="rId42" w:history="1">
        <w:r>
          <w:rPr>
            <w:rStyle w:val="a5"/>
            <w:szCs w:val="24"/>
          </w:rPr>
          <w:t>https://www.csr.ru/issledovaniya/</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«Библиотека управления» - Корпоративный менеджмент - </w:t>
      </w:r>
      <w:hyperlink r:id="rId43" w:history="1">
        <w:r>
          <w:rPr>
            <w:rStyle w:val="a5"/>
            <w:szCs w:val="24"/>
          </w:rPr>
          <w:t>https://www.cfin.ru/rubricator.shtml</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открытых данных </w:t>
      </w:r>
      <w:proofErr w:type="spellStart"/>
      <w:r>
        <w:rPr>
          <w:rFonts w:ascii="Times New Roman" w:eastAsia="Times New Roman" w:hAnsi="Times New Roman"/>
          <w:sz w:val="24"/>
          <w:szCs w:val="24"/>
          <w:lang w:eastAsia="ru-RU"/>
        </w:rPr>
        <w:t>Росфинмониторинга</w:t>
      </w:r>
      <w:proofErr w:type="spellEnd"/>
      <w:r>
        <w:rPr>
          <w:rFonts w:ascii="Times New Roman" w:eastAsia="Times New Roman" w:hAnsi="Times New Roman"/>
          <w:sz w:val="24"/>
          <w:szCs w:val="24"/>
          <w:lang w:eastAsia="ru-RU"/>
        </w:rPr>
        <w:t xml:space="preserve"> - </w:t>
      </w:r>
      <w:hyperlink r:id="rId44" w:history="1">
        <w:r>
          <w:rPr>
            <w:rStyle w:val="a5"/>
            <w:szCs w:val="24"/>
          </w:rPr>
          <w:t>http://www.fedsfm.ru/opendata</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«Финансовые рынки» ЦБ РФ - </w:t>
      </w:r>
      <w:hyperlink r:id="rId45" w:history="1">
        <w:r>
          <w:rPr>
            <w:rStyle w:val="a5"/>
            <w:szCs w:val="24"/>
          </w:rPr>
          <w:t>https://www.cbr.ru/finmarket/</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Института философии РАН: Философские ресурсы: Текстовые ресурсы - </w:t>
      </w:r>
      <w:hyperlink r:id="rId46" w:history="1">
        <w:r>
          <w:rPr>
            <w:rStyle w:val="a5"/>
            <w:szCs w:val="24"/>
          </w:rPr>
          <w:t>https://iphras.ru/page52248384.htm</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w:t>
      </w:r>
      <w:proofErr w:type="spellStart"/>
      <w:r>
        <w:rPr>
          <w:rFonts w:ascii="Times New Roman" w:eastAsia="Times New Roman" w:hAnsi="Times New Roman"/>
          <w:sz w:val="24"/>
          <w:szCs w:val="24"/>
          <w:lang w:eastAsia="ru-RU"/>
        </w:rPr>
        <w:t>Oxford</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Journals</w:t>
      </w:r>
      <w:proofErr w:type="spellEnd"/>
      <w:r>
        <w:rPr>
          <w:rFonts w:ascii="Times New Roman" w:eastAsia="Times New Roman" w:hAnsi="Times New Roman"/>
          <w:sz w:val="24"/>
          <w:szCs w:val="24"/>
          <w:lang w:eastAsia="ru-RU"/>
        </w:rPr>
        <w:t xml:space="preserve">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7" w:history="1">
        <w:r>
          <w:rPr>
            <w:rStyle w:val="a5"/>
            <w:szCs w:val="24"/>
          </w:rPr>
          <w:t>https://academic.oup.com/journals/pages/social_sciences</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color w:val="0000FF"/>
          <w:sz w:val="24"/>
          <w:szCs w:val="24"/>
          <w:lang w:eastAsia="ru-RU"/>
        </w:rPr>
      </w:pPr>
      <w:r>
        <w:rPr>
          <w:rFonts w:ascii="Times New Roman" w:eastAsia="Times New Roman" w:hAnsi="Times New Roman"/>
          <w:sz w:val="24"/>
          <w:szCs w:val="24"/>
          <w:lang w:eastAsia="ru-RU"/>
        </w:rPr>
        <w:t xml:space="preserve">- База данных Аналитического центра Юрия Левады (Левада-центр) - </w:t>
      </w:r>
      <w:hyperlink r:id="rId48" w:history="1">
        <w:r>
          <w:rPr>
            <w:rStyle w:val="a5"/>
            <w:szCs w:val="24"/>
            <w:lang w:val="en-US"/>
          </w:rPr>
          <w:t>http</w:t>
        </w:r>
        <w:r>
          <w:rPr>
            <w:rStyle w:val="a5"/>
            <w:szCs w:val="24"/>
          </w:rPr>
          <w:t>://</w:t>
        </w:r>
        <w:r>
          <w:rPr>
            <w:rStyle w:val="a5"/>
            <w:szCs w:val="24"/>
            <w:lang w:val="en-US"/>
          </w:rPr>
          <w:t>www</w:t>
        </w:r>
        <w:r>
          <w:rPr>
            <w:rStyle w:val="a5"/>
            <w:szCs w:val="24"/>
          </w:rPr>
          <w:t>.</w:t>
        </w:r>
        <w:proofErr w:type="spellStart"/>
        <w:r>
          <w:rPr>
            <w:rStyle w:val="a5"/>
            <w:szCs w:val="24"/>
            <w:lang w:val="en-US"/>
          </w:rPr>
          <w:t>levada</w:t>
        </w:r>
        <w:proofErr w:type="spellEnd"/>
        <w:r>
          <w:rPr>
            <w:rStyle w:val="a5"/>
            <w:szCs w:val="24"/>
          </w:rPr>
          <w:t>.</w:t>
        </w:r>
        <w:proofErr w:type="spellStart"/>
        <w:r>
          <w:rPr>
            <w:rStyle w:val="a5"/>
            <w:szCs w:val="24"/>
            <w:lang w:val="en-US"/>
          </w:rPr>
          <w:t>ru</w:t>
        </w:r>
        <w:proofErr w:type="spellEnd"/>
        <w:r>
          <w:rPr>
            <w:rStyle w:val="a5"/>
            <w:szCs w:val="24"/>
          </w:rPr>
          <w:t>/</w:t>
        </w:r>
      </w:hyperlink>
      <w:r>
        <w:rPr>
          <w:rFonts w:ascii="Times New Roman" w:eastAsia="Times New Roman" w:hAnsi="Times New Roman"/>
          <w:color w:val="0000FF"/>
          <w:sz w:val="24"/>
          <w:szCs w:val="24"/>
          <w:lang w:eastAsia="ru-RU"/>
        </w:rPr>
        <w:t>.</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Всероссийского центра изучения общественного мнения (ВЦИОМ) - </w:t>
      </w:r>
      <w:hyperlink r:id="rId49" w:history="1">
        <w:r>
          <w:rPr>
            <w:rStyle w:val="a5"/>
            <w:szCs w:val="24"/>
            <w:lang w:val="en-US"/>
          </w:rPr>
          <w:t>https</w:t>
        </w:r>
        <w:r>
          <w:rPr>
            <w:rStyle w:val="a5"/>
            <w:szCs w:val="24"/>
          </w:rPr>
          <w:t>://</w:t>
        </w:r>
        <w:proofErr w:type="spellStart"/>
        <w:r>
          <w:rPr>
            <w:rStyle w:val="a5"/>
            <w:szCs w:val="24"/>
            <w:lang w:val="en-US"/>
          </w:rPr>
          <w:t>wciom</w:t>
        </w:r>
        <w:proofErr w:type="spellEnd"/>
        <w:r>
          <w:rPr>
            <w:rStyle w:val="a5"/>
            <w:szCs w:val="24"/>
          </w:rPr>
          <w:t>.</w:t>
        </w:r>
        <w:proofErr w:type="spellStart"/>
        <w:r>
          <w:rPr>
            <w:rStyle w:val="a5"/>
            <w:szCs w:val="24"/>
            <w:lang w:val="en-US"/>
          </w:rPr>
          <w:t>ru</w:t>
        </w:r>
        <w:proofErr w:type="spellEnd"/>
        <w:r>
          <w:rPr>
            <w:rStyle w:val="a5"/>
            <w:szCs w:val="24"/>
          </w:rPr>
          <w:t>/</w:t>
        </w:r>
        <w:r>
          <w:rPr>
            <w:rStyle w:val="a5"/>
            <w:szCs w:val="24"/>
            <w:lang w:val="en-US"/>
          </w:rPr>
          <w:t>database</w:t>
        </w:r>
        <w:r>
          <w:rPr>
            <w:rStyle w:val="a5"/>
            <w:szCs w:val="24"/>
          </w:rPr>
          <w:t>/</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Базы данных Фонда "Общественное мнение" (ФОМ) - </w:t>
      </w:r>
      <w:hyperlink r:id="rId50" w:history="1">
        <w:r>
          <w:rPr>
            <w:rStyle w:val="a5"/>
            <w:szCs w:val="24"/>
            <w:lang w:val="en-US"/>
          </w:rPr>
          <w:t>http</w:t>
        </w:r>
        <w:r>
          <w:rPr>
            <w:rStyle w:val="a5"/>
            <w:szCs w:val="24"/>
          </w:rPr>
          <w:t>://</w:t>
        </w:r>
        <w:proofErr w:type="spellStart"/>
        <w:r>
          <w:rPr>
            <w:rStyle w:val="a5"/>
            <w:szCs w:val="24"/>
            <w:lang w:val="en-US"/>
          </w:rPr>
          <w:t>fom</w:t>
        </w:r>
        <w:proofErr w:type="spellEnd"/>
        <w:r>
          <w:rPr>
            <w:rStyle w:val="a5"/>
            <w:szCs w:val="24"/>
          </w:rPr>
          <w:t>.</w:t>
        </w:r>
        <w:proofErr w:type="spellStart"/>
        <w:r>
          <w:rPr>
            <w:rStyle w:val="a5"/>
            <w:szCs w:val="24"/>
            <w:lang w:val="en-US"/>
          </w:rPr>
          <w:t>ru</w:t>
        </w:r>
        <w:proofErr w:type="spellEnd"/>
        <w:r>
          <w:rPr>
            <w:rStyle w:val="a5"/>
            <w:szCs w:val="24"/>
          </w:rPr>
          <w:t>/</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исследований Центра стратегических разработок </w:t>
      </w:r>
      <w:hyperlink r:id="rId51" w:history="1">
        <w:r>
          <w:rPr>
            <w:rStyle w:val="a5"/>
            <w:szCs w:val="24"/>
          </w:rPr>
          <w:t>https://www.isras.ru/</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База данных НП «Международное Исследовательское Агентство «Евразийский Монитор» - </w:t>
      </w:r>
      <w:hyperlink r:id="rId52" w:history="1">
        <w:r>
          <w:rPr>
            <w:rStyle w:val="a5"/>
            <w:szCs w:val="24"/>
            <w:lang w:val="en-US"/>
          </w:rPr>
          <w:t>http</w:t>
        </w:r>
        <w:r>
          <w:rPr>
            <w:rStyle w:val="a5"/>
            <w:szCs w:val="24"/>
          </w:rPr>
          <w:t>://</w:t>
        </w:r>
        <w:proofErr w:type="spellStart"/>
        <w:r>
          <w:rPr>
            <w:rStyle w:val="a5"/>
            <w:szCs w:val="24"/>
            <w:lang w:val="en-US"/>
          </w:rPr>
          <w:t>eurasiamonitor</w:t>
        </w:r>
        <w:proofErr w:type="spellEnd"/>
        <w:r>
          <w:rPr>
            <w:rStyle w:val="a5"/>
            <w:szCs w:val="24"/>
          </w:rPr>
          <w:t>.</w:t>
        </w:r>
        <w:r>
          <w:rPr>
            <w:rStyle w:val="a5"/>
            <w:szCs w:val="24"/>
            <w:lang w:val="en-US"/>
          </w:rPr>
          <w:t>org</w:t>
        </w:r>
        <w:r>
          <w:rPr>
            <w:rStyle w:val="a5"/>
            <w:szCs w:val="24"/>
          </w:rPr>
          <w:t>/</w:t>
        </w:r>
        <w:proofErr w:type="spellStart"/>
        <w:r>
          <w:rPr>
            <w:rStyle w:val="a5"/>
            <w:szCs w:val="24"/>
            <w:lang w:val="en-US"/>
          </w:rPr>
          <w:t>issliedovaniia</w:t>
        </w:r>
        <w:proofErr w:type="spellEnd"/>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Единый архив экономических и социологических данных -</w:t>
      </w:r>
      <w:hyperlink r:id="rId53" w:history="1">
        <w:r>
          <w:rPr>
            <w:rStyle w:val="a5"/>
            <w:szCs w:val="24"/>
          </w:rPr>
          <w:t>http://sophist.hse.ru/data_access.shtml</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Информационные системы и базы данных федерального портала ИСТОРИЯ.РФ - </w:t>
      </w:r>
      <w:hyperlink r:id="rId54" w:history="1">
        <w:r>
          <w:rPr>
            <w:rStyle w:val="a5"/>
            <w:szCs w:val="24"/>
          </w:rPr>
          <w:t>https://histrf.ru/</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Информационная</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система</w:t>
      </w:r>
      <w:r>
        <w:rPr>
          <w:rFonts w:ascii="Times New Roman" w:eastAsia="Times New Roman" w:hAnsi="Times New Roman"/>
          <w:sz w:val="24"/>
          <w:szCs w:val="24"/>
          <w:lang w:val="en-US" w:eastAsia="ru-RU"/>
        </w:rPr>
        <w:t xml:space="preserve"> Everyday English in Conversation - </w:t>
      </w:r>
      <w:hyperlink r:id="rId55" w:history="1">
        <w:r>
          <w:rPr>
            <w:rStyle w:val="a5"/>
            <w:szCs w:val="24"/>
            <w:lang w:val="en-US"/>
          </w:rPr>
          <w:t>http://www.focusenglish.com</w:t>
        </w:r>
      </w:hyperlink>
      <w:r>
        <w:rPr>
          <w:rFonts w:ascii="Times New Roman" w:eastAsia="Times New Roman" w:hAnsi="Times New Roman"/>
          <w:color w:val="0000FF"/>
          <w:sz w:val="24"/>
          <w:szCs w:val="24"/>
          <w:lang w:val="en-US" w:eastAsia="ru-RU"/>
        </w:rPr>
        <w:t>.</w:t>
      </w:r>
      <w:r>
        <w:rPr>
          <w:rFonts w:ascii="Times New Roman" w:eastAsia="Times New Roman" w:hAnsi="Times New Roman"/>
          <w:sz w:val="24"/>
          <w:szCs w:val="24"/>
          <w:lang w:val="en-US"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Лингвострановедческий словарь Россия – Портал «Образование на русском» - </w:t>
      </w:r>
      <w:hyperlink r:id="rId56" w:history="1">
        <w:r>
          <w:rPr>
            <w:rStyle w:val="a5"/>
            <w:szCs w:val="24"/>
          </w:rPr>
          <w:t>https://pushkininstitute.ru/</w:t>
        </w:r>
      </w:hyperlink>
      <w:r>
        <w:rPr>
          <w:rFonts w:ascii="Times New Roman" w:eastAsia="Times New Roman" w:hAnsi="Times New Roman"/>
          <w:sz w:val="24"/>
          <w:szCs w:val="24"/>
          <w:lang w:eastAsia="ru-RU"/>
        </w:rPr>
        <w:t xml:space="preserve">  (рекомендуется для иностранных студентов).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Мультидисциплинарная</w:t>
      </w:r>
      <w:proofErr w:type="spellEnd"/>
      <w:r>
        <w:rPr>
          <w:rFonts w:ascii="Times New Roman" w:eastAsia="Times New Roman" w:hAnsi="Times New Roman"/>
          <w:sz w:val="24"/>
          <w:szCs w:val="24"/>
          <w:lang w:eastAsia="ru-RU"/>
        </w:rPr>
        <w:t xml:space="preserve"> платформа </w:t>
      </w:r>
      <w:proofErr w:type="spellStart"/>
      <w:r>
        <w:rPr>
          <w:rFonts w:ascii="Times New Roman" w:eastAsia="Times New Roman" w:hAnsi="Times New Roman"/>
          <w:sz w:val="24"/>
          <w:szCs w:val="24"/>
          <w:lang w:val="en-US" w:eastAsia="ru-RU"/>
        </w:rPr>
        <w:t>ScienceDirect</w:t>
      </w:r>
      <w:proofErr w:type="spellEnd"/>
      <w:r>
        <w:rPr>
          <w:rFonts w:ascii="Times New Roman" w:eastAsia="Times New Roman" w:hAnsi="Times New Roman"/>
          <w:sz w:val="24"/>
          <w:szCs w:val="24"/>
          <w:lang w:eastAsia="ru-RU"/>
        </w:rPr>
        <w:t xml:space="preserve"> обеспечивает всесторонний охват литературы из всех областей науки - </w:t>
      </w:r>
      <w:hyperlink r:id="rId57" w:history="1">
        <w:r>
          <w:rPr>
            <w:rStyle w:val="a5"/>
            <w:szCs w:val="24"/>
            <w:lang w:val="en-US"/>
          </w:rPr>
          <w:t>https</w:t>
        </w:r>
        <w:r>
          <w:rPr>
            <w:rStyle w:val="a5"/>
            <w:szCs w:val="24"/>
          </w:rPr>
          <w:t>://</w:t>
        </w:r>
        <w:r>
          <w:rPr>
            <w:rStyle w:val="a5"/>
            <w:szCs w:val="24"/>
            <w:lang w:val="en-US"/>
          </w:rPr>
          <w:t>www</w:t>
        </w:r>
        <w:r>
          <w:rPr>
            <w:rStyle w:val="a5"/>
            <w:szCs w:val="24"/>
          </w:rPr>
          <w:t>.</w:t>
        </w:r>
        <w:proofErr w:type="spellStart"/>
        <w:r>
          <w:rPr>
            <w:rStyle w:val="a5"/>
            <w:szCs w:val="24"/>
            <w:lang w:val="en-US"/>
          </w:rPr>
          <w:t>sciencedirect</w:t>
        </w:r>
        <w:proofErr w:type="spellEnd"/>
        <w:r>
          <w:rPr>
            <w:rStyle w:val="a5"/>
            <w:szCs w:val="24"/>
          </w:rPr>
          <w:t>.</w:t>
        </w:r>
        <w:r>
          <w:rPr>
            <w:rStyle w:val="a5"/>
            <w:szCs w:val="24"/>
            <w:lang w:val="en-US"/>
          </w:rPr>
          <w:t>com</w:t>
        </w:r>
        <w:r>
          <w:rPr>
            <w:rStyle w:val="a5"/>
            <w:szCs w:val="24"/>
          </w:rPr>
          <w:t>/</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Научная электронная библиотека - </w:t>
      </w:r>
      <w:hyperlink r:id="rId58" w:history="1">
        <w:r>
          <w:rPr>
            <w:rStyle w:val="a5"/>
            <w:szCs w:val="24"/>
          </w:rPr>
          <w:t>www.elibrary.ru</w:t>
        </w:r>
      </w:hyperlink>
      <w:r>
        <w:rPr>
          <w:rFonts w:ascii="Times New Roman" w:eastAsia="Times New Roman" w:hAnsi="Times New Roman"/>
          <w:color w:val="0000FF"/>
          <w:sz w:val="24"/>
          <w:szCs w:val="24"/>
          <w:lang w:eastAsia="ru-RU"/>
        </w:rPr>
        <w:t>.</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Образовательный ресурс «Российская цивилизация в пространстве, времени и мировом контексте» - </w:t>
      </w:r>
      <w:hyperlink r:id="rId59" w:history="1">
        <w:r>
          <w:rPr>
            <w:rStyle w:val="a5"/>
            <w:szCs w:val="24"/>
          </w:rPr>
          <w:t>http://рос-мир.рф/</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firstLine="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Официальный сайт Государственной Думы Российской Федерации </w:t>
      </w:r>
      <w:hyperlink r:id="rId60" w:history="1">
        <w:r>
          <w:rPr>
            <w:rStyle w:val="a5"/>
            <w:szCs w:val="24"/>
          </w:rPr>
          <w:t>http://duma.gov.ru/</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Официальный сайт Верховного Суда Российской Федерации  - </w:t>
      </w:r>
      <w:hyperlink r:id="rId61" w:history="1">
        <w:r>
          <w:rPr>
            <w:rStyle w:val="a5"/>
            <w:szCs w:val="24"/>
          </w:rPr>
          <w:t>https://www.vsrf.ru/</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firstLine="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Официальный сайт Конституционного Суда Российской Федерации - </w:t>
      </w:r>
      <w:hyperlink r:id="rId62" w:history="1">
        <w:r>
          <w:rPr>
            <w:rStyle w:val="a5"/>
            <w:szCs w:val="24"/>
          </w:rPr>
          <w:t>http://www.ksrf.ru</w:t>
        </w:r>
      </w:hyperlink>
      <w:r>
        <w:rPr>
          <w:rFonts w:ascii="Times New Roman" w:eastAsia="Times New Roman" w:hAnsi="Times New Roman"/>
          <w:sz w:val="24"/>
          <w:szCs w:val="24"/>
          <w:lang w:eastAsia="ru-RU"/>
        </w:rPr>
        <w:t>.</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Официальный сайт Правительства РФ - </w:t>
      </w:r>
      <w:hyperlink r:id="rId63" w:history="1">
        <w:r>
          <w:rPr>
            <w:rStyle w:val="a5"/>
            <w:szCs w:val="24"/>
          </w:rPr>
          <w:t>http://government.ru/</w:t>
        </w:r>
      </w:hyperlink>
      <w:r>
        <w:rPr>
          <w:rFonts w:ascii="Times New Roman" w:eastAsia="Times New Roman" w:hAnsi="Times New Roman"/>
          <w:color w:val="0000FF"/>
          <w:sz w:val="24"/>
          <w:szCs w:val="24"/>
          <w:lang w:eastAsia="ru-RU"/>
        </w:rPr>
        <w:t>.</w:t>
      </w:r>
    </w:p>
    <w:p w:rsidR="001B3115" w:rsidRDefault="001B3115" w:rsidP="001B3115">
      <w:pPr>
        <w:widowControl w:val="0"/>
        <w:autoSpaceDE w:val="0"/>
        <w:autoSpaceDN w:val="0"/>
        <w:adjustRightInd w:val="0"/>
        <w:spacing w:after="0" w:line="240" w:lineRule="auto"/>
        <w:ind w:left="644" w:firstLine="6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Программно-аппаратный комплекс «Профессиональные стандарты» - </w:t>
      </w:r>
      <w:hyperlink r:id="rId64" w:history="1">
        <w:r>
          <w:rPr>
            <w:rStyle w:val="a5"/>
            <w:szCs w:val="24"/>
          </w:rPr>
          <w:t>https://profstandart.rosmintrud.ru/</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Реферативная и справочная база данных рецензируемой литературы </w:t>
      </w:r>
      <w:proofErr w:type="spellStart"/>
      <w:r>
        <w:rPr>
          <w:rFonts w:ascii="Times New Roman" w:eastAsia="Times New Roman" w:hAnsi="Times New Roman"/>
          <w:sz w:val="24"/>
          <w:szCs w:val="24"/>
          <w:lang w:eastAsia="ru-RU"/>
        </w:rPr>
        <w:t>Scopus</w:t>
      </w:r>
      <w:proofErr w:type="spellEnd"/>
      <w:r>
        <w:rPr>
          <w:rFonts w:ascii="Times New Roman" w:eastAsia="Times New Roman" w:hAnsi="Times New Roman"/>
          <w:sz w:val="24"/>
          <w:szCs w:val="24"/>
          <w:lang w:eastAsia="ru-RU"/>
        </w:rPr>
        <w:t xml:space="preserve"> - </w:t>
      </w:r>
      <w:hyperlink r:id="rId65" w:history="1">
        <w:r>
          <w:rPr>
            <w:rStyle w:val="a5"/>
            <w:szCs w:val="24"/>
          </w:rPr>
          <w:t>https://www.scopus.com</w:t>
        </w:r>
      </w:hyperlink>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Сайт Института Ближнего Востока - </w:t>
      </w:r>
      <w:hyperlink r:id="rId66" w:history="1">
        <w:r>
          <w:rPr>
            <w:rStyle w:val="a5"/>
            <w:szCs w:val="24"/>
          </w:rPr>
          <w:t>http://www.iimes.su/</w:t>
        </w:r>
      </w:hyperlink>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Calibri" w:hAnsi="Times New Roman"/>
          <w:sz w:val="24"/>
          <w:szCs w:val="24"/>
          <w:shd w:val="clear" w:color="auto" w:fill="FFFFFF"/>
        </w:rPr>
      </w:pPr>
      <w:r>
        <w:rPr>
          <w:rFonts w:ascii="Times New Roman" w:hAnsi="Times New Roman"/>
          <w:sz w:val="24"/>
          <w:szCs w:val="24"/>
        </w:rPr>
        <w:t xml:space="preserve">- Сайт Министерства науки и высшего образования РФ - </w:t>
      </w:r>
      <w:r>
        <w:rPr>
          <w:rFonts w:ascii="Times New Roman" w:hAnsi="Times New Roman"/>
          <w:sz w:val="24"/>
          <w:szCs w:val="24"/>
          <w:shd w:val="clear" w:color="auto" w:fill="FFFFFF"/>
        </w:rPr>
        <w:t>перечень онлайн-курсов -</w:t>
      </w:r>
    </w:p>
    <w:p w:rsidR="001B3115" w:rsidRDefault="00192734" w:rsidP="001B3115">
      <w:pPr>
        <w:widowControl w:val="0"/>
        <w:autoSpaceDE w:val="0"/>
        <w:autoSpaceDN w:val="0"/>
        <w:adjustRightInd w:val="0"/>
        <w:spacing w:after="0" w:line="240" w:lineRule="auto"/>
        <w:ind w:left="644"/>
        <w:rPr>
          <w:rFonts w:ascii="Times New Roman" w:hAnsi="Times New Roman"/>
          <w:color w:val="37474E"/>
          <w:sz w:val="24"/>
          <w:szCs w:val="24"/>
          <w:shd w:val="clear" w:color="auto" w:fill="FFFFFF"/>
        </w:rPr>
      </w:pPr>
      <w:hyperlink r:id="rId67" w:history="1">
        <w:r w:rsidR="001B3115">
          <w:rPr>
            <w:rStyle w:val="a5"/>
          </w:rPr>
          <w:t>https://minobrnauki.gov.ru/common/upload/library/2020/03/Spisok_onlayn-kursov_20200315-02.pdf</w:t>
        </w:r>
      </w:hyperlink>
      <w:r w:rsidR="001B3115">
        <w:t>.</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Pr>
          <w:rFonts w:ascii="Times New Roman" w:eastAsia="Times New Roman" w:hAnsi="Times New Roman"/>
          <w:sz w:val="24"/>
          <w:szCs w:val="24"/>
          <w:lang w:val="en-US" w:eastAsia="ru-RU"/>
        </w:rPr>
        <w:t>C</w:t>
      </w:r>
      <w:proofErr w:type="spellStart"/>
      <w:r>
        <w:rPr>
          <w:rFonts w:ascii="Times New Roman" w:eastAsia="Times New Roman" w:hAnsi="Times New Roman"/>
          <w:sz w:val="24"/>
          <w:szCs w:val="24"/>
          <w:lang w:eastAsia="ru-RU"/>
        </w:rPr>
        <w:t>пециализированный</w:t>
      </w:r>
      <w:proofErr w:type="spellEnd"/>
      <w:r>
        <w:rPr>
          <w:rFonts w:ascii="Times New Roman" w:eastAsia="Times New Roman" w:hAnsi="Times New Roman"/>
          <w:sz w:val="24"/>
          <w:szCs w:val="24"/>
          <w:lang w:eastAsia="ru-RU"/>
        </w:rPr>
        <w:t xml:space="preserve"> ресурс для менеджеров по персоналу и руководителей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hyperlink r:id="rId68" w:history="1">
        <w:r>
          <w:rPr>
            <w:rStyle w:val="a5"/>
            <w:szCs w:val="24"/>
          </w:rPr>
          <w:t>http://www.hr-life.ru/</w:t>
        </w:r>
      </w:hyperlink>
      <w:r>
        <w:rPr>
          <w:rFonts w:ascii="Times New Roman" w:eastAsia="Times New Roman" w:hAnsi="Times New Roman"/>
          <w:sz w:val="24"/>
          <w:szCs w:val="24"/>
          <w:lang w:eastAsia="ru-RU"/>
        </w:rPr>
        <w:t>.</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Справочно-информационный портал ГРАМОТА.РУ - </w:t>
      </w:r>
      <w:hyperlink r:id="rId69" w:history="1">
        <w:r>
          <w:rPr>
            <w:rStyle w:val="a5"/>
            <w:szCs w:val="24"/>
          </w:rPr>
          <w:t>http://gramota.ru/</w:t>
        </w:r>
      </w:hyperlink>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Федеральный образовательный портал «Единое окно доступа к образовательным ресурсам» - </w:t>
      </w:r>
      <w:hyperlink r:id="rId70" w:history="1">
        <w:r>
          <w:rPr>
            <w:rStyle w:val="a5"/>
            <w:szCs w:val="24"/>
          </w:rPr>
          <w:t>http://window.edu.ru/catalog/</w:t>
        </w:r>
      </w:hyperlink>
      <w:r>
        <w:rPr>
          <w:rFonts w:ascii="Times New Roman" w:eastAsia="Times New Roman" w:hAnsi="Times New Roman"/>
          <w:color w:val="0000FF"/>
          <w:sz w:val="24"/>
          <w:szCs w:val="24"/>
          <w:lang w:eastAsia="ru-RU"/>
        </w:rPr>
        <w:t>.</w:t>
      </w:r>
    </w:p>
    <w:p w:rsidR="001B3115" w:rsidRDefault="001B3115" w:rsidP="001B3115">
      <w:pPr>
        <w:widowControl w:val="0"/>
        <w:autoSpaceDE w:val="0"/>
        <w:autoSpaceDN w:val="0"/>
        <w:adjustRightInd w:val="0"/>
        <w:spacing w:after="0" w:line="240" w:lineRule="auto"/>
        <w:ind w:left="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Федеральный образовательный портал «Экономика Социология Менеджмент» - </w:t>
      </w:r>
      <w:hyperlink r:id="rId71" w:history="1">
        <w:r>
          <w:rPr>
            <w:rStyle w:val="a5"/>
            <w:szCs w:val="24"/>
          </w:rPr>
          <w:t>http://ecsocman.hse.ru</w:t>
        </w:r>
      </w:hyperlink>
      <w:r>
        <w:rPr>
          <w:rFonts w:ascii="Times New Roman" w:eastAsia="Times New Roman" w:hAnsi="Times New Roman"/>
          <w:sz w:val="24"/>
          <w:szCs w:val="24"/>
          <w:lang w:eastAsia="ru-RU"/>
        </w:rPr>
        <w:t xml:space="preserve">. </w:t>
      </w:r>
    </w:p>
    <w:p w:rsidR="001B3115" w:rsidRDefault="001B3115" w:rsidP="001B3115">
      <w:pPr>
        <w:widowControl w:val="0"/>
        <w:autoSpaceDE w:val="0"/>
        <w:autoSpaceDN w:val="0"/>
        <w:adjustRightInd w:val="0"/>
        <w:spacing w:after="0" w:line="240" w:lineRule="auto"/>
        <w:ind w:firstLine="64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Федеральный правовой портал «Юридическая Россия» - </w:t>
      </w:r>
      <w:hyperlink r:id="rId72" w:history="1">
        <w:r>
          <w:rPr>
            <w:rStyle w:val="a5"/>
            <w:szCs w:val="24"/>
          </w:rPr>
          <w:t>http://www.law.edu.ru</w:t>
        </w:r>
      </w:hyperlink>
      <w:r>
        <w:rPr>
          <w:rFonts w:ascii="Times New Roman" w:eastAsia="Times New Roman" w:hAnsi="Times New Roman"/>
          <w:sz w:val="24"/>
          <w:szCs w:val="24"/>
          <w:lang w:eastAsia="ru-RU"/>
        </w:rPr>
        <w:t xml:space="preserve">. </w:t>
      </w:r>
    </w:p>
    <w:p w:rsidR="009C6E75" w:rsidRPr="001B3115" w:rsidRDefault="001B3115" w:rsidP="001B311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US" w:eastAsia="ru-RU"/>
        </w:rPr>
      </w:pPr>
      <w:r>
        <w:rPr>
          <w:rFonts w:ascii="Times New Roman" w:eastAsia="Times New Roman" w:hAnsi="Times New Roman"/>
          <w:sz w:val="24"/>
          <w:szCs w:val="24"/>
          <w:lang w:val="en-US" w:eastAsia="ru-RU"/>
        </w:rPr>
        <w:t xml:space="preserve">- On line </w:t>
      </w:r>
      <w:r>
        <w:rPr>
          <w:rFonts w:ascii="Times New Roman" w:eastAsia="Times New Roman" w:hAnsi="Times New Roman"/>
          <w:sz w:val="24"/>
          <w:szCs w:val="24"/>
          <w:lang w:eastAsia="ru-RU"/>
        </w:rPr>
        <w:t>словарь</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и</w:t>
      </w:r>
      <w:r>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eastAsia="ru-RU"/>
        </w:rPr>
        <w:t>тезаурус</w:t>
      </w:r>
      <w:r>
        <w:rPr>
          <w:rFonts w:ascii="Times New Roman" w:eastAsia="Times New Roman" w:hAnsi="Times New Roman"/>
          <w:sz w:val="24"/>
          <w:szCs w:val="24"/>
          <w:lang w:val="en-US" w:eastAsia="ru-RU"/>
        </w:rPr>
        <w:t xml:space="preserve"> Cambridge Dictionary - </w:t>
      </w:r>
      <w:hyperlink r:id="rId73" w:history="1">
        <w:r>
          <w:rPr>
            <w:rStyle w:val="a5"/>
            <w:szCs w:val="24"/>
            <w:lang w:val="en-US"/>
          </w:rPr>
          <w:t>https://dictionary.cambridge.org/ru/</w:t>
        </w:r>
      </w:hyperlink>
      <w:r>
        <w:rPr>
          <w:rFonts w:ascii="Times New Roman" w:eastAsia="Times New Roman" w:hAnsi="Times New Roman"/>
          <w:color w:val="0000FF"/>
          <w:sz w:val="24"/>
          <w:szCs w:val="24"/>
          <w:lang w:val="en-US" w:eastAsia="ru-RU"/>
        </w:rPr>
        <w:t>.</w:t>
      </w:r>
      <w:r w:rsidR="009C6E75" w:rsidRPr="001B3115">
        <w:rPr>
          <w:rFonts w:ascii="Times New Roman" w:eastAsia="Times New Roman" w:hAnsi="Times New Roman" w:cs="Times New Roman"/>
          <w:sz w:val="24"/>
          <w:szCs w:val="24"/>
          <w:lang w:val="en-US" w:eastAsia="ru-RU"/>
        </w:rPr>
        <w:t xml:space="preserve"> </w:t>
      </w:r>
    </w:p>
    <w:p w:rsidR="00F57DB6" w:rsidRPr="001B3115" w:rsidRDefault="00F57DB6" w:rsidP="00CF231C">
      <w:pPr>
        <w:spacing w:after="0" w:line="240" w:lineRule="auto"/>
        <w:ind w:firstLine="708"/>
        <w:jc w:val="both"/>
        <w:rPr>
          <w:rFonts w:ascii="Times New Roman" w:hAnsi="Times New Roman" w:cs="Times New Roman"/>
          <w:sz w:val="24"/>
          <w:szCs w:val="24"/>
          <w:lang w:val="en-US"/>
        </w:rPr>
      </w:pPr>
    </w:p>
    <w:p w:rsidR="009C6E75" w:rsidRPr="001B3115" w:rsidRDefault="009C6E75" w:rsidP="00CF231C">
      <w:pPr>
        <w:spacing w:after="0" w:line="240" w:lineRule="auto"/>
        <w:ind w:firstLine="708"/>
        <w:jc w:val="both"/>
        <w:rPr>
          <w:rFonts w:ascii="Times New Roman" w:hAnsi="Times New Roman" w:cs="Times New Roman"/>
          <w:sz w:val="24"/>
          <w:szCs w:val="24"/>
          <w:lang w:val="en-US"/>
        </w:rPr>
      </w:pPr>
    </w:p>
    <w:p w:rsidR="00F57DB6" w:rsidRDefault="00F57DB6" w:rsidP="00CF231C">
      <w:pPr>
        <w:spacing w:after="0" w:line="240" w:lineRule="auto"/>
        <w:rPr>
          <w:rFonts w:ascii="Times New Roman" w:hAnsi="Times New Roman" w:cs="Times New Roman"/>
          <w:b/>
          <w:sz w:val="24"/>
          <w:szCs w:val="24"/>
        </w:rPr>
      </w:pPr>
      <w:r w:rsidRPr="00F57DB6">
        <w:rPr>
          <w:rFonts w:ascii="Times New Roman" w:hAnsi="Times New Roman" w:cs="Times New Roman"/>
          <w:b/>
          <w:sz w:val="24"/>
          <w:szCs w:val="24"/>
        </w:rPr>
        <w:t>11. Материально-техническая база, необходимая для осуществления образовательного процесса по дисциплине «</w:t>
      </w:r>
      <w:r>
        <w:rPr>
          <w:rFonts w:ascii="Times New Roman" w:hAnsi="Times New Roman" w:cs="Times New Roman"/>
          <w:b/>
          <w:sz w:val="24"/>
          <w:szCs w:val="24"/>
        </w:rPr>
        <w:t>Математический анализ</w:t>
      </w:r>
      <w:r w:rsidRPr="00F57DB6">
        <w:rPr>
          <w:rFonts w:ascii="Times New Roman" w:hAnsi="Times New Roman" w:cs="Times New Roman"/>
          <w:b/>
          <w:sz w:val="24"/>
          <w:szCs w:val="24"/>
        </w:rPr>
        <w:t>»</w:t>
      </w:r>
    </w:p>
    <w:p w:rsidR="009C6E75" w:rsidRPr="00F57DB6" w:rsidRDefault="009C6E75" w:rsidP="00CF231C">
      <w:pPr>
        <w:spacing w:after="0" w:line="240" w:lineRule="auto"/>
        <w:rPr>
          <w:rFonts w:ascii="Times New Roman" w:hAnsi="Times New Roman" w:cs="Times New Roman"/>
          <w:b/>
          <w:sz w:val="24"/>
          <w:szCs w:val="24"/>
        </w:rPr>
      </w:pPr>
    </w:p>
    <w:p w:rsidR="00F57DB6" w:rsidRPr="00F57DB6" w:rsidRDefault="00F57DB6" w:rsidP="00CF231C">
      <w:pPr>
        <w:spacing w:after="0" w:line="240" w:lineRule="auto"/>
        <w:ind w:firstLine="708"/>
        <w:jc w:val="both"/>
        <w:rPr>
          <w:rFonts w:ascii="Times New Roman" w:hAnsi="Times New Roman" w:cs="Times New Roman"/>
          <w:sz w:val="24"/>
          <w:szCs w:val="24"/>
        </w:rPr>
      </w:pPr>
      <w:r w:rsidRPr="00F57DB6">
        <w:rPr>
          <w:rFonts w:ascii="Times New Roman" w:hAnsi="Times New Roman" w:cs="Times New Roman"/>
          <w:sz w:val="24"/>
          <w:szCs w:val="24"/>
        </w:rPr>
        <w:t>Академия располагает материально-технической базой, в полной мере, обеспечивающей проведение всех видов учебных занятий, дисциплинарной и междисциплинарной подготовки, практической и научно-исследовательской работы обучающихся, предусмотренной учебным планом по данной дисциплине (модулю) и соответствующей действующим санитарным и противопожарным правилам и нормам. Минимально необходимый перечень материально-технического обеспечения для данной дисциплины включает в себя:</w:t>
      </w:r>
    </w:p>
    <w:p w:rsidR="00F57DB6" w:rsidRPr="00F57DB6" w:rsidRDefault="00F57DB6" w:rsidP="00CF231C">
      <w:pPr>
        <w:spacing w:after="0" w:line="240" w:lineRule="auto"/>
        <w:ind w:firstLine="708"/>
        <w:jc w:val="both"/>
        <w:rPr>
          <w:rFonts w:ascii="Times New Roman" w:hAnsi="Times New Roman" w:cs="Times New Roman"/>
          <w:sz w:val="24"/>
          <w:szCs w:val="24"/>
        </w:rPr>
      </w:pPr>
      <w:r w:rsidRPr="00F57DB6">
        <w:rPr>
          <w:rFonts w:ascii="Times New Roman" w:hAnsi="Times New Roman" w:cs="Times New Roman"/>
          <w:sz w:val="24"/>
          <w:szCs w:val="24"/>
        </w:rPr>
        <w:t xml:space="preserve">-учебные аудитории для проведения занятий лекционного типа на 40-180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F57DB6" w:rsidRPr="00F57DB6" w:rsidRDefault="00F57DB6" w:rsidP="00CF231C">
      <w:pPr>
        <w:spacing w:after="0" w:line="240" w:lineRule="auto"/>
        <w:ind w:firstLine="708"/>
        <w:jc w:val="both"/>
        <w:rPr>
          <w:rFonts w:ascii="Times New Roman" w:hAnsi="Times New Roman" w:cs="Times New Roman"/>
          <w:sz w:val="24"/>
          <w:szCs w:val="24"/>
        </w:rPr>
      </w:pPr>
      <w:r w:rsidRPr="00F57DB6">
        <w:rPr>
          <w:rFonts w:ascii="Times New Roman" w:hAnsi="Times New Roman" w:cs="Times New Roman"/>
          <w:sz w:val="24"/>
          <w:szCs w:val="24"/>
        </w:rPr>
        <w:lastRenderedPageBreak/>
        <w:t xml:space="preserve">-учебные аудитории для проведения занятий семинарского типа 20- 40 рабочих мест, оборудованные специализированной (учебной) мебелью (столы, стулья, доска аудиторная меловая либо интерактивная), а также презентационной техникой; </w:t>
      </w:r>
    </w:p>
    <w:p w:rsidR="005152E2" w:rsidRPr="00F57DB6" w:rsidRDefault="00F57DB6" w:rsidP="00CF231C">
      <w:pPr>
        <w:tabs>
          <w:tab w:val="left" w:pos="1040"/>
        </w:tabs>
        <w:spacing w:after="0" w:line="240" w:lineRule="auto"/>
        <w:ind w:firstLine="709"/>
        <w:jc w:val="both"/>
        <w:rPr>
          <w:rFonts w:ascii="Times New Roman" w:hAnsi="Times New Roman" w:cs="Times New Roman"/>
          <w:sz w:val="24"/>
          <w:szCs w:val="24"/>
        </w:rPr>
      </w:pPr>
      <w:r w:rsidRPr="00F57DB6">
        <w:rPr>
          <w:rFonts w:ascii="Times New Roman" w:hAnsi="Times New Roman" w:cs="Times New Roman"/>
          <w:sz w:val="24"/>
          <w:szCs w:val="24"/>
        </w:rPr>
        <w:t>-учебные аудитории для проведения групповых и индивидуальных консультаций, текущего контроля и промежуточной аттестации на 20-40 рабочих мест, оборудованные специализированной (учебной) мебелью (столы, стулья, доска аудиторная меловая либо интерактивная).</w:t>
      </w:r>
    </w:p>
    <w:p w:rsidR="005152E2" w:rsidRPr="000A23B6" w:rsidRDefault="005152E2" w:rsidP="00CF231C">
      <w:pPr>
        <w:tabs>
          <w:tab w:val="left" w:pos="1040"/>
        </w:tabs>
        <w:spacing w:after="0" w:line="240" w:lineRule="auto"/>
        <w:ind w:firstLine="709"/>
        <w:rPr>
          <w:rFonts w:ascii="Times New Roman" w:hAnsi="Times New Roman" w:cs="Times New Roman"/>
        </w:rPr>
      </w:pPr>
    </w:p>
    <w:p w:rsidR="005152E2" w:rsidRPr="000A23B6" w:rsidRDefault="005152E2" w:rsidP="000A23B6">
      <w:pPr>
        <w:widowControl w:val="0"/>
        <w:spacing w:after="0" w:line="240" w:lineRule="auto"/>
        <w:jc w:val="right"/>
        <w:rPr>
          <w:rFonts w:ascii="Times New Roman" w:eastAsia="Times New Roman" w:hAnsi="Times New Roman" w:cs="Times New Roman"/>
          <w:sz w:val="28"/>
          <w:szCs w:val="28"/>
          <w:lang w:eastAsia="ru-RU"/>
        </w:rPr>
      </w:pPr>
    </w:p>
    <w:p w:rsidR="00D40289" w:rsidRPr="000A23B6" w:rsidRDefault="005152E2" w:rsidP="00053E16">
      <w:pPr>
        <w:spacing w:after="0" w:line="240" w:lineRule="auto"/>
        <w:ind w:left="2124" w:firstLine="708"/>
        <w:jc w:val="right"/>
        <w:rPr>
          <w:rFonts w:ascii="Times New Roman" w:eastAsia="Times New Roman" w:hAnsi="Times New Roman" w:cs="Times New Roman"/>
          <w:i/>
          <w:sz w:val="28"/>
          <w:szCs w:val="28"/>
          <w:lang w:eastAsia="ru-RU"/>
        </w:rPr>
      </w:pPr>
      <w:r w:rsidRPr="000A23B6">
        <w:rPr>
          <w:rFonts w:ascii="Times New Roman" w:eastAsia="Times New Roman" w:hAnsi="Times New Roman" w:cs="Times New Roman"/>
          <w:i/>
          <w:sz w:val="28"/>
          <w:szCs w:val="28"/>
          <w:lang w:eastAsia="ru-RU"/>
        </w:rPr>
        <w:br w:type="page"/>
      </w:r>
      <w:r w:rsidR="005771CB" w:rsidRPr="000A23B6">
        <w:rPr>
          <w:rFonts w:ascii="Times New Roman" w:eastAsia="Times New Roman" w:hAnsi="Times New Roman" w:cs="Times New Roman"/>
          <w:i/>
          <w:sz w:val="28"/>
          <w:szCs w:val="28"/>
          <w:lang w:eastAsia="ru-RU"/>
        </w:rPr>
        <w:lastRenderedPageBreak/>
        <w:t>Приложение 1 к РПД</w:t>
      </w:r>
    </w:p>
    <w:p w:rsidR="00D40289" w:rsidRPr="000A23B6" w:rsidRDefault="00D40289" w:rsidP="000A23B6">
      <w:pPr>
        <w:widowControl w:val="0"/>
        <w:spacing w:after="0" w:line="240" w:lineRule="auto"/>
        <w:jc w:val="right"/>
        <w:rPr>
          <w:rFonts w:ascii="Times New Roman" w:eastAsia="Times New Roman" w:hAnsi="Times New Roman" w:cs="Times New Roman"/>
          <w:sz w:val="24"/>
          <w:szCs w:val="24"/>
          <w:lang w:eastAsia="ru-RU"/>
        </w:rPr>
      </w:pPr>
    </w:p>
    <w:p w:rsidR="00D40289" w:rsidRPr="000A23B6" w:rsidRDefault="00D40289" w:rsidP="000A23B6">
      <w:pPr>
        <w:widowControl w:val="0"/>
        <w:spacing w:after="0" w:line="240" w:lineRule="auto"/>
        <w:jc w:val="center"/>
        <w:rPr>
          <w:rFonts w:ascii="Times New Roman" w:eastAsia="Times New Roman" w:hAnsi="Times New Roman" w:cs="Times New Roman"/>
          <w:b/>
          <w:sz w:val="24"/>
          <w:szCs w:val="24"/>
          <w:lang w:eastAsia="ru-RU"/>
        </w:rPr>
      </w:pPr>
    </w:p>
    <w:p w:rsidR="00D40289" w:rsidRPr="000A23B6" w:rsidRDefault="00D40289" w:rsidP="000A23B6">
      <w:pPr>
        <w:widowControl w:val="0"/>
        <w:spacing w:after="0" w:line="240" w:lineRule="auto"/>
        <w:jc w:val="center"/>
        <w:rPr>
          <w:rFonts w:ascii="Times New Roman" w:eastAsia="Times New Roman" w:hAnsi="Times New Roman" w:cs="Times New Roman"/>
          <w:b/>
          <w:sz w:val="28"/>
          <w:szCs w:val="28"/>
          <w:lang w:eastAsia="ru-RU"/>
        </w:rPr>
      </w:pPr>
      <w:r w:rsidRPr="000A23B6">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w:t>
      </w:r>
    </w:p>
    <w:p w:rsidR="00D40289" w:rsidRPr="000A23B6" w:rsidRDefault="00D40289" w:rsidP="000A23B6">
      <w:pPr>
        <w:widowControl w:val="0"/>
        <w:spacing w:after="0" w:line="240" w:lineRule="auto"/>
        <w:jc w:val="center"/>
        <w:rPr>
          <w:rFonts w:ascii="Times New Roman" w:eastAsia="Times New Roman" w:hAnsi="Times New Roman" w:cs="Times New Roman"/>
          <w:b/>
          <w:sz w:val="28"/>
          <w:szCs w:val="28"/>
          <w:lang w:eastAsia="ru-RU"/>
        </w:rPr>
      </w:pPr>
      <w:r w:rsidRPr="000A23B6">
        <w:rPr>
          <w:rFonts w:ascii="Times New Roman" w:eastAsia="Times New Roman" w:hAnsi="Times New Roman" w:cs="Times New Roman"/>
          <w:b/>
          <w:sz w:val="28"/>
          <w:szCs w:val="28"/>
          <w:lang w:eastAsia="ru-RU"/>
        </w:rPr>
        <w:t>высшего образования «Дипломатическая академия</w:t>
      </w:r>
    </w:p>
    <w:p w:rsidR="00D40289" w:rsidRPr="000A23B6" w:rsidRDefault="00D40289" w:rsidP="000A23B6">
      <w:pPr>
        <w:widowControl w:val="0"/>
        <w:spacing w:after="0" w:line="240" w:lineRule="auto"/>
        <w:jc w:val="center"/>
        <w:rPr>
          <w:rFonts w:ascii="Times New Roman" w:eastAsia="Times New Roman" w:hAnsi="Times New Roman" w:cs="Times New Roman"/>
          <w:b/>
          <w:sz w:val="28"/>
          <w:szCs w:val="28"/>
          <w:lang w:eastAsia="ru-RU"/>
        </w:rPr>
      </w:pPr>
      <w:r w:rsidRPr="000A23B6">
        <w:rPr>
          <w:rFonts w:ascii="Times New Roman" w:eastAsia="Times New Roman" w:hAnsi="Times New Roman" w:cs="Times New Roman"/>
          <w:b/>
          <w:sz w:val="28"/>
          <w:szCs w:val="28"/>
          <w:lang w:eastAsia="ru-RU"/>
        </w:rPr>
        <w:t>Министерства иностранных дел Российской Федерации»</w:t>
      </w:r>
    </w:p>
    <w:p w:rsidR="00D40289" w:rsidRPr="000A23B6" w:rsidRDefault="00D40289" w:rsidP="000A23B6">
      <w:pPr>
        <w:widowControl w:val="0"/>
        <w:spacing w:after="0" w:line="240" w:lineRule="auto"/>
        <w:jc w:val="center"/>
        <w:rPr>
          <w:rFonts w:ascii="Times New Roman" w:eastAsia="Times New Roman" w:hAnsi="Times New Roman" w:cs="Times New Roman"/>
          <w:b/>
          <w:sz w:val="28"/>
          <w:szCs w:val="28"/>
          <w:lang w:eastAsia="ru-RU"/>
        </w:rPr>
      </w:pPr>
    </w:p>
    <w:p w:rsidR="00D40289" w:rsidRPr="000A23B6" w:rsidRDefault="00102795" w:rsidP="000A23B6">
      <w:pPr>
        <w:widowControl w:val="0"/>
        <w:spacing w:after="0" w:line="240" w:lineRule="auto"/>
        <w:jc w:val="center"/>
        <w:rPr>
          <w:rFonts w:ascii="Times New Roman" w:eastAsia="Times New Roman" w:hAnsi="Times New Roman" w:cs="Times New Roman"/>
          <w:b/>
          <w:sz w:val="28"/>
          <w:szCs w:val="28"/>
          <w:lang w:eastAsia="ru-RU"/>
        </w:rPr>
      </w:pPr>
      <w:r w:rsidRPr="000A23B6">
        <w:rPr>
          <w:rFonts w:ascii="Times New Roman" w:eastAsia="Times New Roman" w:hAnsi="Times New Roman" w:cs="Times New Roman"/>
          <w:b/>
          <w:sz w:val="28"/>
          <w:szCs w:val="28"/>
          <w:lang w:eastAsia="ru-RU"/>
        </w:rPr>
        <w:t>Кафедра мировой экономики</w:t>
      </w:r>
    </w:p>
    <w:p w:rsidR="00D40289" w:rsidRPr="000A23B6" w:rsidRDefault="00D40289" w:rsidP="000A23B6">
      <w:pPr>
        <w:widowControl w:val="0"/>
        <w:spacing w:after="0" w:line="240" w:lineRule="auto"/>
        <w:ind w:firstLine="1134"/>
        <w:jc w:val="center"/>
        <w:rPr>
          <w:rFonts w:ascii="Times New Roman" w:eastAsia="Times New Roman" w:hAnsi="Times New Roman" w:cs="Times New Roman"/>
          <w:b/>
          <w:sz w:val="16"/>
          <w:szCs w:val="16"/>
          <w:lang w:eastAsia="ru-RU"/>
        </w:rPr>
      </w:pPr>
    </w:p>
    <w:p w:rsidR="00D40289" w:rsidRPr="000A23B6" w:rsidRDefault="00D40289" w:rsidP="000A23B6">
      <w:pPr>
        <w:spacing w:after="0" w:line="240" w:lineRule="auto"/>
        <w:rPr>
          <w:rFonts w:ascii="Times New Roman" w:eastAsiaTheme="minorEastAsia" w:hAnsi="Times New Roman" w:cs="Times New Roman"/>
          <w:lang w:eastAsia="ru-RU"/>
        </w:rPr>
      </w:pPr>
    </w:p>
    <w:p w:rsidR="00D40289" w:rsidRPr="000A23B6" w:rsidRDefault="00D40289" w:rsidP="000A23B6">
      <w:pPr>
        <w:spacing w:after="0" w:line="240" w:lineRule="auto"/>
        <w:rPr>
          <w:rFonts w:ascii="Times New Roman" w:eastAsiaTheme="minorEastAsia" w:hAnsi="Times New Roman" w:cs="Times New Roman"/>
          <w:lang w:eastAsia="ru-RU"/>
        </w:rPr>
      </w:pPr>
    </w:p>
    <w:p w:rsidR="00D40289" w:rsidRPr="000A23B6" w:rsidRDefault="00D40289" w:rsidP="000A23B6">
      <w:pPr>
        <w:tabs>
          <w:tab w:val="left" w:pos="5670"/>
        </w:tabs>
        <w:spacing w:after="0" w:line="240" w:lineRule="auto"/>
        <w:ind w:left="5670" w:hanging="567"/>
        <w:rPr>
          <w:rFonts w:ascii="Times New Roman" w:eastAsiaTheme="minorEastAsia" w:hAnsi="Times New Roman" w:cs="Times New Roman"/>
          <w:sz w:val="28"/>
          <w:szCs w:val="28"/>
          <w:lang w:eastAsia="ru-RU"/>
        </w:rPr>
      </w:pPr>
    </w:p>
    <w:p w:rsidR="00D40289" w:rsidRPr="000A23B6" w:rsidRDefault="00D40289" w:rsidP="000A23B6">
      <w:pPr>
        <w:tabs>
          <w:tab w:val="left" w:pos="0"/>
        </w:tabs>
        <w:spacing w:after="0" w:line="240" w:lineRule="auto"/>
        <w:jc w:val="center"/>
        <w:rPr>
          <w:rFonts w:ascii="Times New Roman" w:eastAsiaTheme="minorEastAsia" w:hAnsi="Times New Roman" w:cs="Times New Roman"/>
          <w:b/>
          <w:sz w:val="36"/>
          <w:szCs w:val="36"/>
          <w:lang w:eastAsia="ru-RU"/>
        </w:rPr>
      </w:pPr>
      <w:r w:rsidRPr="000A23B6">
        <w:rPr>
          <w:rFonts w:ascii="Times New Roman" w:eastAsiaTheme="minorEastAsia" w:hAnsi="Times New Roman" w:cs="Times New Roman"/>
          <w:b/>
          <w:sz w:val="36"/>
          <w:szCs w:val="36"/>
          <w:lang w:eastAsia="ru-RU"/>
        </w:rPr>
        <w:t>ФОНД</w:t>
      </w:r>
    </w:p>
    <w:p w:rsidR="00D40289" w:rsidRPr="000A23B6" w:rsidRDefault="00D40289" w:rsidP="000A23B6">
      <w:pPr>
        <w:tabs>
          <w:tab w:val="left" w:pos="0"/>
        </w:tabs>
        <w:spacing w:after="0" w:line="240" w:lineRule="auto"/>
        <w:jc w:val="center"/>
        <w:rPr>
          <w:rFonts w:ascii="Times New Roman" w:eastAsiaTheme="minorEastAsia" w:hAnsi="Times New Roman" w:cs="Times New Roman"/>
          <w:b/>
          <w:sz w:val="36"/>
          <w:szCs w:val="36"/>
          <w:lang w:eastAsia="ru-RU"/>
        </w:rPr>
      </w:pPr>
      <w:r w:rsidRPr="000A23B6">
        <w:rPr>
          <w:rFonts w:ascii="Times New Roman" w:eastAsiaTheme="minorEastAsia" w:hAnsi="Times New Roman" w:cs="Times New Roman"/>
          <w:b/>
          <w:sz w:val="36"/>
          <w:szCs w:val="36"/>
          <w:lang w:eastAsia="ru-RU"/>
        </w:rPr>
        <w:t>ОЦЕНОЧНЫХ СРЕДСТВ</w:t>
      </w:r>
    </w:p>
    <w:p w:rsidR="00C4552B" w:rsidRPr="000A23B6" w:rsidRDefault="00C4552B" w:rsidP="000A23B6">
      <w:pPr>
        <w:tabs>
          <w:tab w:val="left" w:pos="0"/>
        </w:tabs>
        <w:spacing w:after="0" w:line="240" w:lineRule="auto"/>
        <w:jc w:val="center"/>
        <w:rPr>
          <w:rFonts w:ascii="Times New Roman" w:eastAsiaTheme="minorEastAsia" w:hAnsi="Times New Roman" w:cs="Times New Roman"/>
          <w:b/>
          <w:sz w:val="36"/>
          <w:szCs w:val="36"/>
          <w:lang w:eastAsia="ru-RU"/>
        </w:rPr>
      </w:pPr>
    </w:p>
    <w:p w:rsidR="009C6E75" w:rsidRDefault="00D40289" w:rsidP="000A23B6">
      <w:pPr>
        <w:tabs>
          <w:tab w:val="left" w:pos="0"/>
        </w:tabs>
        <w:spacing w:after="0" w:line="240" w:lineRule="auto"/>
        <w:jc w:val="center"/>
        <w:rPr>
          <w:rFonts w:ascii="Times New Roman" w:eastAsiaTheme="minorEastAsia" w:hAnsi="Times New Roman" w:cs="Times New Roman"/>
          <w:b/>
          <w:sz w:val="28"/>
          <w:szCs w:val="28"/>
          <w:lang w:eastAsia="ru-RU"/>
        </w:rPr>
      </w:pPr>
      <w:r w:rsidRPr="000A23B6">
        <w:rPr>
          <w:rFonts w:ascii="Times New Roman" w:eastAsiaTheme="minorEastAsia" w:hAnsi="Times New Roman" w:cs="Times New Roman"/>
          <w:b/>
          <w:sz w:val="28"/>
          <w:szCs w:val="28"/>
          <w:lang w:eastAsia="ru-RU"/>
        </w:rPr>
        <w:t xml:space="preserve">для </w:t>
      </w:r>
      <w:r w:rsidR="005771CB" w:rsidRPr="000A23B6">
        <w:rPr>
          <w:rFonts w:ascii="Times New Roman" w:eastAsiaTheme="minorEastAsia" w:hAnsi="Times New Roman" w:cs="Times New Roman"/>
          <w:b/>
          <w:sz w:val="28"/>
          <w:szCs w:val="28"/>
          <w:lang w:eastAsia="ru-RU"/>
        </w:rPr>
        <w:t xml:space="preserve">проведения </w:t>
      </w:r>
      <w:r w:rsidR="007C3AC6" w:rsidRPr="000A23B6">
        <w:rPr>
          <w:rFonts w:ascii="Times New Roman" w:eastAsiaTheme="minorEastAsia" w:hAnsi="Times New Roman" w:cs="Times New Roman"/>
          <w:b/>
          <w:sz w:val="28"/>
          <w:szCs w:val="28"/>
          <w:lang w:eastAsia="ru-RU"/>
        </w:rPr>
        <w:t xml:space="preserve">текущего контроля, </w:t>
      </w:r>
      <w:r w:rsidRPr="000A23B6">
        <w:rPr>
          <w:rFonts w:ascii="Times New Roman" w:eastAsiaTheme="minorEastAsia" w:hAnsi="Times New Roman" w:cs="Times New Roman"/>
          <w:b/>
          <w:sz w:val="28"/>
          <w:szCs w:val="28"/>
          <w:lang w:eastAsia="ru-RU"/>
        </w:rPr>
        <w:t>промежуточной аттестации</w:t>
      </w:r>
      <w:r w:rsidR="009C6E75">
        <w:rPr>
          <w:rFonts w:ascii="Times New Roman" w:eastAsiaTheme="minorEastAsia" w:hAnsi="Times New Roman" w:cs="Times New Roman"/>
          <w:b/>
          <w:sz w:val="28"/>
          <w:szCs w:val="28"/>
          <w:lang w:eastAsia="ru-RU"/>
        </w:rPr>
        <w:t xml:space="preserve"> </w:t>
      </w:r>
      <w:r w:rsidRPr="000A23B6">
        <w:rPr>
          <w:rFonts w:ascii="Times New Roman" w:eastAsiaTheme="minorEastAsia" w:hAnsi="Times New Roman" w:cs="Times New Roman"/>
          <w:b/>
          <w:sz w:val="28"/>
          <w:szCs w:val="28"/>
          <w:lang w:eastAsia="ru-RU"/>
        </w:rPr>
        <w:t xml:space="preserve">по </w:t>
      </w:r>
    </w:p>
    <w:p w:rsidR="00BD1202" w:rsidRPr="000A23B6" w:rsidRDefault="00AB6EFA" w:rsidP="000A23B6">
      <w:pPr>
        <w:tabs>
          <w:tab w:val="left" w:pos="0"/>
        </w:tabs>
        <w:spacing w:after="0" w:line="240" w:lineRule="auto"/>
        <w:jc w:val="center"/>
        <w:rPr>
          <w:rFonts w:ascii="Times New Roman" w:eastAsiaTheme="minorEastAsia" w:hAnsi="Times New Roman" w:cs="Times New Roman"/>
          <w:b/>
          <w:sz w:val="28"/>
          <w:szCs w:val="28"/>
          <w:lang w:eastAsia="ru-RU"/>
        </w:rPr>
      </w:pPr>
      <w:r w:rsidRPr="000A23B6">
        <w:rPr>
          <w:rFonts w:ascii="Times New Roman" w:eastAsiaTheme="minorEastAsia" w:hAnsi="Times New Roman" w:cs="Times New Roman"/>
          <w:b/>
          <w:sz w:val="28"/>
          <w:szCs w:val="28"/>
          <w:lang w:eastAsia="ru-RU"/>
        </w:rPr>
        <w:t xml:space="preserve">дисциплине </w:t>
      </w:r>
    </w:p>
    <w:p w:rsidR="00D40289" w:rsidRPr="000A23B6" w:rsidRDefault="00D40289" w:rsidP="000A23B6">
      <w:pPr>
        <w:tabs>
          <w:tab w:val="left" w:pos="0"/>
        </w:tabs>
        <w:spacing w:after="0" w:line="240" w:lineRule="auto"/>
        <w:jc w:val="center"/>
        <w:rPr>
          <w:rFonts w:ascii="Times New Roman" w:eastAsiaTheme="minorEastAsia" w:hAnsi="Times New Roman" w:cs="Times New Roman"/>
          <w:b/>
          <w:sz w:val="28"/>
          <w:szCs w:val="28"/>
          <w:lang w:eastAsia="ru-RU"/>
        </w:rPr>
      </w:pPr>
    </w:p>
    <w:p w:rsidR="00D40289" w:rsidRPr="000A23B6" w:rsidRDefault="00AB6EFA" w:rsidP="000A23B6">
      <w:pPr>
        <w:spacing w:after="0" w:line="240" w:lineRule="auto"/>
        <w:jc w:val="center"/>
        <w:rPr>
          <w:rFonts w:ascii="Times New Roman" w:eastAsiaTheme="minorEastAsia" w:hAnsi="Times New Roman" w:cs="Times New Roman"/>
          <w:b/>
          <w:sz w:val="28"/>
          <w:szCs w:val="28"/>
          <w:lang w:eastAsia="ru-RU"/>
        </w:rPr>
      </w:pPr>
      <w:r w:rsidRPr="000A23B6">
        <w:rPr>
          <w:rFonts w:ascii="Times New Roman" w:eastAsiaTheme="minorEastAsia" w:hAnsi="Times New Roman" w:cs="Times New Roman"/>
          <w:b/>
          <w:sz w:val="28"/>
          <w:szCs w:val="28"/>
          <w:lang w:eastAsia="ru-RU"/>
        </w:rPr>
        <w:t>«</w:t>
      </w:r>
      <w:r w:rsidR="00673D48" w:rsidRPr="000A23B6">
        <w:rPr>
          <w:rFonts w:ascii="Times New Roman" w:eastAsiaTheme="minorEastAsia" w:hAnsi="Times New Roman" w:cs="Times New Roman"/>
          <w:b/>
          <w:sz w:val="28"/>
          <w:szCs w:val="28"/>
          <w:lang w:eastAsia="ru-RU"/>
        </w:rPr>
        <w:t>Математический анализ</w:t>
      </w:r>
      <w:r w:rsidRPr="000A23B6">
        <w:rPr>
          <w:rFonts w:ascii="Times New Roman" w:eastAsiaTheme="minorEastAsia" w:hAnsi="Times New Roman" w:cs="Times New Roman"/>
          <w:b/>
          <w:sz w:val="28"/>
          <w:szCs w:val="28"/>
          <w:lang w:eastAsia="ru-RU"/>
        </w:rPr>
        <w:t>»</w:t>
      </w:r>
    </w:p>
    <w:p w:rsidR="00D40289" w:rsidRPr="000A23B6" w:rsidRDefault="00AB6EFA" w:rsidP="000A23B6">
      <w:pPr>
        <w:tabs>
          <w:tab w:val="center" w:pos="5102"/>
          <w:tab w:val="left" w:pos="6490"/>
        </w:tabs>
        <w:spacing w:after="0" w:line="240" w:lineRule="auto"/>
        <w:rPr>
          <w:rFonts w:ascii="Times New Roman" w:eastAsiaTheme="minorEastAsia" w:hAnsi="Times New Roman" w:cs="Times New Roman"/>
          <w:sz w:val="16"/>
          <w:szCs w:val="16"/>
          <w:lang w:eastAsia="ru-RU"/>
        </w:rPr>
      </w:pPr>
      <w:r w:rsidRPr="000A23B6">
        <w:rPr>
          <w:rFonts w:ascii="Times New Roman" w:eastAsiaTheme="minorEastAsia" w:hAnsi="Times New Roman" w:cs="Times New Roman"/>
          <w:sz w:val="16"/>
          <w:szCs w:val="16"/>
          <w:lang w:eastAsia="ru-RU"/>
        </w:rPr>
        <w:tab/>
      </w:r>
      <w:r w:rsidRPr="000A23B6">
        <w:rPr>
          <w:rFonts w:ascii="Times New Roman" w:eastAsiaTheme="minorEastAsia" w:hAnsi="Times New Roman" w:cs="Times New Roman"/>
          <w:sz w:val="16"/>
          <w:szCs w:val="16"/>
          <w:lang w:eastAsia="ru-RU"/>
        </w:rPr>
        <w:tab/>
      </w:r>
    </w:p>
    <w:p w:rsidR="00D40289" w:rsidRPr="000A23B6" w:rsidRDefault="00D40289" w:rsidP="000A23B6">
      <w:pPr>
        <w:spacing w:after="0" w:line="240" w:lineRule="auto"/>
        <w:jc w:val="center"/>
        <w:rPr>
          <w:rFonts w:ascii="Times New Roman" w:eastAsiaTheme="minorEastAsia" w:hAnsi="Times New Roman" w:cs="Times New Roman"/>
          <w:sz w:val="28"/>
          <w:szCs w:val="28"/>
          <w:lang w:eastAsia="ru-RU"/>
        </w:rPr>
      </w:pPr>
    </w:p>
    <w:p w:rsidR="00D40289" w:rsidRPr="000A23B6" w:rsidRDefault="00D40289" w:rsidP="000A23B6">
      <w:pPr>
        <w:widowControl w:val="0"/>
        <w:spacing w:after="0" w:line="240" w:lineRule="auto"/>
        <w:rPr>
          <w:rFonts w:ascii="Times New Roman" w:eastAsia="Times New Roman" w:hAnsi="Times New Roman" w:cs="Times New Roman"/>
          <w:sz w:val="20"/>
          <w:szCs w:val="20"/>
          <w:lang w:eastAsia="ru-RU"/>
        </w:rPr>
      </w:pPr>
    </w:p>
    <w:p w:rsidR="00AA522F" w:rsidRPr="000A23B6" w:rsidRDefault="00AA522F" w:rsidP="000A23B6">
      <w:pPr>
        <w:widowControl w:val="0"/>
        <w:spacing w:after="0" w:line="240" w:lineRule="auto"/>
        <w:rPr>
          <w:rFonts w:ascii="Times New Roman" w:eastAsia="Times New Roman" w:hAnsi="Times New Roman" w:cs="Times New Roman"/>
          <w:sz w:val="20"/>
          <w:szCs w:val="20"/>
          <w:lang w:eastAsia="ru-RU"/>
        </w:rPr>
      </w:pPr>
    </w:p>
    <w:p w:rsidR="00D40289" w:rsidRPr="000A23B6" w:rsidRDefault="00D40289" w:rsidP="000A23B6">
      <w:pPr>
        <w:widowControl w:val="0"/>
        <w:spacing w:after="0" w:line="240" w:lineRule="auto"/>
        <w:ind w:left="6372" w:firstLine="708"/>
        <w:rPr>
          <w:rFonts w:ascii="Times New Roman" w:eastAsia="Times New Roman" w:hAnsi="Times New Roman" w:cs="Times New Roman"/>
          <w:i/>
          <w:sz w:val="20"/>
          <w:szCs w:val="20"/>
          <w:lang w:eastAsia="ru-RU"/>
        </w:rPr>
      </w:pPr>
    </w:p>
    <w:p w:rsidR="00AA522F" w:rsidRPr="000A23B6" w:rsidRDefault="00AB6EFA" w:rsidP="000A23B6">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0A23B6">
        <w:rPr>
          <w:rFonts w:ascii="Times New Roman" w:eastAsia="Times New Roman" w:hAnsi="Times New Roman" w:cs="Times New Roman"/>
          <w:b/>
          <w:sz w:val="28"/>
          <w:szCs w:val="28"/>
          <w:lang w:eastAsia="ru-RU"/>
        </w:rPr>
        <w:t xml:space="preserve">Уровень высшего образования: </w:t>
      </w:r>
      <w:proofErr w:type="spellStart"/>
      <w:r w:rsidRPr="000A23B6">
        <w:rPr>
          <w:rFonts w:ascii="Times New Roman" w:eastAsia="Times New Roman" w:hAnsi="Times New Roman" w:cs="Times New Roman"/>
          <w:b/>
          <w:sz w:val="28"/>
          <w:szCs w:val="28"/>
          <w:lang w:eastAsia="ru-RU"/>
        </w:rPr>
        <w:t>бакалавриат</w:t>
      </w:r>
      <w:proofErr w:type="spellEnd"/>
    </w:p>
    <w:p w:rsidR="00AA522F" w:rsidRPr="000A23B6" w:rsidRDefault="00AA522F" w:rsidP="000A23B6">
      <w:pPr>
        <w:widowControl w:val="0"/>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r w:rsidRPr="000A23B6">
        <w:rPr>
          <w:rFonts w:ascii="Times New Roman" w:eastAsia="Times New Roman" w:hAnsi="Times New Roman" w:cs="Times New Roman"/>
          <w:b/>
          <w:sz w:val="28"/>
          <w:szCs w:val="28"/>
          <w:lang w:eastAsia="ru-RU"/>
        </w:rPr>
        <w:t xml:space="preserve">Направление подготовки: </w:t>
      </w:r>
      <w:r w:rsidR="00AB6EFA" w:rsidRPr="000A23B6">
        <w:rPr>
          <w:rFonts w:ascii="Times New Roman" w:eastAsia="Times New Roman" w:hAnsi="Times New Roman" w:cs="Times New Roman"/>
          <w:b/>
          <w:sz w:val="28"/>
          <w:szCs w:val="28"/>
          <w:lang w:eastAsia="ru-RU"/>
        </w:rPr>
        <w:t>38.03.01 Экономика</w:t>
      </w:r>
    </w:p>
    <w:p w:rsidR="00AA522F" w:rsidRPr="000A23B6" w:rsidRDefault="00AA522F" w:rsidP="000A23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A23B6">
        <w:rPr>
          <w:rFonts w:ascii="Times New Roman" w:eastAsia="Times New Roman" w:hAnsi="Times New Roman" w:cs="Times New Roman"/>
          <w:b/>
          <w:sz w:val="28"/>
          <w:szCs w:val="28"/>
          <w:lang w:eastAsia="ru-RU"/>
        </w:rPr>
        <w:t>Направленность (профиль):</w:t>
      </w:r>
      <w:r w:rsidR="009C6E75">
        <w:rPr>
          <w:rFonts w:ascii="Times New Roman" w:eastAsia="Times New Roman" w:hAnsi="Times New Roman" w:cs="Times New Roman"/>
          <w:b/>
          <w:sz w:val="28"/>
          <w:szCs w:val="28"/>
          <w:lang w:eastAsia="ru-RU"/>
        </w:rPr>
        <w:t xml:space="preserve"> </w:t>
      </w:r>
      <w:r w:rsidR="00AB4DD3">
        <w:rPr>
          <w:rFonts w:ascii="Times New Roman" w:eastAsia="Times New Roman" w:hAnsi="Times New Roman" w:cs="Times New Roman"/>
          <w:b/>
          <w:sz w:val="28"/>
          <w:szCs w:val="28"/>
          <w:lang w:eastAsia="ru-RU"/>
        </w:rPr>
        <w:t>Мировая экономика</w:t>
      </w:r>
    </w:p>
    <w:p w:rsidR="00AA522F" w:rsidRPr="000A23B6" w:rsidRDefault="00AA522F" w:rsidP="000A23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A23B6">
        <w:rPr>
          <w:rFonts w:ascii="Times New Roman" w:eastAsia="Times New Roman" w:hAnsi="Times New Roman" w:cs="Times New Roman"/>
          <w:b/>
          <w:sz w:val="28"/>
          <w:szCs w:val="28"/>
          <w:lang w:eastAsia="ru-RU"/>
        </w:rPr>
        <w:t xml:space="preserve">Квалификация (степень) выпускника: </w:t>
      </w:r>
      <w:r w:rsidR="00AB6EFA" w:rsidRPr="000A23B6">
        <w:rPr>
          <w:rFonts w:ascii="Times New Roman" w:eastAsia="Times New Roman" w:hAnsi="Times New Roman" w:cs="Times New Roman"/>
          <w:b/>
          <w:sz w:val="28"/>
          <w:szCs w:val="28"/>
          <w:lang w:eastAsia="ru-RU"/>
        </w:rPr>
        <w:t xml:space="preserve">Бакалавр </w:t>
      </w:r>
    </w:p>
    <w:p w:rsidR="00AA522F" w:rsidRPr="000A23B6" w:rsidRDefault="00AA522F" w:rsidP="000A23B6">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0A23B6">
        <w:rPr>
          <w:rFonts w:ascii="Times New Roman" w:eastAsia="Times New Roman" w:hAnsi="Times New Roman" w:cs="Times New Roman"/>
          <w:b/>
          <w:sz w:val="28"/>
          <w:szCs w:val="28"/>
          <w:lang w:eastAsia="ru-RU"/>
        </w:rPr>
        <w:t xml:space="preserve">Форма обучения: </w:t>
      </w:r>
      <w:r w:rsidR="00636D0C" w:rsidRPr="000A23B6">
        <w:rPr>
          <w:rFonts w:ascii="Times New Roman" w:eastAsia="Times New Roman" w:hAnsi="Times New Roman" w:cs="Times New Roman"/>
          <w:b/>
          <w:sz w:val="28"/>
          <w:szCs w:val="28"/>
          <w:lang w:eastAsia="ru-RU"/>
        </w:rPr>
        <w:t>очная</w:t>
      </w:r>
    </w:p>
    <w:p w:rsidR="00D40289" w:rsidRPr="000A23B6" w:rsidRDefault="007A3794" w:rsidP="000A23B6">
      <w:pPr>
        <w:widowControl w:val="0"/>
        <w:spacing w:after="0" w:line="240" w:lineRule="auto"/>
        <w:rPr>
          <w:rFonts w:ascii="Times New Roman" w:eastAsia="Times New Roman" w:hAnsi="Times New Roman" w:cs="Times New Roman"/>
          <w:b/>
          <w:sz w:val="28"/>
          <w:szCs w:val="28"/>
          <w:lang w:eastAsia="ru-RU"/>
        </w:rPr>
      </w:pPr>
      <w:r w:rsidRPr="000A23B6">
        <w:rPr>
          <w:rFonts w:ascii="Times New Roman" w:eastAsia="Times New Roman" w:hAnsi="Times New Roman" w:cs="Times New Roman"/>
          <w:b/>
          <w:sz w:val="28"/>
          <w:szCs w:val="28"/>
          <w:lang w:eastAsia="ru-RU"/>
        </w:rPr>
        <w:t>Год набора</w:t>
      </w:r>
      <w:r w:rsidR="003950AE" w:rsidRPr="000A23B6">
        <w:rPr>
          <w:rFonts w:ascii="Times New Roman" w:eastAsia="Times New Roman" w:hAnsi="Times New Roman" w:cs="Times New Roman"/>
          <w:b/>
          <w:sz w:val="28"/>
          <w:szCs w:val="28"/>
          <w:lang w:eastAsia="ru-RU"/>
        </w:rPr>
        <w:t>–</w:t>
      </w:r>
      <w:r w:rsidR="00AB6EFA" w:rsidRPr="000A23B6">
        <w:rPr>
          <w:rFonts w:ascii="Times New Roman" w:eastAsia="Times New Roman" w:hAnsi="Times New Roman" w:cs="Times New Roman"/>
          <w:b/>
          <w:sz w:val="28"/>
          <w:szCs w:val="28"/>
          <w:lang w:eastAsia="ru-RU"/>
        </w:rPr>
        <w:t>20</w:t>
      </w:r>
      <w:r w:rsidR="001B3115">
        <w:rPr>
          <w:rFonts w:ascii="Times New Roman" w:eastAsia="Times New Roman" w:hAnsi="Times New Roman" w:cs="Times New Roman"/>
          <w:b/>
          <w:sz w:val="28"/>
          <w:szCs w:val="28"/>
          <w:lang w:eastAsia="ru-RU"/>
        </w:rPr>
        <w:t>20</w:t>
      </w:r>
      <w:r w:rsidR="00AB6EFA" w:rsidRPr="000A23B6">
        <w:rPr>
          <w:rFonts w:ascii="Times New Roman" w:eastAsia="Times New Roman" w:hAnsi="Times New Roman" w:cs="Times New Roman"/>
          <w:b/>
          <w:sz w:val="28"/>
          <w:szCs w:val="28"/>
          <w:lang w:eastAsia="ru-RU"/>
        </w:rPr>
        <w:t xml:space="preserve"> г</w:t>
      </w:r>
      <w:r w:rsidR="003950AE" w:rsidRPr="000A23B6">
        <w:rPr>
          <w:rFonts w:ascii="Times New Roman" w:eastAsia="Times New Roman" w:hAnsi="Times New Roman" w:cs="Times New Roman"/>
          <w:b/>
          <w:i/>
          <w:sz w:val="28"/>
          <w:szCs w:val="28"/>
          <w:lang w:eastAsia="ru-RU"/>
        </w:rPr>
        <w:t>.</w:t>
      </w:r>
    </w:p>
    <w:p w:rsidR="0068512C" w:rsidRPr="000A23B6" w:rsidRDefault="0068512C" w:rsidP="000A23B6">
      <w:pPr>
        <w:widowControl w:val="0"/>
        <w:spacing w:after="0" w:line="240" w:lineRule="auto"/>
        <w:jc w:val="center"/>
        <w:rPr>
          <w:rFonts w:ascii="Times New Roman" w:eastAsia="Times New Roman" w:hAnsi="Times New Roman" w:cs="Times New Roman"/>
          <w:sz w:val="24"/>
          <w:szCs w:val="24"/>
          <w:lang w:eastAsia="ru-RU"/>
        </w:rPr>
      </w:pPr>
    </w:p>
    <w:p w:rsidR="0068512C" w:rsidRPr="000A23B6" w:rsidRDefault="0068512C" w:rsidP="000A23B6">
      <w:pPr>
        <w:widowControl w:val="0"/>
        <w:spacing w:after="0" w:line="240" w:lineRule="auto"/>
        <w:jc w:val="center"/>
        <w:rPr>
          <w:rFonts w:ascii="Times New Roman" w:eastAsia="Times New Roman" w:hAnsi="Times New Roman" w:cs="Times New Roman"/>
          <w:sz w:val="24"/>
          <w:szCs w:val="24"/>
          <w:lang w:eastAsia="ru-RU"/>
        </w:rPr>
      </w:pPr>
    </w:p>
    <w:p w:rsidR="0068512C" w:rsidRPr="000A23B6" w:rsidRDefault="0068512C" w:rsidP="000A23B6">
      <w:pPr>
        <w:widowControl w:val="0"/>
        <w:spacing w:after="0" w:line="240" w:lineRule="auto"/>
        <w:jc w:val="center"/>
        <w:rPr>
          <w:rFonts w:ascii="Times New Roman" w:eastAsia="Times New Roman" w:hAnsi="Times New Roman" w:cs="Times New Roman"/>
          <w:sz w:val="24"/>
          <w:szCs w:val="24"/>
          <w:lang w:eastAsia="ru-RU"/>
        </w:rPr>
      </w:pPr>
    </w:p>
    <w:p w:rsidR="0068512C" w:rsidRPr="000A23B6" w:rsidRDefault="0068512C" w:rsidP="000A23B6">
      <w:pPr>
        <w:widowControl w:val="0"/>
        <w:spacing w:after="0" w:line="240" w:lineRule="auto"/>
        <w:jc w:val="center"/>
        <w:rPr>
          <w:rFonts w:ascii="Times New Roman" w:eastAsia="Times New Roman" w:hAnsi="Times New Roman" w:cs="Times New Roman"/>
          <w:sz w:val="24"/>
          <w:szCs w:val="24"/>
          <w:lang w:eastAsia="ru-RU"/>
        </w:rPr>
      </w:pPr>
    </w:p>
    <w:p w:rsidR="0068512C" w:rsidRPr="000A23B6" w:rsidRDefault="0068512C" w:rsidP="000A23B6">
      <w:pPr>
        <w:widowControl w:val="0"/>
        <w:spacing w:after="0" w:line="240" w:lineRule="auto"/>
        <w:jc w:val="center"/>
        <w:rPr>
          <w:rFonts w:ascii="Times New Roman" w:eastAsia="Times New Roman" w:hAnsi="Times New Roman" w:cs="Times New Roman"/>
          <w:sz w:val="24"/>
          <w:szCs w:val="24"/>
          <w:lang w:eastAsia="ru-RU"/>
        </w:rPr>
      </w:pPr>
    </w:p>
    <w:p w:rsidR="0068512C" w:rsidRDefault="0068512C" w:rsidP="000A23B6">
      <w:pPr>
        <w:widowControl w:val="0"/>
        <w:spacing w:after="0" w:line="240" w:lineRule="auto"/>
        <w:jc w:val="center"/>
        <w:rPr>
          <w:rFonts w:ascii="Times New Roman" w:eastAsia="Times New Roman" w:hAnsi="Times New Roman" w:cs="Times New Roman"/>
          <w:sz w:val="24"/>
          <w:szCs w:val="24"/>
          <w:lang w:eastAsia="ru-RU"/>
        </w:rPr>
      </w:pPr>
    </w:p>
    <w:p w:rsidR="007132F8" w:rsidRPr="000A23B6" w:rsidRDefault="007132F8" w:rsidP="000A23B6">
      <w:pPr>
        <w:widowControl w:val="0"/>
        <w:spacing w:after="0" w:line="240" w:lineRule="auto"/>
        <w:jc w:val="center"/>
        <w:rPr>
          <w:rFonts w:ascii="Times New Roman" w:eastAsia="Times New Roman" w:hAnsi="Times New Roman" w:cs="Times New Roman"/>
          <w:sz w:val="24"/>
          <w:szCs w:val="24"/>
          <w:lang w:eastAsia="ru-RU"/>
        </w:rPr>
      </w:pPr>
      <w:bookmarkStart w:id="3" w:name="_GoBack"/>
      <w:bookmarkEnd w:id="3"/>
    </w:p>
    <w:p w:rsidR="00AA522F" w:rsidRPr="000A23B6" w:rsidRDefault="00AA522F" w:rsidP="000A23B6">
      <w:pPr>
        <w:widowControl w:val="0"/>
        <w:spacing w:after="0" w:line="240" w:lineRule="auto"/>
        <w:jc w:val="center"/>
        <w:rPr>
          <w:rFonts w:ascii="Times New Roman" w:eastAsia="Times New Roman" w:hAnsi="Times New Roman" w:cs="Times New Roman"/>
          <w:sz w:val="24"/>
          <w:szCs w:val="24"/>
          <w:lang w:eastAsia="ru-RU"/>
        </w:rPr>
      </w:pPr>
    </w:p>
    <w:p w:rsidR="00AA522F" w:rsidRPr="000A23B6" w:rsidRDefault="00AA522F" w:rsidP="000A23B6">
      <w:pPr>
        <w:widowControl w:val="0"/>
        <w:spacing w:after="0" w:line="240" w:lineRule="auto"/>
        <w:jc w:val="center"/>
        <w:rPr>
          <w:rFonts w:ascii="Times New Roman" w:eastAsia="Times New Roman" w:hAnsi="Times New Roman" w:cs="Times New Roman"/>
          <w:sz w:val="24"/>
          <w:szCs w:val="24"/>
          <w:lang w:eastAsia="ru-RU"/>
        </w:rPr>
      </w:pPr>
    </w:p>
    <w:p w:rsidR="00AA522F" w:rsidRPr="000A23B6" w:rsidRDefault="00AA522F" w:rsidP="000A23B6">
      <w:pPr>
        <w:widowControl w:val="0"/>
        <w:spacing w:after="0" w:line="240" w:lineRule="auto"/>
        <w:jc w:val="center"/>
        <w:rPr>
          <w:rFonts w:ascii="Times New Roman" w:eastAsia="Times New Roman" w:hAnsi="Times New Roman" w:cs="Times New Roman"/>
          <w:sz w:val="24"/>
          <w:szCs w:val="24"/>
          <w:lang w:eastAsia="ru-RU"/>
        </w:rPr>
      </w:pPr>
    </w:p>
    <w:p w:rsidR="00AA522F" w:rsidRPr="000A23B6" w:rsidRDefault="00AA522F" w:rsidP="000A23B6">
      <w:pPr>
        <w:widowControl w:val="0"/>
        <w:spacing w:after="0" w:line="240" w:lineRule="auto"/>
        <w:jc w:val="center"/>
        <w:rPr>
          <w:rFonts w:ascii="Times New Roman" w:eastAsia="Times New Roman" w:hAnsi="Times New Roman" w:cs="Times New Roman"/>
          <w:sz w:val="24"/>
          <w:szCs w:val="24"/>
          <w:lang w:eastAsia="ru-RU"/>
        </w:rPr>
      </w:pPr>
    </w:p>
    <w:p w:rsidR="00AA522F" w:rsidRPr="000A23B6" w:rsidRDefault="00AA522F" w:rsidP="000A23B6">
      <w:pPr>
        <w:widowControl w:val="0"/>
        <w:spacing w:after="0" w:line="240" w:lineRule="auto"/>
        <w:jc w:val="center"/>
        <w:rPr>
          <w:rFonts w:ascii="Times New Roman" w:eastAsia="Times New Roman" w:hAnsi="Times New Roman" w:cs="Times New Roman"/>
          <w:sz w:val="24"/>
          <w:szCs w:val="24"/>
          <w:lang w:eastAsia="ru-RU"/>
        </w:rPr>
      </w:pPr>
    </w:p>
    <w:p w:rsidR="00AA522F" w:rsidRPr="000A23B6" w:rsidRDefault="00AA522F" w:rsidP="000A23B6">
      <w:pPr>
        <w:widowControl w:val="0"/>
        <w:spacing w:after="0" w:line="240" w:lineRule="auto"/>
        <w:jc w:val="center"/>
        <w:rPr>
          <w:rFonts w:ascii="Times New Roman" w:eastAsia="Times New Roman" w:hAnsi="Times New Roman" w:cs="Times New Roman"/>
          <w:sz w:val="24"/>
          <w:szCs w:val="24"/>
          <w:lang w:eastAsia="ru-RU"/>
        </w:rPr>
      </w:pPr>
    </w:p>
    <w:p w:rsidR="0068512C" w:rsidRDefault="0068512C" w:rsidP="000A23B6">
      <w:pPr>
        <w:widowControl w:val="0"/>
        <w:spacing w:after="0" w:line="240" w:lineRule="auto"/>
        <w:jc w:val="center"/>
        <w:rPr>
          <w:rFonts w:ascii="Times New Roman" w:eastAsia="Times New Roman" w:hAnsi="Times New Roman" w:cs="Times New Roman"/>
          <w:sz w:val="24"/>
          <w:szCs w:val="24"/>
          <w:lang w:eastAsia="ru-RU"/>
        </w:rPr>
      </w:pPr>
    </w:p>
    <w:p w:rsidR="00CB7537" w:rsidRDefault="00CB7537" w:rsidP="000A23B6">
      <w:pPr>
        <w:widowControl w:val="0"/>
        <w:spacing w:after="0" w:line="240" w:lineRule="auto"/>
        <w:jc w:val="center"/>
        <w:rPr>
          <w:rFonts w:ascii="Times New Roman" w:eastAsia="Times New Roman" w:hAnsi="Times New Roman" w:cs="Times New Roman"/>
          <w:sz w:val="24"/>
          <w:szCs w:val="24"/>
          <w:lang w:eastAsia="ru-RU"/>
        </w:rPr>
      </w:pPr>
    </w:p>
    <w:p w:rsidR="00CB7537" w:rsidRDefault="00CB7537" w:rsidP="000A23B6">
      <w:pPr>
        <w:widowControl w:val="0"/>
        <w:spacing w:after="0" w:line="240" w:lineRule="auto"/>
        <w:jc w:val="center"/>
        <w:rPr>
          <w:rFonts w:ascii="Times New Roman" w:eastAsia="Times New Roman" w:hAnsi="Times New Roman" w:cs="Times New Roman"/>
          <w:sz w:val="24"/>
          <w:szCs w:val="24"/>
          <w:lang w:eastAsia="ru-RU"/>
        </w:rPr>
      </w:pPr>
    </w:p>
    <w:p w:rsidR="0068512C" w:rsidRPr="000A23B6" w:rsidRDefault="0068512C" w:rsidP="000A23B6">
      <w:pPr>
        <w:widowControl w:val="0"/>
        <w:spacing w:after="0" w:line="240" w:lineRule="auto"/>
        <w:jc w:val="center"/>
        <w:rPr>
          <w:rFonts w:ascii="Times New Roman" w:eastAsia="Times New Roman" w:hAnsi="Times New Roman" w:cs="Times New Roman"/>
          <w:sz w:val="24"/>
          <w:szCs w:val="24"/>
          <w:lang w:eastAsia="ru-RU"/>
        </w:rPr>
      </w:pPr>
    </w:p>
    <w:p w:rsidR="00D40289" w:rsidRDefault="00D40289" w:rsidP="000A23B6">
      <w:pPr>
        <w:widowControl w:val="0"/>
        <w:spacing w:after="0" w:line="240" w:lineRule="auto"/>
        <w:jc w:val="center"/>
        <w:rPr>
          <w:rFonts w:ascii="Times New Roman" w:eastAsia="Times New Roman" w:hAnsi="Times New Roman" w:cs="Times New Roman"/>
          <w:sz w:val="28"/>
          <w:szCs w:val="28"/>
          <w:lang w:eastAsia="ru-RU"/>
        </w:rPr>
      </w:pPr>
      <w:r w:rsidRPr="000A23B6">
        <w:rPr>
          <w:rFonts w:ascii="Times New Roman" w:eastAsia="Times New Roman" w:hAnsi="Times New Roman" w:cs="Times New Roman"/>
          <w:sz w:val="28"/>
          <w:szCs w:val="28"/>
          <w:lang w:eastAsia="ru-RU"/>
        </w:rPr>
        <w:t>Москва</w:t>
      </w:r>
    </w:p>
    <w:p w:rsidR="00B73C13" w:rsidRPr="000A23B6" w:rsidRDefault="00377ED2" w:rsidP="000A23B6">
      <w:pPr>
        <w:widowControl w:val="0"/>
        <w:spacing w:after="0" w:line="240" w:lineRule="auto"/>
        <w:ind w:firstLine="708"/>
        <w:jc w:val="both"/>
        <w:rPr>
          <w:rFonts w:ascii="Times New Roman" w:eastAsia="Times New Roman" w:hAnsi="Times New Roman" w:cs="Times New Roman"/>
          <w:sz w:val="24"/>
          <w:szCs w:val="24"/>
          <w:lang w:eastAsia="ru-RU"/>
        </w:rPr>
      </w:pPr>
      <w:r w:rsidRPr="000A23B6">
        <w:rPr>
          <w:rFonts w:ascii="Times New Roman" w:eastAsia="Times New Roman" w:hAnsi="Times New Roman" w:cs="Times New Roman"/>
          <w:sz w:val="24"/>
          <w:szCs w:val="24"/>
          <w:lang w:eastAsia="ru-RU"/>
        </w:rPr>
        <w:lastRenderedPageBreak/>
        <w:t xml:space="preserve">Цель фонда оценочных средств </w:t>
      </w:r>
      <w:r w:rsidR="00156101" w:rsidRPr="000A23B6">
        <w:rPr>
          <w:rFonts w:ascii="Times New Roman" w:eastAsia="Times New Roman" w:hAnsi="Times New Roman" w:cs="Times New Roman"/>
          <w:sz w:val="24"/>
          <w:szCs w:val="24"/>
          <w:lang w:eastAsia="ru-RU"/>
        </w:rPr>
        <w:t xml:space="preserve">по дисциплине (модулю) </w:t>
      </w:r>
      <w:r w:rsidRPr="000A23B6">
        <w:rPr>
          <w:rFonts w:ascii="Times New Roman" w:eastAsia="Times New Roman" w:hAnsi="Times New Roman" w:cs="Times New Roman"/>
          <w:sz w:val="24"/>
          <w:szCs w:val="24"/>
          <w:lang w:eastAsia="ru-RU"/>
        </w:rPr>
        <w:t>(далее ФОС</w:t>
      </w:r>
      <w:r w:rsidR="00B73C13" w:rsidRPr="000A23B6">
        <w:rPr>
          <w:rFonts w:ascii="Times New Roman" w:eastAsia="Times New Roman" w:hAnsi="Times New Roman" w:cs="Times New Roman"/>
          <w:sz w:val="24"/>
          <w:szCs w:val="24"/>
          <w:lang w:eastAsia="ru-RU"/>
        </w:rPr>
        <w:t>)</w:t>
      </w:r>
      <w:r w:rsidRPr="000A23B6">
        <w:rPr>
          <w:rFonts w:ascii="Times New Roman" w:eastAsia="Times New Roman" w:hAnsi="Times New Roman" w:cs="Times New Roman"/>
          <w:sz w:val="24"/>
          <w:szCs w:val="24"/>
          <w:lang w:eastAsia="ru-RU"/>
        </w:rPr>
        <w:t xml:space="preserve"> -у</w:t>
      </w:r>
      <w:r w:rsidR="00E64E41" w:rsidRPr="000A23B6">
        <w:rPr>
          <w:rFonts w:ascii="Times New Roman" w:eastAsia="Times New Roman" w:hAnsi="Times New Roman" w:cs="Times New Roman"/>
          <w:sz w:val="24"/>
          <w:szCs w:val="24"/>
          <w:lang w:eastAsia="ru-RU"/>
        </w:rPr>
        <w:t xml:space="preserve">становление соответствия уровня </w:t>
      </w:r>
      <w:proofErr w:type="spellStart"/>
      <w:r w:rsidR="00E64E41" w:rsidRPr="000A23B6">
        <w:rPr>
          <w:rFonts w:ascii="Times New Roman" w:eastAsia="Times New Roman" w:hAnsi="Times New Roman" w:cs="Times New Roman"/>
          <w:sz w:val="24"/>
          <w:szCs w:val="24"/>
          <w:lang w:eastAsia="ru-RU"/>
        </w:rPr>
        <w:t>сформированности</w:t>
      </w:r>
      <w:proofErr w:type="spellEnd"/>
      <w:r w:rsidR="00E64E41" w:rsidRPr="000A23B6">
        <w:rPr>
          <w:rFonts w:ascii="Times New Roman" w:eastAsia="Times New Roman" w:hAnsi="Times New Roman" w:cs="Times New Roman"/>
          <w:sz w:val="24"/>
          <w:szCs w:val="24"/>
          <w:lang w:eastAsia="ru-RU"/>
        </w:rPr>
        <w:t xml:space="preserve"> компетенций </w:t>
      </w:r>
      <w:proofErr w:type="spellStart"/>
      <w:proofErr w:type="gramStart"/>
      <w:r w:rsidRPr="000A23B6">
        <w:rPr>
          <w:rFonts w:ascii="Times New Roman" w:eastAsia="Times New Roman" w:hAnsi="Times New Roman" w:cs="Times New Roman"/>
          <w:sz w:val="24"/>
          <w:szCs w:val="24"/>
          <w:lang w:eastAsia="ru-RU"/>
        </w:rPr>
        <w:t>обучающегося</w:t>
      </w:r>
      <w:r w:rsidR="00E64E41" w:rsidRPr="000A23B6">
        <w:rPr>
          <w:rFonts w:ascii="Times New Roman" w:eastAsia="Times New Roman" w:hAnsi="Times New Roman" w:cs="Times New Roman"/>
          <w:sz w:val="24"/>
          <w:szCs w:val="24"/>
          <w:lang w:eastAsia="ru-RU"/>
        </w:rPr>
        <w:t>,определенных</w:t>
      </w:r>
      <w:proofErr w:type="spellEnd"/>
      <w:proofErr w:type="gramEnd"/>
      <w:r w:rsidR="00E64E41" w:rsidRPr="000A23B6">
        <w:rPr>
          <w:rFonts w:ascii="Times New Roman" w:eastAsia="Times New Roman" w:hAnsi="Times New Roman" w:cs="Times New Roman"/>
          <w:sz w:val="24"/>
          <w:szCs w:val="24"/>
          <w:lang w:eastAsia="ru-RU"/>
        </w:rPr>
        <w:t xml:space="preserve"> в ФГОС ВО по соответствующему направлению подготовки и ОПОП ВО.</w:t>
      </w:r>
    </w:p>
    <w:p w:rsidR="004276DC" w:rsidRPr="000A23B6" w:rsidRDefault="00377ED2" w:rsidP="000A23B6">
      <w:pPr>
        <w:widowControl w:val="0"/>
        <w:spacing w:after="0" w:line="240" w:lineRule="auto"/>
        <w:ind w:firstLine="708"/>
        <w:jc w:val="both"/>
        <w:rPr>
          <w:rFonts w:ascii="Times New Roman" w:eastAsia="Times New Roman" w:hAnsi="Times New Roman" w:cs="Times New Roman"/>
          <w:sz w:val="24"/>
          <w:szCs w:val="24"/>
          <w:lang w:eastAsia="ru-RU"/>
        </w:rPr>
      </w:pPr>
      <w:r w:rsidRPr="000A23B6">
        <w:rPr>
          <w:rFonts w:ascii="Times New Roman" w:eastAsia="Times New Roman" w:hAnsi="Times New Roman" w:cs="Times New Roman"/>
          <w:sz w:val="24"/>
          <w:szCs w:val="24"/>
          <w:lang w:eastAsia="ru-RU"/>
        </w:rPr>
        <w:t xml:space="preserve">Задачи ФОС:  </w:t>
      </w:r>
    </w:p>
    <w:p w:rsidR="004276DC" w:rsidRPr="000A23B6" w:rsidRDefault="004276DC" w:rsidP="000A23B6">
      <w:pPr>
        <w:widowControl w:val="0"/>
        <w:spacing w:after="0" w:line="240" w:lineRule="auto"/>
        <w:jc w:val="both"/>
        <w:rPr>
          <w:rFonts w:ascii="Times New Roman" w:eastAsia="Times New Roman" w:hAnsi="Times New Roman" w:cs="Times New Roman"/>
          <w:sz w:val="24"/>
          <w:szCs w:val="24"/>
          <w:lang w:eastAsia="ru-RU"/>
        </w:rPr>
      </w:pPr>
      <w:r w:rsidRPr="000A23B6">
        <w:rPr>
          <w:rFonts w:ascii="Times New Roman" w:eastAsia="Times New Roman" w:hAnsi="Times New Roman" w:cs="Times New Roman"/>
          <w:sz w:val="24"/>
          <w:szCs w:val="24"/>
          <w:lang w:eastAsia="ru-RU"/>
        </w:rPr>
        <w:t xml:space="preserve">– контроль и управление достижением целей реализации ОПОП, определенных в виде набора компетенций выпускников;  </w:t>
      </w:r>
    </w:p>
    <w:p w:rsidR="004276DC" w:rsidRPr="000A23B6" w:rsidRDefault="004276DC" w:rsidP="000A23B6">
      <w:pPr>
        <w:widowControl w:val="0"/>
        <w:spacing w:after="0" w:line="240" w:lineRule="auto"/>
        <w:jc w:val="both"/>
        <w:rPr>
          <w:rFonts w:ascii="Times New Roman" w:eastAsia="Times New Roman" w:hAnsi="Times New Roman" w:cs="Times New Roman"/>
          <w:sz w:val="24"/>
          <w:szCs w:val="24"/>
          <w:lang w:eastAsia="ru-RU"/>
        </w:rPr>
      </w:pPr>
      <w:r w:rsidRPr="000A23B6">
        <w:rPr>
          <w:rFonts w:ascii="Times New Roman" w:eastAsia="Times New Roman" w:hAnsi="Times New Roman" w:cs="Times New Roman"/>
          <w:sz w:val="24"/>
          <w:szCs w:val="24"/>
          <w:lang w:eastAsia="ru-RU"/>
        </w:rPr>
        <w:t xml:space="preserve">– оценка </w:t>
      </w:r>
      <w:proofErr w:type="gramStart"/>
      <w:r w:rsidRPr="000A23B6">
        <w:rPr>
          <w:rFonts w:ascii="Times New Roman" w:eastAsia="Times New Roman" w:hAnsi="Times New Roman" w:cs="Times New Roman"/>
          <w:sz w:val="24"/>
          <w:szCs w:val="24"/>
          <w:lang w:eastAsia="ru-RU"/>
        </w:rPr>
        <w:t>достижений</w:t>
      </w:r>
      <w:proofErr w:type="gramEnd"/>
      <w:r w:rsidRPr="000A23B6">
        <w:rPr>
          <w:rFonts w:ascii="Times New Roman" w:eastAsia="Times New Roman" w:hAnsi="Times New Roman" w:cs="Times New Roman"/>
          <w:sz w:val="24"/>
          <w:szCs w:val="24"/>
          <w:lang w:eastAsia="ru-RU"/>
        </w:rPr>
        <w:t xml:space="preserve"> обучающихся в процессе изучения дисциплины с выделением положительных/отрицательных;</w:t>
      </w:r>
    </w:p>
    <w:p w:rsidR="002C1658" w:rsidRPr="000A23B6" w:rsidRDefault="00377ED2" w:rsidP="000A23B6">
      <w:pPr>
        <w:widowControl w:val="0"/>
        <w:spacing w:after="0" w:line="240" w:lineRule="auto"/>
        <w:jc w:val="both"/>
        <w:rPr>
          <w:rFonts w:ascii="Times New Roman" w:eastAsia="Times New Roman" w:hAnsi="Times New Roman" w:cs="Times New Roman"/>
          <w:sz w:val="24"/>
          <w:szCs w:val="24"/>
          <w:lang w:eastAsia="ru-RU"/>
        </w:rPr>
      </w:pPr>
      <w:r w:rsidRPr="000A23B6">
        <w:rPr>
          <w:rFonts w:ascii="Times New Roman" w:eastAsia="Times New Roman" w:hAnsi="Times New Roman" w:cs="Times New Roman"/>
          <w:sz w:val="24"/>
          <w:szCs w:val="24"/>
          <w:lang w:eastAsia="ru-RU"/>
        </w:rPr>
        <w:t xml:space="preserve">– контроль и управление процессом </w:t>
      </w:r>
      <w:proofErr w:type="gramStart"/>
      <w:r w:rsidRPr="000A23B6">
        <w:rPr>
          <w:rFonts w:ascii="Times New Roman" w:eastAsia="Times New Roman" w:hAnsi="Times New Roman" w:cs="Times New Roman"/>
          <w:sz w:val="24"/>
          <w:szCs w:val="24"/>
          <w:lang w:eastAsia="ru-RU"/>
        </w:rPr>
        <w:t xml:space="preserve">приобретения </w:t>
      </w:r>
      <w:r w:rsidR="003A31AE" w:rsidRPr="000A23B6">
        <w:rPr>
          <w:rFonts w:ascii="Times New Roman" w:eastAsia="Times New Roman" w:hAnsi="Times New Roman" w:cs="Times New Roman"/>
          <w:sz w:val="24"/>
          <w:szCs w:val="24"/>
          <w:lang w:eastAsia="ru-RU"/>
        </w:rPr>
        <w:t xml:space="preserve"> </w:t>
      </w:r>
      <w:proofErr w:type="spellStart"/>
      <w:r w:rsidR="003A31AE" w:rsidRPr="000A23B6">
        <w:rPr>
          <w:rFonts w:ascii="Times New Roman" w:eastAsia="Times New Roman" w:hAnsi="Times New Roman" w:cs="Times New Roman"/>
          <w:sz w:val="24"/>
          <w:szCs w:val="24"/>
          <w:lang w:eastAsia="ru-RU"/>
        </w:rPr>
        <w:t>обучающимися</w:t>
      </w:r>
      <w:r w:rsidRPr="000A23B6">
        <w:rPr>
          <w:rFonts w:ascii="Times New Roman" w:eastAsia="Times New Roman" w:hAnsi="Times New Roman" w:cs="Times New Roman"/>
          <w:sz w:val="24"/>
          <w:szCs w:val="24"/>
          <w:lang w:eastAsia="ru-RU"/>
        </w:rPr>
        <w:t>необходимых</w:t>
      </w:r>
      <w:proofErr w:type="spellEnd"/>
      <w:proofErr w:type="gramEnd"/>
      <w:r w:rsidRPr="000A23B6">
        <w:rPr>
          <w:rFonts w:ascii="Times New Roman" w:eastAsia="Times New Roman" w:hAnsi="Times New Roman" w:cs="Times New Roman"/>
          <w:sz w:val="24"/>
          <w:szCs w:val="24"/>
          <w:lang w:eastAsia="ru-RU"/>
        </w:rPr>
        <w:t xml:space="preserve"> знаний, умений, навыков, определенных в ФГОС ВО </w:t>
      </w:r>
      <w:r w:rsidR="00E64E41" w:rsidRPr="000A23B6">
        <w:rPr>
          <w:rFonts w:ascii="Times New Roman" w:eastAsia="Times New Roman" w:hAnsi="Times New Roman" w:cs="Times New Roman"/>
          <w:sz w:val="24"/>
          <w:szCs w:val="24"/>
          <w:lang w:eastAsia="ru-RU"/>
        </w:rPr>
        <w:t xml:space="preserve"> и ОПОП ВО;</w:t>
      </w:r>
    </w:p>
    <w:p w:rsidR="00B73C13" w:rsidRPr="000A23B6" w:rsidRDefault="00377ED2" w:rsidP="000A23B6">
      <w:pPr>
        <w:widowControl w:val="0"/>
        <w:spacing w:after="0" w:line="240" w:lineRule="auto"/>
        <w:jc w:val="both"/>
        <w:rPr>
          <w:rFonts w:ascii="Times New Roman" w:eastAsia="Times New Roman" w:hAnsi="Times New Roman" w:cs="Times New Roman"/>
          <w:sz w:val="24"/>
          <w:szCs w:val="24"/>
          <w:lang w:eastAsia="ru-RU"/>
        </w:rPr>
      </w:pPr>
      <w:r w:rsidRPr="000A23B6">
        <w:rPr>
          <w:rFonts w:ascii="Times New Roman" w:eastAsia="Times New Roman" w:hAnsi="Times New Roman" w:cs="Times New Roman"/>
          <w:sz w:val="24"/>
          <w:szCs w:val="24"/>
          <w:lang w:eastAsia="ru-RU"/>
        </w:rPr>
        <w:t xml:space="preserve">  –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w:t>
      </w:r>
      <w:r w:rsidR="003A31AE" w:rsidRPr="000A23B6">
        <w:rPr>
          <w:rFonts w:ascii="Times New Roman" w:eastAsia="Times New Roman" w:hAnsi="Times New Roman" w:cs="Times New Roman"/>
          <w:sz w:val="24"/>
          <w:szCs w:val="24"/>
          <w:lang w:eastAsia="ru-RU"/>
        </w:rPr>
        <w:t xml:space="preserve"> Академии</w:t>
      </w:r>
      <w:r w:rsidRPr="000A23B6">
        <w:rPr>
          <w:rFonts w:ascii="Times New Roman" w:eastAsia="Times New Roman" w:hAnsi="Times New Roman" w:cs="Times New Roman"/>
          <w:sz w:val="24"/>
          <w:szCs w:val="24"/>
          <w:lang w:eastAsia="ru-RU"/>
        </w:rPr>
        <w:t xml:space="preserve">.  </w:t>
      </w:r>
    </w:p>
    <w:p w:rsidR="002C1658" w:rsidRPr="000A23B6" w:rsidRDefault="002C1658" w:rsidP="000A23B6">
      <w:pPr>
        <w:widowControl w:val="0"/>
        <w:spacing w:after="0" w:line="240" w:lineRule="auto"/>
        <w:ind w:firstLine="708"/>
        <w:jc w:val="both"/>
        <w:rPr>
          <w:rFonts w:ascii="Times New Roman" w:eastAsia="Times New Roman" w:hAnsi="Times New Roman" w:cs="Times New Roman"/>
          <w:sz w:val="24"/>
          <w:szCs w:val="24"/>
          <w:lang w:eastAsia="ru-RU"/>
        </w:rPr>
      </w:pPr>
    </w:p>
    <w:p w:rsidR="00377ED2" w:rsidRPr="000A23B6" w:rsidRDefault="00377ED2" w:rsidP="000A23B6">
      <w:pPr>
        <w:widowControl w:val="0"/>
        <w:spacing w:after="0" w:line="240" w:lineRule="auto"/>
        <w:jc w:val="center"/>
        <w:rPr>
          <w:rFonts w:ascii="Times New Roman" w:eastAsia="Times New Roman" w:hAnsi="Times New Roman" w:cs="Times New Roman"/>
          <w:sz w:val="28"/>
          <w:szCs w:val="28"/>
          <w:lang w:eastAsia="ru-RU"/>
        </w:rPr>
      </w:pPr>
    </w:p>
    <w:p w:rsidR="00D40289" w:rsidRPr="000A23B6" w:rsidRDefault="00D40289" w:rsidP="000A23B6">
      <w:pPr>
        <w:pStyle w:val="a4"/>
        <w:numPr>
          <w:ilvl w:val="0"/>
          <w:numId w:val="2"/>
        </w:numPr>
        <w:spacing w:after="0" w:line="240" w:lineRule="auto"/>
        <w:jc w:val="center"/>
        <w:rPr>
          <w:rFonts w:ascii="Times New Roman" w:eastAsia="Times New Roman" w:hAnsi="Times New Roman" w:cs="Times New Roman"/>
          <w:b/>
          <w:sz w:val="24"/>
          <w:szCs w:val="24"/>
        </w:rPr>
      </w:pPr>
      <w:r w:rsidRPr="000A23B6">
        <w:rPr>
          <w:rFonts w:ascii="Times New Roman" w:eastAsia="Times New Roman" w:hAnsi="Times New Roman" w:cs="Times New Roman"/>
          <w:b/>
          <w:sz w:val="24"/>
          <w:szCs w:val="24"/>
        </w:rPr>
        <w:t>Перечень компетенций, формируемых в процессе освоения дисциплины</w:t>
      </w:r>
      <w:r w:rsidR="00B94361" w:rsidRPr="000A23B6">
        <w:rPr>
          <w:rFonts w:ascii="Times New Roman" w:eastAsia="Times New Roman" w:hAnsi="Times New Roman" w:cs="Times New Roman"/>
          <w:b/>
          <w:sz w:val="24"/>
          <w:szCs w:val="24"/>
        </w:rPr>
        <w:t xml:space="preserve"> (модуля)</w:t>
      </w:r>
      <w:r w:rsidRPr="000A23B6">
        <w:rPr>
          <w:rFonts w:ascii="Times New Roman" w:eastAsia="Times New Roman" w:hAnsi="Times New Roman" w:cs="Times New Roman"/>
          <w:b/>
          <w:sz w:val="24"/>
          <w:szCs w:val="24"/>
        </w:rPr>
        <w:t>с указанием этапов их формирования:</w:t>
      </w:r>
    </w:p>
    <w:p w:rsidR="00BD3418" w:rsidRPr="000A23B6" w:rsidRDefault="00BD3418" w:rsidP="000A23B6">
      <w:pPr>
        <w:pStyle w:val="a4"/>
        <w:spacing w:after="0" w:line="240" w:lineRule="auto"/>
        <w:ind w:left="685"/>
        <w:jc w:val="both"/>
        <w:rPr>
          <w:rFonts w:ascii="Times New Roman" w:eastAsia="Times New Roman" w:hAnsi="Times New Roman" w:cs="Times New Roman"/>
          <w:b/>
          <w:sz w:val="28"/>
          <w:szCs w:val="28"/>
        </w:rPr>
      </w:pPr>
    </w:p>
    <w:p w:rsidR="00760E56" w:rsidRPr="000A23B6" w:rsidRDefault="000723FC" w:rsidP="000A23B6">
      <w:pPr>
        <w:spacing w:after="0" w:line="240" w:lineRule="auto"/>
        <w:ind w:firstLine="709"/>
        <w:jc w:val="both"/>
        <w:rPr>
          <w:rFonts w:ascii="Times New Roman" w:eastAsia="Times New Roman" w:hAnsi="Times New Roman" w:cs="Times New Roman"/>
          <w:sz w:val="24"/>
          <w:szCs w:val="24"/>
          <w:lang w:eastAsia="ru-RU"/>
        </w:rPr>
      </w:pPr>
      <w:r w:rsidRPr="000A23B6">
        <w:rPr>
          <w:rFonts w:ascii="Times New Roman" w:eastAsia="Times New Roman" w:hAnsi="Times New Roman" w:cs="Times New Roman"/>
          <w:i/>
          <w:sz w:val="24"/>
          <w:szCs w:val="24"/>
          <w:lang w:eastAsia="ru-RU"/>
        </w:rPr>
        <w:tab/>
      </w:r>
      <w:r w:rsidRPr="000A23B6">
        <w:rPr>
          <w:rFonts w:ascii="Times New Roman" w:eastAsia="Times New Roman" w:hAnsi="Times New Roman" w:cs="Times New Roman"/>
          <w:i/>
          <w:sz w:val="24"/>
          <w:szCs w:val="24"/>
          <w:lang w:eastAsia="ru-RU"/>
        </w:rPr>
        <w:tab/>
      </w:r>
      <w:r w:rsidRPr="000A23B6">
        <w:rPr>
          <w:rFonts w:ascii="Times New Roman" w:eastAsia="Times New Roman" w:hAnsi="Times New Roman" w:cs="Times New Roman"/>
          <w:i/>
          <w:sz w:val="24"/>
          <w:szCs w:val="24"/>
          <w:lang w:eastAsia="ru-RU"/>
        </w:rPr>
        <w:tab/>
      </w:r>
      <w:r w:rsidRPr="000A23B6">
        <w:rPr>
          <w:rFonts w:ascii="Times New Roman" w:eastAsia="Times New Roman" w:hAnsi="Times New Roman" w:cs="Times New Roman"/>
          <w:i/>
          <w:sz w:val="24"/>
          <w:szCs w:val="24"/>
          <w:lang w:eastAsia="ru-RU"/>
        </w:rPr>
        <w:tab/>
      </w:r>
      <w:r w:rsidRPr="000A23B6">
        <w:rPr>
          <w:rFonts w:ascii="Times New Roman" w:eastAsia="Times New Roman" w:hAnsi="Times New Roman" w:cs="Times New Roman"/>
          <w:i/>
          <w:sz w:val="24"/>
          <w:szCs w:val="24"/>
          <w:lang w:eastAsia="ru-RU"/>
        </w:rPr>
        <w:tab/>
      </w:r>
      <w:r w:rsidRPr="000A23B6">
        <w:rPr>
          <w:rFonts w:ascii="Times New Roman" w:eastAsia="Times New Roman" w:hAnsi="Times New Roman" w:cs="Times New Roman"/>
          <w:i/>
          <w:sz w:val="24"/>
          <w:szCs w:val="24"/>
          <w:lang w:eastAsia="ru-RU"/>
        </w:rPr>
        <w:tab/>
      </w:r>
      <w:r w:rsidRPr="000A23B6">
        <w:rPr>
          <w:rFonts w:ascii="Times New Roman" w:eastAsia="Times New Roman" w:hAnsi="Times New Roman" w:cs="Times New Roman"/>
          <w:i/>
          <w:sz w:val="24"/>
          <w:szCs w:val="24"/>
          <w:lang w:eastAsia="ru-RU"/>
        </w:rPr>
        <w:tab/>
      </w:r>
      <w:r w:rsidRPr="000A23B6">
        <w:rPr>
          <w:rFonts w:ascii="Times New Roman" w:eastAsia="Times New Roman" w:hAnsi="Times New Roman" w:cs="Times New Roman"/>
          <w:i/>
          <w:sz w:val="24"/>
          <w:szCs w:val="24"/>
          <w:lang w:eastAsia="ru-RU"/>
        </w:rPr>
        <w:tab/>
      </w:r>
      <w:r w:rsidRPr="000A23B6">
        <w:rPr>
          <w:rFonts w:ascii="Times New Roman" w:eastAsia="Times New Roman" w:hAnsi="Times New Roman" w:cs="Times New Roman"/>
          <w:i/>
          <w:sz w:val="24"/>
          <w:szCs w:val="24"/>
          <w:lang w:eastAsia="ru-RU"/>
        </w:rPr>
        <w:tab/>
      </w:r>
      <w:r w:rsidR="009A0716" w:rsidRPr="000A23B6">
        <w:rPr>
          <w:rFonts w:ascii="Times New Roman" w:eastAsia="Times New Roman" w:hAnsi="Times New Roman" w:cs="Times New Roman"/>
          <w:i/>
          <w:sz w:val="24"/>
          <w:szCs w:val="24"/>
          <w:lang w:eastAsia="ru-RU"/>
        </w:rPr>
        <w:tab/>
      </w:r>
      <w:r w:rsidR="008C5F2C" w:rsidRPr="000A23B6">
        <w:rPr>
          <w:rFonts w:ascii="Times New Roman" w:eastAsia="Times New Roman" w:hAnsi="Times New Roman" w:cs="Times New Roman"/>
          <w:i/>
          <w:sz w:val="24"/>
          <w:szCs w:val="24"/>
          <w:lang w:eastAsia="ru-RU"/>
        </w:rPr>
        <w:t>Таблица 1.1.</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315"/>
        <w:gridCol w:w="2315"/>
        <w:gridCol w:w="2315"/>
      </w:tblGrid>
      <w:tr w:rsidR="00E34EBB" w:rsidRPr="000A23B6" w:rsidTr="00D556E5">
        <w:trPr>
          <w:trHeight w:val="222"/>
          <w:tblHeader/>
        </w:trPr>
        <w:tc>
          <w:tcPr>
            <w:tcW w:w="2978" w:type="dxa"/>
            <w:vMerge w:val="restart"/>
            <w:shd w:val="clear" w:color="auto" w:fill="auto"/>
            <w:vAlign w:val="center"/>
          </w:tcPr>
          <w:p w:rsidR="00E34EBB" w:rsidRPr="000A23B6" w:rsidRDefault="00E34EBB" w:rsidP="000A23B6">
            <w:pPr>
              <w:widowControl w:val="0"/>
              <w:suppressAutoHyphens/>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Код и расшифровка</w:t>
            </w:r>
          </w:p>
          <w:p w:rsidR="00E34EBB" w:rsidRPr="000A23B6" w:rsidRDefault="00E34EBB" w:rsidP="000A23B6">
            <w:pPr>
              <w:widowControl w:val="0"/>
              <w:suppressAutoHyphens/>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компетенции</w:t>
            </w:r>
          </w:p>
        </w:tc>
        <w:tc>
          <w:tcPr>
            <w:tcW w:w="6945" w:type="dxa"/>
            <w:gridSpan w:val="3"/>
            <w:shd w:val="clear" w:color="auto" w:fill="auto"/>
            <w:vAlign w:val="center"/>
          </w:tcPr>
          <w:p w:rsidR="00E34EBB" w:rsidRPr="000A23B6" w:rsidRDefault="00B36274" w:rsidP="000A23B6">
            <w:pPr>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Этапы формирования</w:t>
            </w:r>
            <w:r w:rsidR="00E34EBB" w:rsidRPr="000A23B6">
              <w:rPr>
                <w:rFonts w:ascii="Times New Roman" w:eastAsia="Lucida Sans Unicode" w:hAnsi="Times New Roman" w:cs="Times New Roman"/>
                <w:b/>
                <w:kern w:val="1"/>
                <w:sz w:val="24"/>
                <w:lang w:eastAsia="ru-RU"/>
              </w:rPr>
              <w:t xml:space="preserve"> компетенций</w:t>
            </w:r>
          </w:p>
          <w:p w:rsidR="00A63A4E" w:rsidRPr="000A23B6" w:rsidRDefault="00A63A4E" w:rsidP="000A23B6">
            <w:pPr>
              <w:spacing w:after="0" w:line="240" w:lineRule="auto"/>
              <w:jc w:val="center"/>
              <w:rPr>
                <w:rFonts w:ascii="Times New Roman" w:eastAsia="Lucida Sans Unicode" w:hAnsi="Times New Roman" w:cs="Times New Roman"/>
                <w:b/>
                <w:kern w:val="1"/>
                <w:sz w:val="24"/>
                <w:lang w:eastAsia="ru-RU"/>
              </w:rPr>
            </w:pPr>
          </w:p>
        </w:tc>
      </w:tr>
      <w:tr w:rsidR="00111117" w:rsidRPr="000A23B6" w:rsidTr="00D556E5">
        <w:trPr>
          <w:trHeight w:val="222"/>
          <w:tblHeader/>
        </w:trPr>
        <w:tc>
          <w:tcPr>
            <w:tcW w:w="2978" w:type="dxa"/>
            <w:vMerge/>
            <w:shd w:val="clear" w:color="auto" w:fill="auto"/>
            <w:vAlign w:val="center"/>
          </w:tcPr>
          <w:p w:rsidR="00111117" w:rsidRPr="000A23B6" w:rsidRDefault="00111117" w:rsidP="000A23B6">
            <w:pPr>
              <w:widowControl w:val="0"/>
              <w:suppressAutoHyphens/>
              <w:spacing w:after="0" w:line="240" w:lineRule="auto"/>
              <w:jc w:val="center"/>
              <w:rPr>
                <w:rFonts w:ascii="Times New Roman" w:eastAsia="Lucida Sans Unicode" w:hAnsi="Times New Roman" w:cs="Times New Roman"/>
                <w:b/>
                <w:kern w:val="1"/>
                <w:sz w:val="24"/>
                <w:lang w:eastAsia="ru-RU"/>
              </w:rPr>
            </w:pPr>
          </w:p>
        </w:tc>
        <w:tc>
          <w:tcPr>
            <w:tcW w:w="2315" w:type="dxa"/>
            <w:shd w:val="clear" w:color="auto" w:fill="auto"/>
            <w:vAlign w:val="center"/>
          </w:tcPr>
          <w:p w:rsidR="00117EC6" w:rsidRPr="000A23B6" w:rsidRDefault="00117EC6" w:rsidP="000A23B6">
            <w:pPr>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Начальный</w:t>
            </w:r>
          </w:p>
          <w:p w:rsidR="00111117" w:rsidRPr="000A23B6" w:rsidRDefault="00A63A4E" w:rsidP="000A23B6">
            <w:pPr>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(1)</w:t>
            </w:r>
          </w:p>
        </w:tc>
        <w:tc>
          <w:tcPr>
            <w:tcW w:w="2315" w:type="dxa"/>
            <w:shd w:val="clear" w:color="auto" w:fill="auto"/>
            <w:vAlign w:val="center"/>
          </w:tcPr>
          <w:p w:rsidR="00527B9A" w:rsidRPr="000A23B6" w:rsidRDefault="00527B9A" w:rsidP="000A23B6">
            <w:pPr>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Основной</w:t>
            </w:r>
          </w:p>
          <w:p w:rsidR="00111117" w:rsidRPr="000A23B6" w:rsidRDefault="00A63A4E" w:rsidP="000A23B6">
            <w:pPr>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(2)</w:t>
            </w:r>
          </w:p>
        </w:tc>
        <w:tc>
          <w:tcPr>
            <w:tcW w:w="2315" w:type="dxa"/>
            <w:shd w:val="clear" w:color="auto" w:fill="auto"/>
            <w:vAlign w:val="center"/>
          </w:tcPr>
          <w:p w:rsidR="00117EC6" w:rsidRPr="000A23B6" w:rsidRDefault="00566FC3" w:rsidP="000A23B6">
            <w:pPr>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Завершающий</w:t>
            </w:r>
          </w:p>
          <w:p w:rsidR="00111117" w:rsidRPr="000A23B6" w:rsidRDefault="00A63A4E" w:rsidP="000A23B6">
            <w:pPr>
              <w:spacing w:after="0" w:line="240" w:lineRule="auto"/>
              <w:jc w:val="center"/>
              <w:rPr>
                <w:rFonts w:ascii="Times New Roman" w:eastAsia="Lucida Sans Unicode" w:hAnsi="Times New Roman" w:cs="Times New Roman"/>
                <w:b/>
                <w:kern w:val="1"/>
                <w:sz w:val="24"/>
                <w:lang w:eastAsia="ru-RU"/>
              </w:rPr>
            </w:pPr>
            <w:r w:rsidRPr="000A23B6">
              <w:rPr>
                <w:rFonts w:ascii="Times New Roman" w:eastAsia="Lucida Sans Unicode" w:hAnsi="Times New Roman" w:cs="Times New Roman"/>
                <w:b/>
                <w:kern w:val="1"/>
                <w:sz w:val="24"/>
                <w:lang w:eastAsia="ru-RU"/>
              </w:rPr>
              <w:t>(3)</w:t>
            </w:r>
          </w:p>
        </w:tc>
      </w:tr>
      <w:tr w:rsidR="00A63A4E" w:rsidRPr="000A23B6" w:rsidTr="00D556E5">
        <w:tc>
          <w:tcPr>
            <w:tcW w:w="2978" w:type="dxa"/>
            <w:shd w:val="clear" w:color="auto" w:fill="auto"/>
          </w:tcPr>
          <w:p w:rsidR="00053E16" w:rsidRDefault="00636D0C" w:rsidP="00053E16">
            <w:pPr>
              <w:spacing w:after="0" w:line="240" w:lineRule="auto"/>
              <w:rPr>
                <w:rFonts w:ascii="Times New Roman" w:hAnsi="Times New Roman" w:cs="Times New Roman"/>
                <w:szCs w:val="28"/>
              </w:rPr>
            </w:pPr>
            <w:r w:rsidRPr="000A23B6">
              <w:rPr>
                <w:rFonts w:ascii="Times New Roman" w:eastAsia="Lucida Sans Unicode" w:hAnsi="Times New Roman" w:cs="Times New Roman"/>
                <w:kern w:val="1"/>
                <w:sz w:val="24"/>
                <w:szCs w:val="24"/>
                <w:lang w:eastAsia="ru-RU"/>
              </w:rPr>
              <w:t>ОПК -1</w:t>
            </w:r>
            <w:r w:rsidR="00053E16">
              <w:rPr>
                <w:rFonts w:ascii="Times New Roman" w:eastAsia="Lucida Sans Unicode" w:hAnsi="Times New Roman" w:cs="Times New Roman"/>
                <w:kern w:val="1"/>
                <w:sz w:val="24"/>
                <w:szCs w:val="24"/>
                <w:lang w:eastAsia="ru-RU"/>
              </w:rPr>
              <w:t xml:space="preserve">- </w:t>
            </w:r>
            <w:r w:rsidR="00053E16" w:rsidRPr="000A23B6">
              <w:rPr>
                <w:rFonts w:ascii="Times New Roman" w:hAnsi="Times New Roman" w:cs="Times New Roman"/>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A63A4E" w:rsidRPr="000A23B6" w:rsidRDefault="00A63A4E" w:rsidP="000A23B6">
            <w:pPr>
              <w:widowControl w:val="0"/>
              <w:suppressAutoHyphens/>
              <w:spacing w:after="0" w:line="240" w:lineRule="auto"/>
              <w:rPr>
                <w:rFonts w:ascii="Times New Roman" w:eastAsia="Lucida Sans Unicode" w:hAnsi="Times New Roman" w:cs="Times New Roman"/>
                <w:kern w:val="1"/>
                <w:sz w:val="24"/>
                <w:szCs w:val="24"/>
                <w:lang w:eastAsia="ru-RU"/>
              </w:rPr>
            </w:pPr>
          </w:p>
        </w:tc>
        <w:tc>
          <w:tcPr>
            <w:tcW w:w="2315" w:type="dxa"/>
            <w:shd w:val="clear" w:color="auto" w:fill="auto"/>
          </w:tcPr>
          <w:p w:rsidR="00A63A4E" w:rsidRPr="000A23B6" w:rsidRDefault="008235BF"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0A23B6">
              <w:rPr>
                <w:rFonts w:ascii="Times New Roman" w:eastAsia="Lucida Sans Unicode" w:hAnsi="Times New Roman" w:cs="Times New Roman"/>
                <w:b/>
                <w:kern w:val="1"/>
                <w:sz w:val="24"/>
                <w:szCs w:val="24"/>
                <w:lang w:eastAsia="ru-RU"/>
              </w:rPr>
              <w:t>+</w:t>
            </w:r>
          </w:p>
        </w:tc>
        <w:tc>
          <w:tcPr>
            <w:tcW w:w="2315" w:type="dxa"/>
            <w:shd w:val="clear" w:color="auto" w:fill="auto"/>
          </w:tcPr>
          <w:p w:rsidR="00A63A4E" w:rsidRPr="000A23B6" w:rsidRDefault="00A63A4E"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tc>
        <w:tc>
          <w:tcPr>
            <w:tcW w:w="2315" w:type="dxa"/>
            <w:shd w:val="clear" w:color="auto" w:fill="auto"/>
          </w:tcPr>
          <w:p w:rsidR="00A63A4E" w:rsidRPr="000A23B6" w:rsidRDefault="00A63A4E"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tc>
      </w:tr>
      <w:tr w:rsidR="00A63A4E" w:rsidRPr="000A23B6" w:rsidTr="00D556E5">
        <w:trPr>
          <w:trHeight w:val="323"/>
        </w:trPr>
        <w:tc>
          <w:tcPr>
            <w:tcW w:w="2978" w:type="dxa"/>
            <w:shd w:val="clear" w:color="auto" w:fill="auto"/>
          </w:tcPr>
          <w:p w:rsidR="00A63A4E" w:rsidRPr="000A23B6" w:rsidRDefault="00636D0C" w:rsidP="000A23B6">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0A23B6">
              <w:rPr>
                <w:rFonts w:ascii="Times New Roman" w:eastAsia="Lucida Sans Unicode" w:hAnsi="Times New Roman" w:cs="Times New Roman"/>
                <w:kern w:val="1"/>
                <w:sz w:val="24"/>
                <w:szCs w:val="24"/>
                <w:lang w:eastAsia="ru-RU"/>
              </w:rPr>
              <w:t>ОПК-2</w:t>
            </w:r>
            <w:r w:rsidR="00053E16">
              <w:rPr>
                <w:rFonts w:ascii="Times New Roman" w:eastAsia="Lucida Sans Unicode" w:hAnsi="Times New Roman" w:cs="Times New Roman"/>
                <w:kern w:val="1"/>
                <w:sz w:val="24"/>
                <w:szCs w:val="24"/>
                <w:lang w:eastAsia="ru-RU"/>
              </w:rPr>
              <w:t xml:space="preserve"> - </w:t>
            </w:r>
            <w:r w:rsidR="00053E16" w:rsidRPr="000A23B6">
              <w:rPr>
                <w:rFonts w:ascii="Times New Roman" w:hAnsi="Times New Roman" w:cs="Times New Roman"/>
              </w:rPr>
              <w:t>способностью осуществлять сбор, анализ и обработку данных, необходимых для решения профессиональных задач</w:t>
            </w:r>
          </w:p>
        </w:tc>
        <w:tc>
          <w:tcPr>
            <w:tcW w:w="2315" w:type="dxa"/>
            <w:shd w:val="clear" w:color="auto" w:fill="auto"/>
          </w:tcPr>
          <w:p w:rsidR="00A63A4E" w:rsidRPr="000A23B6" w:rsidRDefault="008235BF"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0A23B6">
              <w:rPr>
                <w:rFonts w:ascii="Times New Roman" w:eastAsia="Lucida Sans Unicode" w:hAnsi="Times New Roman" w:cs="Times New Roman"/>
                <w:b/>
                <w:kern w:val="1"/>
                <w:sz w:val="24"/>
                <w:szCs w:val="24"/>
                <w:lang w:eastAsia="ru-RU"/>
              </w:rPr>
              <w:t>+</w:t>
            </w:r>
          </w:p>
        </w:tc>
        <w:tc>
          <w:tcPr>
            <w:tcW w:w="2315" w:type="dxa"/>
            <w:shd w:val="clear" w:color="auto" w:fill="auto"/>
          </w:tcPr>
          <w:p w:rsidR="00A63A4E" w:rsidRPr="000A23B6" w:rsidRDefault="00A63A4E"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tc>
        <w:tc>
          <w:tcPr>
            <w:tcW w:w="2315" w:type="dxa"/>
            <w:shd w:val="clear" w:color="auto" w:fill="auto"/>
          </w:tcPr>
          <w:p w:rsidR="00A63A4E" w:rsidRPr="000A23B6" w:rsidRDefault="00A63A4E"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tc>
      </w:tr>
      <w:tr w:rsidR="00BB0F85" w:rsidRPr="000A23B6" w:rsidTr="00D556E5">
        <w:trPr>
          <w:trHeight w:val="438"/>
        </w:trPr>
        <w:tc>
          <w:tcPr>
            <w:tcW w:w="2978" w:type="dxa"/>
            <w:shd w:val="clear" w:color="auto" w:fill="auto"/>
          </w:tcPr>
          <w:p w:rsidR="00BB0F85" w:rsidRPr="000A23B6" w:rsidRDefault="00BB0F85" w:rsidP="000A23B6">
            <w:pPr>
              <w:widowControl w:val="0"/>
              <w:suppressAutoHyphens/>
              <w:spacing w:after="0" w:line="240" w:lineRule="auto"/>
              <w:jc w:val="both"/>
              <w:rPr>
                <w:rFonts w:ascii="Times New Roman" w:eastAsia="Lucida Sans Unicode" w:hAnsi="Times New Roman" w:cs="Times New Roman"/>
                <w:kern w:val="1"/>
                <w:sz w:val="24"/>
                <w:szCs w:val="24"/>
                <w:lang w:eastAsia="ru-RU"/>
              </w:rPr>
            </w:pPr>
            <w:r>
              <w:rPr>
                <w:rFonts w:ascii="Times New Roman" w:eastAsia="Lucida Sans Unicode" w:hAnsi="Times New Roman" w:cs="Times New Roman"/>
                <w:kern w:val="1"/>
                <w:sz w:val="24"/>
                <w:szCs w:val="24"/>
                <w:lang w:eastAsia="ru-RU"/>
              </w:rPr>
              <w:t>ОПК-3</w:t>
            </w:r>
            <w:r w:rsidR="00053E16">
              <w:rPr>
                <w:rFonts w:ascii="Times New Roman" w:eastAsia="Lucida Sans Unicode" w:hAnsi="Times New Roman" w:cs="Times New Roman"/>
                <w:kern w:val="1"/>
                <w:sz w:val="24"/>
                <w:szCs w:val="24"/>
                <w:lang w:eastAsia="ru-RU"/>
              </w:rPr>
              <w:t xml:space="preserve"> - </w:t>
            </w:r>
            <w:r w:rsidR="00053E16" w:rsidRPr="000A23B6">
              <w:rPr>
                <w:rFonts w:ascii="Times New Roman" w:hAnsi="Times New Roman" w:cs="Times New Roman"/>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c>
          <w:tcPr>
            <w:tcW w:w="2315" w:type="dxa"/>
            <w:shd w:val="clear" w:color="auto" w:fill="auto"/>
          </w:tcPr>
          <w:p w:rsidR="00BB0F85" w:rsidRPr="000A23B6" w:rsidRDefault="00B36274"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r w:rsidRPr="000A23B6">
              <w:rPr>
                <w:rFonts w:ascii="Times New Roman" w:eastAsia="Lucida Sans Unicode" w:hAnsi="Times New Roman" w:cs="Times New Roman"/>
                <w:b/>
                <w:kern w:val="1"/>
                <w:sz w:val="24"/>
                <w:szCs w:val="24"/>
                <w:lang w:eastAsia="ru-RU"/>
              </w:rPr>
              <w:t>+</w:t>
            </w:r>
          </w:p>
        </w:tc>
        <w:tc>
          <w:tcPr>
            <w:tcW w:w="2315" w:type="dxa"/>
            <w:shd w:val="clear" w:color="auto" w:fill="auto"/>
          </w:tcPr>
          <w:p w:rsidR="00BB0F85" w:rsidRPr="000A23B6" w:rsidRDefault="00BB0F85"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tc>
        <w:tc>
          <w:tcPr>
            <w:tcW w:w="2315" w:type="dxa"/>
            <w:shd w:val="clear" w:color="auto" w:fill="auto"/>
          </w:tcPr>
          <w:p w:rsidR="00BB0F85" w:rsidRPr="000A23B6" w:rsidRDefault="00BB0F85" w:rsidP="000A23B6">
            <w:pPr>
              <w:widowControl w:val="0"/>
              <w:suppressAutoHyphens/>
              <w:spacing w:after="0" w:line="240" w:lineRule="auto"/>
              <w:jc w:val="center"/>
              <w:rPr>
                <w:rFonts w:ascii="Times New Roman" w:eastAsia="Lucida Sans Unicode" w:hAnsi="Times New Roman" w:cs="Times New Roman"/>
                <w:b/>
                <w:kern w:val="1"/>
                <w:sz w:val="24"/>
                <w:szCs w:val="24"/>
                <w:lang w:eastAsia="ru-RU"/>
              </w:rPr>
            </w:pPr>
          </w:p>
        </w:tc>
      </w:tr>
    </w:tbl>
    <w:p w:rsidR="00570B28" w:rsidRPr="000A23B6" w:rsidRDefault="00FB5623" w:rsidP="005D6CAB">
      <w:pPr>
        <w:spacing w:after="0" w:line="240" w:lineRule="auto"/>
        <w:ind w:firstLine="709"/>
        <w:jc w:val="both"/>
        <w:rPr>
          <w:rFonts w:ascii="Times New Roman" w:eastAsia="Times New Roman" w:hAnsi="Times New Roman" w:cs="Times New Roman"/>
          <w:sz w:val="24"/>
          <w:szCs w:val="24"/>
          <w:lang w:eastAsia="ru-RU"/>
        </w:rPr>
      </w:pPr>
      <w:r w:rsidRPr="000A23B6">
        <w:rPr>
          <w:rFonts w:ascii="Times New Roman" w:eastAsia="Times New Roman" w:hAnsi="Times New Roman" w:cs="Times New Roman"/>
          <w:sz w:val="24"/>
          <w:szCs w:val="24"/>
          <w:lang w:eastAsia="ru-RU"/>
        </w:rPr>
        <w:tab/>
      </w:r>
      <w:r w:rsidRPr="000A23B6">
        <w:rPr>
          <w:rFonts w:ascii="Times New Roman" w:eastAsia="Times New Roman" w:hAnsi="Times New Roman" w:cs="Times New Roman"/>
          <w:sz w:val="24"/>
          <w:szCs w:val="24"/>
          <w:lang w:eastAsia="ru-RU"/>
        </w:rPr>
        <w:tab/>
      </w:r>
    </w:p>
    <w:p w:rsidR="00053E16" w:rsidRDefault="00053E16" w:rsidP="000A23B6">
      <w:pPr>
        <w:widowControl w:val="0"/>
        <w:spacing w:after="0" w:line="240" w:lineRule="auto"/>
        <w:jc w:val="center"/>
        <w:rPr>
          <w:rFonts w:ascii="Times New Roman" w:eastAsiaTheme="minorEastAsia" w:hAnsi="Times New Roman" w:cs="Times New Roman"/>
          <w:b/>
          <w:sz w:val="24"/>
          <w:szCs w:val="24"/>
        </w:rPr>
      </w:pPr>
    </w:p>
    <w:p w:rsidR="00053E16" w:rsidRDefault="00053E16" w:rsidP="000A23B6">
      <w:pPr>
        <w:widowControl w:val="0"/>
        <w:spacing w:after="0" w:line="240" w:lineRule="auto"/>
        <w:jc w:val="center"/>
        <w:rPr>
          <w:rFonts w:ascii="Times New Roman" w:eastAsiaTheme="minorEastAsia" w:hAnsi="Times New Roman" w:cs="Times New Roman"/>
          <w:b/>
          <w:sz w:val="24"/>
          <w:szCs w:val="24"/>
        </w:rPr>
      </w:pPr>
    </w:p>
    <w:p w:rsidR="00D40289" w:rsidRPr="000A23B6" w:rsidRDefault="00D40289" w:rsidP="000A23B6">
      <w:pPr>
        <w:widowControl w:val="0"/>
        <w:spacing w:after="0" w:line="240" w:lineRule="auto"/>
        <w:jc w:val="center"/>
        <w:rPr>
          <w:rFonts w:ascii="Times New Roman" w:eastAsia="Times New Roman" w:hAnsi="Times New Roman" w:cs="Times New Roman"/>
          <w:b/>
          <w:bCs/>
          <w:color w:val="000000"/>
          <w:sz w:val="24"/>
          <w:szCs w:val="24"/>
          <w:lang w:eastAsia="ru-RU"/>
        </w:rPr>
      </w:pPr>
      <w:r w:rsidRPr="000A23B6">
        <w:rPr>
          <w:rFonts w:ascii="Times New Roman" w:eastAsiaTheme="minorEastAsia" w:hAnsi="Times New Roman" w:cs="Times New Roman"/>
          <w:b/>
          <w:sz w:val="24"/>
          <w:szCs w:val="24"/>
        </w:rPr>
        <w:t xml:space="preserve">2. </w:t>
      </w:r>
      <w:r w:rsidR="005771CB" w:rsidRPr="000A23B6">
        <w:rPr>
          <w:rFonts w:ascii="Times New Roman" w:eastAsiaTheme="minorEastAsia" w:hAnsi="Times New Roman" w:cs="Times New Roman"/>
          <w:b/>
          <w:sz w:val="24"/>
          <w:szCs w:val="24"/>
        </w:rPr>
        <w:t xml:space="preserve">Показатели и критерии </w:t>
      </w:r>
      <w:r w:rsidRPr="000A23B6">
        <w:rPr>
          <w:rFonts w:ascii="Times New Roman" w:eastAsiaTheme="minorEastAsia" w:hAnsi="Times New Roman" w:cs="Times New Roman"/>
          <w:b/>
          <w:sz w:val="24"/>
          <w:szCs w:val="24"/>
        </w:rPr>
        <w:t xml:space="preserve">оценивания контролируемой компетенции </w:t>
      </w:r>
      <w:r w:rsidR="005771CB" w:rsidRPr="000A23B6">
        <w:rPr>
          <w:rFonts w:ascii="Times New Roman" w:eastAsiaTheme="minorEastAsia" w:hAnsi="Times New Roman" w:cs="Times New Roman"/>
          <w:b/>
          <w:sz w:val="24"/>
          <w:szCs w:val="24"/>
        </w:rPr>
        <w:t xml:space="preserve">на различных </w:t>
      </w:r>
      <w:r w:rsidR="005771CB" w:rsidRPr="000A23B6">
        <w:rPr>
          <w:rFonts w:ascii="Times New Roman" w:eastAsiaTheme="minorEastAsia" w:hAnsi="Times New Roman" w:cs="Times New Roman"/>
          <w:b/>
          <w:sz w:val="24"/>
          <w:szCs w:val="24"/>
        </w:rPr>
        <w:lastRenderedPageBreak/>
        <w:t>этапах формирования, описание шкал оценивания</w:t>
      </w:r>
    </w:p>
    <w:p w:rsidR="00D40289" w:rsidRPr="000A23B6" w:rsidRDefault="00D40289" w:rsidP="000A23B6">
      <w:pPr>
        <w:spacing w:after="0" w:line="240" w:lineRule="auto"/>
        <w:rPr>
          <w:rFonts w:ascii="Times New Roman" w:eastAsia="Times New Roman" w:hAnsi="Times New Roman" w:cs="Times New Roman"/>
          <w:color w:val="000000"/>
          <w:sz w:val="24"/>
          <w:szCs w:val="24"/>
          <w:lang w:eastAsia="ru-RU"/>
        </w:rPr>
      </w:pPr>
    </w:p>
    <w:p w:rsidR="00BA30DE" w:rsidRPr="00070558" w:rsidRDefault="00FB5623" w:rsidP="000A23B6">
      <w:pPr>
        <w:spacing w:after="0" w:line="240" w:lineRule="auto"/>
        <w:jc w:val="right"/>
        <w:rPr>
          <w:rFonts w:ascii="Times New Roman" w:eastAsia="Times New Roman" w:hAnsi="Times New Roman" w:cs="Times New Roman"/>
          <w:i/>
          <w:color w:val="000000"/>
          <w:sz w:val="23"/>
          <w:szCs w:val="23"/>
          <w:lang w:eastAsia="ru-RU"/>
        </w:rPr>
      </w:pP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Pr="000A23B6">
        <w:rPr>
          <w:rFonts w:ascii="Times New Roman" w:eastAsia="Times New Roman" w:hAnsi="Times New Roman" w:cs="Times New Roman"/>
          <w:color w:val="000000"/>
          <w:sz w:val="23"/>
          <w:szCs w:val="23"/>
          <w:lang w:eastAsia="ru-RU"/>
        </w:rPr>
        <w:tab/>
      </w:r>
      <w:r w:rsidR="00B6061E" w:rsidRPr="00070558">
        <w:rPr>
          <w:rFonts w:ascii="Times New Roman" w:eastAsia="Times New Roman" w:hAnsi="Times New Roman" w:cs="Times New Roman"/>
          <w:i/>
          <w:sz w:val="23"/>
          <w:szCs w:val="23"/>
          <w:lang w:eastAsia="ru-RU"/>
        </w:rPr>
        <w:t xml:space="preserve">Таблица 2.1. </w:t>
      </w:r>
      <w:r w:rsidRPr="00070558">
        <w:rPr>
          <w:rFonts w:ascii="Times New Roman" w:eastAsia="Times New Roman" w:hAnsi="Times New Roman" w:cs="Times New Roman"/>
          <w:i/>
          <w:sz w:val="23"/>
          <w:szCs w:val="23"/>
          <w:lang w:eastAsia="ru-RU"/>
        </w:rPr>
        <w:tab/>
      </w:r>
      <w:r w:rsidRPr="00070558">
        <w:rPr>
          <w:rFonts w:ascii="Times New Roman" w:eastAsia="Times New Roman" w:hAnsi="Times New Roman" w:cs="Times New Roman"/>
          <w:i/>
          <w:color w:val="000000"/>
          <w:sz w:val="23"/>
          <w:szCs w:val="23"/>
          <w:lang w:eastAsia="ru-RU"/>
        </w:rPr>
        <w:tab/>
      </w:r>
      <w:r w:rsidRPr="00070558">
        <w:rPr>
          <w:rFonts w:ascii="Times New Roman" w:eastAsia="Times New Roman" w:hAnsi="Times New Roman" w:cs="Times New Roman"/>
          <w:i/>
          <w:color w:val="000000"/>
          <w:sz w:val="23"/>
          <w:szCs w:val="23"/>
          <w:lang w:eastAsia="ru-RU"/>
        </w:rPr>
        <w:tab/>
      </w:r>
      <w:r w:rsidRPr="00070558">
        <w:rPr>
          <w:rFonts w:ascii="Times New Roman" w:eastAsia="Times New Roman" w:hAnsi="Times New Roman" w:cs="Times New Roman"/>
          <w:i/>
          <w:color w:val="000000"/>
          <w:sz w:val="23"/>
          <w:szCs w:val="23"/>
          <w:lang w:eastAsia="ru-RU"/>
        </w:rPr>
        <w:tab/>
      </w:r>
      <w:r w:rsidRPr="00070558">
        <w:rPr>
          <w:rFonts w:ascii="Times New Roman" w:eastAsia="Times New Roman" w:hAnsi="Times New Roman" w:cs="Times New Roman"/>
          <w:i/>
          <w:color w:val="000000"/>
          <w:sz w:val="23"/>
          <w:szCs w:val="23"/>
          <w:lang w:eastAsia="ru-RU"/>
        </w:rPr>
        <w:tab/>
      </w:r>
      <w:r w:rsidRPr="00070558">
        <w:rPr>
          <w:rFonts w:ascii="Times New Roman" w:eastAsia="Times New Roman" w:hAnsi="Times New Roman" w:cs="Times New Roman"/>
          <w:i/>
          <w:color w:val="000000"/>
          <w:sz w:val="23"/>
          <w:szCs w:val="23"/>
          <w:lang w:eastAsia="ru-RU"/>
        </w:rPr>
        <w:tab/>
      </w:r>
      <w:r w:rsidRPr="00070558">
        <w:rPr>
          <w:rFonts w:ascii="Times New Roman" w:eastAsia="Times New Roman" w:hAnsi="Times New Roman" w:cs="Times New Roman"/>
          <w:i/>
          <w:color w:val="000000"/>
          <w:sz w:val="23"/>
          <w:szCs w:val="23"/>
          <w:lang w:eastAsia="ru-RU"/>
        </w:rPr>
        <w:tab/>
      </w:r>
      <w:r w:rsidRPr="00070558">
        <w:rPr>
          <w:rFonts w:ascii="Times New Roman" w:eastAsia="Times New Roman" w:hAnsi="Times New Roman" w:cs="Times New Roman"/>
          <w:i/>
          <w:color w:val="000000"/>
          <w:sz w:val="23"/>
          <w:szCs w:val="23"/>
          <w:lang w:eastAsia="ru-RU"/>
        </w:rPr>
        <w:tab/>
      </w:r>
      <w:r w:rsidRPr="00070558">
        <w:rPr>
          <w:rFonts w:ascii="Times New Roman" w:eastAsia="Times New Roman" w:hAnsi="Times New Roman" w:cs="Times New Roman"/>
          <w:i/>
          <w:color w:val="000000"/>
          <w:sz w:val="23"/>
          <w:szCs w:val="23"/>
          <w:lang w:eastAsia="ru-RU"/>
        </w:rPr>
        <w:tab/>
      </w:r>
    </w:p>
    <w:tbl>
      <w:tblPr>
        <w:tblW w:w="5000" w:type="pct"/>
        <w:tblCellMar>
          <w:left w:w="40" w:type="dxa"/>
          <w:right w:w="40" w:type="dxa"/>
        </w:tblCellMar>
        <w:tblLook w:val="0000" w:firstRow="0" w:lastRow="0" w:firstColumn="0" w:lastColumn="0" w:noHBand="0" w:noVBand="0"/>
      </w:tblPr>
      <w:tblGrid>
        <w:gridCol w:w="3690"/>
        <w:gridCol w:w="5651"/>
      </w:tblGrid>
      <w:tr w:rsidR="006C28EB" w:rsidRPr="000A23B6" w:rsidTr="008B669E">
        <w:tc>
          <w:tcPr>
            <w:tcW w:w="1975" w:type="pct"/>
            <w:tcBorders>
              <w:top w:val="single" w:sz="6" w:space="0" w:color="auto"/>
              <w:left w:val="single" w:sz="6" w:space="0" w:color="auto"/>
              <w:bottom w:val="single" w:sz="6" w:space="0" w:color="auto"/>
              <w:right w:val="single" w:sz="6" w:space="0" w:color="auto"/>
            </w:tcBorders>
          </w:tcPr>
          <w:p w:rsidR="006C28EB" w:rsidRPr="000A23B6" w:rsidRDefault="006C28EB" w:rsidP="000A23B6">
            <w:pPr>
              <w:pStyle w:val="Style23"/>
              <w:widowControl/>
              <w:spacing w:line="240" w:lineRule="auto"/>
              <w:ind w:left="48" w:hanging="48"/>
              <w:jc w:val="center"/>
              <w:rPr>
                <w:rStyle w:val="FontStyle80"/>
                <w:b/>
                <w:sz w:val="24"/>
                <w:szCs w:val="24"/>
              </w:rPr>
            </w:pPr>
            <w:r w:rsidRPr="000A23B6">
              <w:rPr>
                <w:rStyle w:val="FontStyle80"/>
                <w:b/>
                <w:sz w:val="24"/>
                <w:szCs w:val="24"/>
              </w:rPr>
              <w:t>Код и расшифровка компетенции</w:t>
            </w:r>
          </w:p>
        </w:tc>
        <w:tc>
          <w:tcPr>
            <w:tcW w:w="3025" w:type="pct"/>
            <w:tcBorders>
              <w:top w:val="single" w:sz="6" w:space="0" w:color="auto"/>
              <w:left w:val="single" w:sz="6" w:space="0" w:color="auto"/>
              <w:bottom w:val="single" w:sz="6" w:space="0" w:color="auto"/>
              <w:right w:val="single" w:sz="6" w:space="0" w:color="auto"/>
            </w:tcBorders>
          </w:tcPr>
          <w:p w:rsidR="006C28EB" w:rsidRPr="000A23B6" w:rsidRDefault="006C28EB" w:rsidP="000A23B6">
            <w:pPr>
              <w:pStyle w:val="Style23"/>
              <w:widowControl/>
              <w:spacing w:line="240" w:lineRule="auto"/>
              <w:jc w:val="center"/>
              <w:rPr>
                <w:rStyle w:val="FontStyle80"/>
                <w:b/>
                <w:sz w:val="24"/>
                <w:szCs w:val="24"/>
              </w:rPr>
            </w:pPr>
            <w:r w:rsidRPr="000A23B6">
              <w:rPr>
                <w:rStyle w:val="FontStyle80"/>
                <w:b/>
                <w:sz w:val="24"/>
                <w:szCs w:val="24"/>
              </w:rPr>
              <w:t>Показатель оценивания компетенции для данной дисциплины</w:t>
            </w:r>
          </w:p>
          <w:p w:rsidR="006C28EB" w:rsidRPr="000A23B6" w:rsidRDefault="006C28EB" w:rsidP="000A23B6">
            <w:pPr>
              <w:pStyle w:val="Style23"/>
              <w:widowControl/>
              <w:spacing w:line="240" w:lineRule="auto"/>
              <w:jc w:val="center"/>
              <w:rPr>
                <w:rStyle w:val="FontStyle80"/>
                <w:b/>
                <w:sz w:val="24"/>
                <w:szCs w:val="24"/>
              </w:rPr>
            </w:pPr>
          </w:p>
        </w:tc>
      </w:tr>
      <w:tr w:rsidR="00BC6450" w:rsidRPr="000A23B6" w:rsidTr="008B669E">
        <w:tc>
          <w:tcPr>
            <w:tcW w:w="1975" w:type="pct"/>
            <w:tcBorders>
              <w:top w:val="single" w:sz="6" w:space="0" w:color="auto"/>
              <w:left w:val="single" w:sz="6" w:space="0" w:color="auto"/>
              <w:bottom w:val="single" w:sz="6" w:space="0" w:color="auto"/>
              <w:right w:val="single" w:sz="6" w:space="0" w:color="auto"/>
            </w:tcBorders>
          </w:tcPr>
          <w:p w:rsidR="00BC6450" w:rsidRDefault="00BC6450" w:rsidP="00BC6450">
            <w:pPr>
              <w:spacing w:after="0" w:line="240" w:lineRule="auto"/>
              <w:rPr>
                <w:rFonts w:ascii="Times New Roman" w:hAnsi="Times New Roman" w:cs="Times New Roman"/>
              </w:rPr>
            </w:pPr>
            <w:r w:rsidRPr="000A23B6">
              <w:rPr>
                <w:rFonts w:ascii="Times New Roman" w:hAnsi="Times New Roman" w:cs="Times New Roman"/>
                <w:b/>
              </w:rPr>
              <w:t>ОПК-1</w:t>
            </w:r>
            <w:r w:rsidR="006B67B4">
              <w:rPr>
                <w:rFonts w:ascii="Times New Roman" w:hAnsi="Times New Roman" w:cs="Times New Roman"/>
                <w:b/>
              </w:rPr>
              <w:t xml:space="preserve"> (1)</w:t>
            </w:r>
          </w:p>
          <w:p w:rsidR="00BC6450" w:rsidRDefault="00BC6450" w:rsidP="00BC6450">
            <w:pPr>
              <w:spacing w:after="0" w:line="240" w:lineRule="auto"/>
              <w:rPr>
                <w:rFonts w:ascii="Times New Roman" w:hAnsi="Times New Roman" w:cs="Times New Roman"/>
                <w:szCs w:val="28"/>
              </w:rPr>
            </w:pPr>
            <w:r w:rsidRPr="000A23B6">
              <w:rPr>
                <w:rFonts w:ascii="Times New Roman" w:hAnsi="Times New Roman" w:cs="Times New Roman"/>
                <w:szCs w:val="28"/>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BC6450" w:rsidRPr="000A23B6" w:rsidRDefault="00BC6450" w:rsidP="00BC6450">
            <w:pPr>
              <w:spacing w:after="0" w:line="240" w:lineRule="auto"/>
              <w:rPr>
                <w:rFonts w:ascii="Times New Roman" w:hAnsi="Times New Roman" w:cs="Times New Roman"/>
              </w:rPr>
            </w:pPr>
          </w:p>
        </w:tc>
        <w:tc>
          <w:tcPr>
            <w:tcW w:w="3025" w:type="pct"/>
            <w:tcBorders>
              <w:top w:val="single" w:sz="6" w:space="0" w:color="auto"/>
              <w:left w:val="single" w:sz="6" w:space="0" w:color="auto"/>
              <w:bottom w:val="single" w:sz="6" w:space="0" w:color="auto"/>
              <w:right w:val="single" w:sz="6" w:space="0" w:color="auto"/>
            </w:tcBorders>
          </w:tcPr>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Знать З1:</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rPr>
              <w:t xml:space="preserve">категориальный аппарат современной экономической науки </w:t>
            </w:r>
            <w:r w:rsidRPr="00666C0F">
              <w:rPr>
                <w:rFonts w:ascii="Times New Roman" w:hAnsi="Times New Roman" w:cs="Times New Roman"/>
                <w:bCs/>
                <w:color w:val="222222"/>
              </w:rPr>
              <w:t>на</w:t>
            </w:r>
            <w:r w:rsidRPr="00666C0F">
              <w:rPr>
                <w:rFonts w:ascii="Times New Roman" w:hAnsi="Times New Roman" w:cs="Times New Roman"/>
                <w:bCs/>
              </w:rPr>
              <w:t xml:space="preserve"> основе информационной и библиографической культуры с применением информационно-коммуникационных технологий</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Уметь У1:</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rPr>
              <w:t>использовать категориальный аппарат современной экономической науки, сформированный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Владеть В1:</w:t>
            </w:r>
          </w:p>
          <w:p w:rsidR="00BC6450" w:rsidRPr="00666C0F" w:rsidRDefault="00BC6450" w:rsidP="005D6CAB">
            <w:pPr>
              <w:pStyle w:val="af8"/>
              <w:jc w:val="both"/>
              <w:rPr>
                <w:rFonts w:ascii="Times New Roman" w:hAnsi="Times New Roman" w:cs="Times New Roman"/>
              </w:rPr>
            </w:pPr>
            <w:r w:rsidRPr="00666C0F">
              <w:rPr>
                <w:rFonts w:ascii="Times New Roman" w:hAnsi="Times New Roman" w:cs="Times New Roman"/>
              </w:rPr>
              <w:t>навыками использования категориального аппарата современной экономической науки, сформированного на основе информационной и библиографической культуры с применением информационно-коммуникационных технологий, при решении стандартных задач профессиональной деятельности</w:t>
            </w:r>
          </w:p>
        </w:tc>
      </w:tr>
      <w:tr w:rsidR="00BC6450" w:rsidRPr="000A23B6" w:rsidTr="008B669E">
        <w:trPr>
          <w:trHeight w:val="270"/>
        </w:trPr>
        <w:tc>
          <w:tcPr>
            <w:tcW w:w="1975" w:type="pct"/>
            <w:tcBorders>
              <w:top w:val="single" w:sz="6" w:space="0" w:color="auto"/>
              <w:left w:val="single" w:sz="6" w:space="0" w:color="auto"/>
              <w:bottom w:val="single" w:sz="6" w:space="0" w:color="auto"/>
              <w:right w:val="single" w:sz="6" w:space="0" w:color="auto"/>
            </w:tcBorders>
          </w:tcPr>
          <w:p w:rsidR="00BC6450" w:rsidRDefault="00BC6450" w:rsidP="00BC6450">
            <w:pPr>
              <w:spacing w:after="0" w:line="240" w:lineRule="auto"/>
              <w:rPr>
                <w:rFonts w:ascii="Times New Roman" w:hAnsi="Times New Roman" w:cs="Times New Roman"/>
              </w:rPr>
            </w:pPr>
            <w:r w:rsidRPr="000A23B6">
              <w:rPr>
                <w:rFonts w:ascii="Times New Roman" w:hAnsi="Times New Roman" w:cs="Times New Roman"/>
                <w:b/>
              </w:rPr>
              <w:t>ОПК-2</w:t>
            </w:r>
            <w:r w:rsidR="006B67B4">
              <w:rPr>
                <w:rFonts w:ascii="Times New Roman" w:hAnsi="Times New Roman" w:cs="Times New Roman"/>
                <w:b/>
              </w:rPr>
              <w:t>(1)</w:t>
            </w:r>
          </w:p>
          <w:p w:rsidR="00BC6450" w:rsidRPr="000A23B6" w:rsidRDefault="00BC6450" w:rsidP="00BC6450">
            <w:pPr>
              <w:spacing w:after="0" w:line="240" w:lineRule="auto"/>
              <w:rPr>
                <w:rFonts w:ascii="Times New Roman" w:hAnsi="Times New Roman" w:cs="Times New Roman"/>
              </w:rPr>
            </w:pPr>
            <w:r w:rsidRPr="000A23B6">
              <w:rPr>
                <w:rFonts w:ascii="Times New Roman" w:hAnsi="Times New Roman" w:cs="Times New Roman"/>
              </w:rPr>
              <w:t>способностью осуществлять сбор, анализ и обработку данных, необходимых для решения профессиональных задач</w:t>
            </w:r>
          </w:p>
        </w:tc>
        <w:tc>
          <w:tcPr>
            <w:tcW w:w="3025" w:type="pct"/>
            <w:tcBorders>
              <w:top w:val="single" w:sz="6" w:space="0" w:color="auto"/>
              <w:left w:val="single" w:sz="6" w:space="0" w:color="auto"/>
              <w:bottom w:val="single" w:sz="6" w:space="0" w:color="auto"/>
              <w:right w:val="single" w:sz="6" w:space="0" w:color="auto"/>
            </w:tcBorders>
          </w:tcPr>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Знать З1:</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rPr>
              <w:t>методологию сбора данных для решения профессиональных задач</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Уметь У1:</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rPr>
              <w:t>использовать методологию сбора данных для решения профессиональных задач</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Владеть В1:</w:t>
            </w:r>
          </w:p>
          <w:p w:rsidR="00BC6450" w:rsidRPr="00666C0F" w:rsidRDefault="00BC6450" w:rsidP="005D6CAB">
            <w:pPr>
              <w:pStyle w:val="af8"/>
              <w:jc w:val="both"/>
              <w:rPr>
                <w:rFonts w:ascii="Times New Roman" w:hAnsi="Times New Roman" w:cs="Times New Roman"/>
              </w:rPr>
            </w:pPr>
            <w:r w:rsidRPr="00666C0F">
              <w:rPr>
                <w:rFonts w:ascii="Times New Roman" w:hAnsi="Times New Roman" w:cs="Times New Roman"/>
              </w:rPr>
              <w:t>навыками сбора данных для решения профессиональных задач</w:t>
            </w:r>
          </w:p>
        </w:tc>
      </w:tr>
      <w:tr w:rsidR="00BC6450" w:rsidRPr="000A23B6" w:rsidTr="008B669E">
        <w:trPr>
          <w:trHeight w:val="270"/>
        </w:trPr>
        <w:tc>
          <w:tcPr>
            <w:tcW w:w="1975" w:type="pct"/>
            <w:tcBorders>
              <w:top w:val="single" w:sz="6" w:space="0" w:color="auto"/>
              <w:left w:val="single" w:sz="6" w:space="0" w:color="auto"/>
              <w:bottom w:val="single" w:sz="4" w:space="0" w:color="auto"/>
              <w:right w:val="single" w:sz="6" w:space="0" w:color="auto"/>
            </w:tcBorders>
          </w:tcPr>
          <w:p w:rsidR="00BC6450" w:rsidRDefault="00BC6450" w:rsidP="00BC6450">
            <w:pPr>
              <w:spacing w:after="0" w:line="240" w:lineRule="auto"/>
              <w:rPr>
                <w:rFonts w:ascii="Times New Roman" w:hAnsi="Times New Roman" w:cs="Times New Roman"/>
              </w:rPr>
            </w:pPr>
            <w:r w:rsidRPr="000A23B6">
              <w:rPr>
                <w:rFonts w:ascii="Times New Roman" w:hAnsi="Times New Roman" w:cs="Times New Roman"/>
                <w:b/>
              </w:rPr>
              <w:t>ОПК-3</w:t>
            </w:r>
            <w:r w:rsidR="006B67B4">
              <w:rPr>
                <w:rFonts w:ascii="Times New Roman" w:hAnsi="Times New Roman" w:cs="Times New Roman"/>
                <w:b/>
              </w:rPr>
              <w:t>(1)</w:t>
            </w:r>
          </w:p>
          <w:p w:rsidR="00BC6450" w:rsidRPr="000A23B6" w:rsidRDefault="00BC6450" w:rsidP="00BC6450">
            <w:pPr>
              <w:spacing w:after="0" w:line="240" w:lineRule="auto"/>
              <w:rPr>
                <w:rFonts w:ascii="Times New Roman" w:hAnsi="Times New Roman" w:cs="Times New Roman"/>
              </w:rPr>
            </w:pPr>
            <w:r w:rsidRPr="000A23B6">
              <w:rPr>
                <w:rFonts w:ascii="Times New Roman" w:hAnsi="Times New Roman" w:cs="Times New Roman"/>
              </w:rPr>
              <w:t>способностью выбирать инструментальные средства для обработки экономических данных в соответствии с поставленной задачей, анализировать результаты расчетов и обосновывать полученные выводы</w:t>
            </w:r>
          </w:p>
        </w:tc>
        <w:tc>
          <w:tcPr>
            <w:tcW w:w="3025" w:type="pct"/>
            <w:tcBorders>
              <w:top w:val="single" w:sz="6" w:space="0" w:color="auto"/>
              <w:left w:val="single" w:sz="6" w:space="0" w:color="auto"/>
              <w:bottom w:val="single" w:sz="4" w:space="0" w:color="auto"/>
              <w:right w:val="single" w:sz="6" w:space="0" w:color="auto"/>
            </w:tcBorders>
          </w:tcPr>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Знать З1:</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rPr>
              <w:t>основные подходы к выбору инструментальных средств для обработки экономических данных в соответствии с поставленной задачей и их анализа</w:t>
            </w:r>
            <w:r>
              <w:rPr>
                <w:rFonts w:ascii="Times New Roman" w:hAnsi="Times New Roman" w:cs="Times New Roman"/>
              </w:rPr>
              <w:t>;</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Уметь У1:</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rPr>
              <w:t>использовать основные подходы к выбору инструментальных средств для обработки экономических данных в соответствии с поставленной задачей и их анализа</w:t>
            </w:r>
            <w:r>
              <w:rPr>
                <w:rFonts w:ascii="Times New Roman" w:hAnsi="Times New Roman" w:cs="Times New Roman"/>
              </w:rPr>
              <w:t>;</w:t>
            </w:r>
          </w:p>
          <w:p w:rsidR="00BC6450" w:rsidRPr="00666C0F" w:rsidRDefault="00BC6450" w:rsidP="00BC6450">
            <w:pPr>
              <w:pStyle w:val="af8"/>
              <w:jc w:val="both"/>
              <w:rPr>
                <w:rFonts w:ascii="Times New Roman" w:hAnsi="Times New Roman" w:cs="Times New Roman"/>
                <w:b/>
              </w:rPr>
            </w:pPr>
            <w:r w:rsidRPr="00666C0F">
              <w:rPr>
                <w:rFonts w:ascii="Times New Roman" w:hAnsi="Times New Roman" w:cs="Times New Roman"/>
                <w:b/>
              </w:rPr>
              <w:t>Владеть В1:</w:t>
            </w:r>
          </w:p>
          <w:p w:rsidR="00BC6450" w:rsidRPr="00666C0F" w:rsidRDefault="00BC6450" w:rsidP="00BC6450">
            <w:pPr>
              <w:pStyle w:val="af8"/>
              <w:jc w:val="both"/>
              <w:rPr>
                <w:rFonts w:ascii="Times New Roman" w:hAnsi="Times New Roman" w:cs="Times New Roman"/>
              </w:rPr>
            </w:pPr>
            <w:r w:rsidRPr="00666C0F">
              <w:rPr>
                <w:rFonts w:ascii="Times New Roman" w:hAnsi="Times New Roman" w:cs="Times New Roman"/>
              </w:rPr>
              <w:t>навыками выбора инструментальных средств для обработки экономических данных в соответствии с поставленной задачей и их анализа</w:t>
            </w:r>
            <w:r>
              <w:rPr>
                <w:rFonts w:ascii="Times New Roman" w:hAnsi="Times New Roman" w:cs="Times New Roman"/>
              </w:rPr>
              <w:t>.</w:t>
            </w:r>
          </w:p>
        </w:tc>
      </w:tr>
    </w:tbl>
    <w:p w:rsidR="008D247E" w:rsidRPr="000A23B6" w:rsidRDefault="008D247E" w:rsidP="000A23B6">
      <w:pPr>
        <w:spacing w:after="0" w:line="240" w:lineRule="auto"/>
        <w:rPr>
          <w:rFonts w:ascii="Times New Roman" w:eastAsia="Times New Roman" w:hAnsi="Times New Roman" w:cs="Times New Roman"/>
          <w:color w:val="000000"/>
          <w:sz w:val="23"/>
          <w:szCs w:val="23"/>
          <w:lang w:eastAsia="ru-RU"/>
        </w:rPr>
      </w:pPr>
    </w:p>
    <w:p w:rsidR="00053E16" w:rsidRDefault="00053E16" w:rsidP="000A23B6">
      <w:pPr>
        <w:spacing w:after="0" w:line="240" w:lineRule="auto"/>
        <w:ind w:left="7076" w:firstLine="709"/>
        <w:jc w:val="both"/>
        <w:rPr>
          <w:rFonts w:ascii="Times New Roman" w:eastAsia="Times New Roman" w:hAnsi="Times New Roman" w:cs="Times New Roman"/>
          <w:i/>
          <w:sz w:val="24"/>
          <w:szCs w:val="24"/>
          <w:lang w:eastAsia="ru-RU"/>
        </w:rPr>
      </w:pPr>
    </w:p>
    <w:p w:rsidR="00053E16" w:rsidRDefault="00053E16" w:rsidP="000A23B6">
      <w:pPr>
        <w:spacing w:after="0" w:line="240" w:lineRule="auto"/>
        <w:ind w:left="7076" w:firstLine="709"/>
        <w:jc w:val="both"/>
        <w:rPr>
          <w:rFonts w:ascii="Times New Roman" w:eastAsia="Times New Roman" w:hAnsi="Times New Roman" w:cs="Times New Roman"/>
          <w:i/>
          <w:sz w:val="24"/>
          <w:szCs w:val="24"/>
          <w:lang w:eastAsia="ru-RU"/>
        </w:rPr>
      </w:pPr>
    </w:p>
    <w:p w:rsidR="00053E16" w:rsidRDefault="00053E16" w:rsidP="000A23B6">
      <w:pPr>
        <w:spacing w:after="0" w:line="240" w:lineRule="auto"/>
        <w:ind w:left="7076" w:firstLine="709"/>
        <w:jc w:val="both"/>
        <w:rPr>
          <w:rFonts w:ascii="Times New Roman" w:eastAsia="Times New Roman" w:hAnsi="Times New Roman" w:cs="Times New Roman"/>
          <w:i/>
          <w:sz w:val="24"/>
          <w:szCs w:val="24"/>
          <w:lang w:eastAsia="ru-RU"/>
        </w:rPr>
      </w:pPr>
    </w:p>
    <w:p w:rsidR="00053E16" w:rsidRDefault="00053E16" w:rsidP="000A23B6">
      <w:pPr>
        <w:spacing w:after="0" w:line="240" w:lineRule="auto"/>
        <w:ind w:left="7076" w:firstLine="709"/>
        <w:jc w:val="both"/>
        <w:rPr>
          <w:rFonts w:ascii="Times New Roman" w:eastAsia="Times New Roman" w:hAnsi="Times New Roman" w:cs="Times New Roman"/>
          <w:i/>
          <w:sz w:val="24"/>
          <w:szCs w:val="24"/>
          <w:lang w:eastAsia="ru-RU"/>
        </w:rPr>
      </w:pPr>
    </w:p>
    <w:p w:rsidR="00053E16" w:rsidRDefault="00053E16" w:rsidP="000A23B6">
      <w:pPr>
        <w:spacing w:after="0" w:line="240" w:lineRule="auto"/>
        <w:ind w:left="7076" w:firstLine="709"/>
        <w:jc w:val="both"/>
        <w:rPr>
          <w:rFonts w:ascii="Times New Roman" w:eastAsia="Times New Roman" w:hAnsi="Times New Roman" w:cs="Times New Roman"/>
          <w:i/>
          <w:sz w:val="24"/>
          <w:szCs w:val="24"/>
          <w:lang w:eastAsia="ru-RU"/>
        </w:rPr>
      </w:pPr>
    </w:p>
    <w:p w:rsidR="00053E16" w:rsidRDefault="00053E16" w:rsidP="000A23B6">
      <w:pPr>
        <w:spacing w:after="0" w:line="240" w:lineRule="auto"/>
        <w:ind w:left="7076" w:firstLine="709"/>
        <w:jc w:val="both"/>
        <w:rPr>
          <w:rFonts w:ascii="Times New Roman" w:eastAsia="Times New Roman" w:hAnsi="Times New Roman" w:cs="Times New Roman"/>
          <w:i/>
          <w:sz w:val="24"/>
          <w:szCs w:val="24"/>
          <w:lang w:eastAsia="ru-RU"/>
        </w:rPr>
      </w:pPr>
    </w:p>
    <w:p w:rsidR="00574760" w:rsidRPr="000A23B6" w:rsidRDefault="009A0716" w:rsidP="000A23B6">
      <w:pPr>
        <w:spacing w:after="0" w:line="240" w:lineRule="auto"/>
        <w:ind w:left="7076" w:firstLine="709"/>
        <w:jc w:val="both"/>
        <w:rPr>
          <w:rFonts w:ascii="Times New Roman" w:eastAsia="Times New Roman" w:hAnsi="Times New Roman" w:cs="Times New Roman"/>
          <w:i/>
          <w:sz w:val="24"/>
          <w:szCs w:val="24"/>
          <w:lang w:eastAsia="ru-RU"/>
        </w:rPr>
      </w:pPr>
      <w:r w:rsidRPr="000A23B6">
        <w:rPr>
          <w:rFonts w:ascii="Times New Roman" w:eastAsia="Times New Roman" w:hAnsi="Times New Roman" w:cs="Times New Roman"/>
          <w:i/>
          <w:sz w:val="24"/>
          <w:szCs w:val="24"/>
          <w:lang w:eastAsia="ru-RU"/>
        </w:rPr>
        <w:t>Таблица 2.2</w:t>
      </w:r>
      <w:r w:rsidR="00441FDF" w:rsidRPr="000A23B6">
        <w:rPr>
          <w:rFonts w:ascii="Times New Roman" w:eastAsia="Times New Roman" w:hAnsi="Times New Roman" w:cs="Times New Roman"/>
          <w:i/>
          <w:sz w:val="24"/>
          <w:szCs w:val="24"/>
          <w:lang w:eastAsia="ru-RU"/>
        </w:rPr>
        <w:t>.</w:t>
      </w:r>
    </w:p>
    <w:tbl>
      <w:tblPr>
        <w:tblW w:w="9942" w:type="dxa"/>
        <w:tblLayout w:type="fixed"/>
        <w:tblCellMar>
          <w:left w:w="40" w:type="dxa"/>
          <w:right w:w="40" w:type="dxa"/>
        </w:tblCellMar>
        <w:tblLook w:val="0000" w:firstRow="0" w:lastRow="0" w:firstColumn="0" w:lastColumn="0" w:noHBand="0" w:noVBand="0"/>
      </w:tblPr>
      <w:tblGrid>
        <w:gridCol w:w="3115"/>
        <w:gridCol w:w="2462"/>
        <w:gridCol w:w="942"/>
        <w:gridCol w:w="850"/>
        <w:gridCol w:w="850"/>
        <w:gridCol w:w="864"/>
        <w:gridCol w:w="859"/>
      </w:tblGrid>
      <w:tr w:rsidR="00574760" w:rsidRPr="000A23B6" w:rsidTr="00D556E5">
        <w:tc>
          <w:tcPr>
            <w:tcW w:w="3115" w:type="dxa"/>
            <w:tcBorders>
              <w:top w:val="single" w:sz="6" w:space="0" w:color="auto"/>
              <w:left w:val="single" w:sz="6" w:space="0" w:color="auto"/>
              <w:bottom w:val="nil"/>
              <w:right w:val="single" w:sz="6" w:space="0" w:color="auto"/>
            </w:tcBorders>
          </w:tcPr>
          <w:p w:rsidR="000D4A54" w:rsidRPr="000A23B6" w:rsidRDefault="00574760" w:rsidP="000A23B6">
            <w:pPr>
              <w:pStyle w:val="Style26"/>
              <w:widowControl/>
              <w:spacing w:line="240" w:lineRule="auto"/>
              <w:jc w:val="center"/>
              <w:rPr>
                <w:rStyle w:val="FontStyle80"/>
                <w:b/>
                <w:sz w:val="24"/>
                <w:szCs w:val="24"/>
              </w:rPr>
            </w:pPr>
            <w:r w:rsidRPr="000A23B6">
              <w:rPr>
                <w:rStyle w:val="FontStyle80"/>
                <w:b/>
                <w:sz w:val="24"/>
                <w:szCs w:val="24"/>
              </w:rPr>
              <w:lastRenderedPageBreak/>
              <w:t xml:space="preserve">Темы дисциплины (модуля) </w:t>
            </w:r>
          </w:p>
          <w:p w:rsidR="00574760" w:rsidRPr="000A23B6" w:rsidRDefault="00574760" w:rsidP="000A23B6">
            <w:pPr>
              <w:pStyle w:val="Style26"/>
              <w:widowControl/>
              <w:spacing w:line="240" w:lineRule="auto"/>
              <w:jc w:val="center"/>
              <w:rPr>
                <w:rStyle w:val="FontStyle80"/>
                <w:i/>
                <w:sz w:val="24"/>
                <w:szCs w:val="24"/>
              </w:rPr>
            </w:pPr>
          </w:p>
        </w:tc>
        <w:tc>
          <w:tcPr>
            <w:tcW w:w="2462" w:type="dxa"/>
            <w:tcBorders>
              <w:top w:val="single" w:sz="6" w:space="0" w:color="auto"/>
              <w:left w:val="single" w:sz="6" w:space="0" w:color="auto"/>
              <w:bottom w:val="nil"/>
              <w:right w:val="single" w:sz="6" w:space="0" w:color="auto"/>
            </w:tcBorders>
          </w:tcPr>
          <w:p w:rsidR="00574760" w:rsidRPr="000A23B6" w:rsidRDefault="00574760" w:rsidP="000A23B6">
            <w:pPr>
              <w:pStyle w:val="Style26"/>
              <w:widowControl/>
              <w:spacing w:line="240" w:lineRule="auto"/>
              <w:jc w:val="center"/>
              <w:rPr>
                <w:rStyle w:val="FontStyle80"/>
                <w:b/>
                <w:sz w:val="24"/>
                <w:szCs w:val="24"/>
              </w:rPr>
            </w:pPr>
            <w:r w:rsidRPr="000A23B6">
              <w:rPr>
                <w:rStyle w:val="FontStyle80"/>
                <w:b/>
                <w:sz w:val="24"/>
                <w:szCs w:val="24"/>
              </w:rPr>
              <w:t xml:space="preserve">Наименование оценочного средства </w:t>
            </w:r>
          </w:p>
        </w:tc>
        <w:tc>
          <w:tcPr>
            <w:tcW w:w="4365" w:type="dxa"/>
            <w:gridSpan w:val="5"/>
            <w:tcBorders>
              <w:top w:val="single" w:sz="6" w:space="0" w:color="auto"/>
              <w:left w:val="single" w:sz="6" w:space="0" w:color="auto"/>
              <w:bottom w:val="single" w:sz="6" w:space="0" w:color="auto"/>
              <w:right w:val="single" w:sz="6" w:space="0" w:color="auto"/>
            </w:tcBorders>
          </w:tcPr>
          <w:p w:rsidR="00574760" w:rsidRPr="000A23B6" w:rsidRDefault="008235BF" w:rsidP="000A23B6">
            <w:pPr>
              <w:pStyle w:val="Style26"/>
              <w:widowControl/>
              <w:spacing w:line="240" w:lineRule="auto"/>
              <w:jc w:val="center"/>
              <w:rPr>
                <w:rStyle w:val="FontStyle80"/>
                <w:b/>
                <w:sz w:val="24"/>
                <w:szCs w:val="24"/>
              </w:rPr>
            </w:pPr>
            <w:r w:rsidRPr="000A23B6">
              <w:rPr>
                <w:rStyle w:val="FontStyle80"/>
                <w:b/>
                <w:sz w:val="24"/>
                <w:szCs w:val="24"/>
              </w:rPr>
              <w:t>Перечень формируемых</w:t>
            </w:r>
            <w:r w:rsidR="00441FDF" w:rsidRPr="000A23B6">
              <w:rPr>
                <w:rStyle w:val="FontStyle80"/>
                <w:b/>
                <w:sz w:val="24"/>
                <w:szCs w:val="24"/>
              </w:rPr>
              <w:t xml:space="preserve"> компетенций</w:t>
            </w:r>
          </w:p>
        </w:tc>
      </w:tr>
      <w:tr w:rsidR="00930EF3" w:rsidRPr="000A23B6" w:rsidTr="00D556E5">
        <w:tc>
          <w:tcPr>
            <w:tcW w:w="3115" w:type="dxa"/>
            <w:tcBorders>
              <w:top w:val="nil"/>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2462" w:type="dxa"/>
            <w:tcBorders>
              <w:top w:val="nil"/>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942" w:type="dxa"/>
            <w:tcBorders>
              <w:top w:val="single" w:sz="6" w:space="0" w:color="auto"/>
              <w:left w:val="single" w:sz="6" w:space="0" w:color="auto"/>
              <w:bottom w:val="single" w:sz="6" w:space="0" w:color="auto"/>
              <w:right w:val="nil"/>
            </w:tcBorders>
          </w:tcPr>
          <w:p w:rsidR="00930EF3" w:rsidRPr="000A23B6" w:rsidRDefault="00930EF3" w:rsidP="00930EF3">
            <w:pPr>
              <w:pStyle w:val="Style26"/>
              <w:widowControl/>
              <w:spacing w:line="240" w:lineRule="auto"/>
              <w:jc w:val="center"/>
              <w:rPr>
                <w:rStyle w:val="FontStyle80"/>
                <w:b/>
                <w:sz w:val="20"/>
                <w:szCs w:val="20"/>
              </w:rPr>
            </w:pPr>
            <w:r w:rsidRPr="000A23B6">
              <w:rPr>
                <w:rStyle w:val="FontStyle80"/>
                <w:b/>
                <w:sz w:val="20"/>
                <w:szCs w:val="20"/>
              </w:rPr>
              <w:t>ОПК-1</w:t>
            </w:r>
          </w:p>
        </w:tc>
        <w:tc>
          <w:tcPr>
            <w:tcW w:w="850" w:type="dxa"/>
            <w:tcBorders>
              <w:top w:val="single" w:sz="6" w:space="0" w:color="auto"/>
              <w:left w:val="nil"/>
              <w:bottom w:val="single" w:sz="6" w:space="0" w:color="auto"/>
              <w:right w:val="nil"/>
            </w:tcBorders>
          </w:tcPr>
          <w:p w:rsidR="00930EF3" w:rsidRPr="000A23B6" w:rsidRDefault="00930EF3" w:rsidP="00930EF3">
            <w:pPr>
              <w:pStyle w:val="Style26"/>
              <w:widowControl/>
              <w:spacing w:line="240" w:lineRule="auto"/>
              <w:jc w:val="center"/>
              <w:rPr>
                <w:rStyle w:val="FontStyle80"/>
                <w:b/>
                <w:sz w:val="20"/>
                <w:szCs w:val="20"/>
              </w:rPr>
            </w:pPr>
            <w:r w:rsidRPr="000A23B6">
              <w:rPr>
                <w:rStyle w:val="FontStyle80"/>
                <w:b/>
                <w:sz w:val="20"/>
                <w:szCs w:val="20"/>
              </w:rPr>
              <w:t>ОПК-2</w:t>
            </w:r>
          </w:p>
        </w:tc>
        <w:tc>
          <w:tcPr>
            <w:tcW w:w="850" w:type="dxa"/>
            <w:tcBorders>
              <w:top w:val="single" w:sz="6" w:space="0" w:color="auto"/>
              <w:left w:val="nil"/>
              <w:bottom w:val="single" w:sz="6" w:space="0" w:color="auto"/>
              <w:right w:val="nil"/>
            </w:tcBorders>
          </w:tcPr>
          <w:p w:rsidR="00930EF3" w:rsidRPr="000A23B6" w:rsidRDefault="00930EF3" w:rsidP="00930EF3">
            <w:pPr>
              <w:pStyle w:val="Style26"/>
              <w:widowControl/>
              <w:spacing w:line="240" w:lineRule="auto"/>
              <w:jc w:val="center"/>
              <w:rPr>
                <w:rStyle w:val="FontStyle80"/>
                <w:b/>
                <w:sz w:val="20"/>
                <w:szCs w:val="20"/>
              </w:rPr>
            </w:pPr>
            <w:r>
              <w:rPr>
                <w:rStyle w:val="FontStyle80"/>
                <w:b/>
                <w:sz w:val="20"/>
                <w:szCs w:val="20"/>
              </w:rPr>
              <w:t>ОПК-3</w:t>
            </w:r>
          </w:p>
        </w:tc>
        <w:tc>
          <w:tcPr>
            <w:tcW w:w="864" w:type="dxa"/>
            <w:tcBorders>
              <w:top w:val="single" w:sz="6" w:space="0" w:color="auto"/>
              <w:left w:val="nil"/>
              <w:bottom w:val="single" w:sz="6" w:space="0" w:color="auto"/>
              <w:right w:val="nil"/>
            </w:tcBorders>
          </w:tcPr>
          <w:p w:rsidR="00930EF3" w:rsidRPr="000A23B6" w:rsidRDefault="00930EF3" w:rsidP="00930EF3">
            <w:pPr>
              <w:pStyle w:val="Style26"/>
              <w:widowControl/>
              <w:spacing w:line="240" w:lineRule="auto"/>
              <w:rPr>
                <w:rStyle w:val="FontStyle80"/>
                <w:b/>
                <w:sz w:val="20"/>
                <w:szCs w:val="20"/>
              </w:rPr>
            </w:pPr>
          </w:p>
        </w:tc>
        <w:tc>
          <w:tcPr>
            <w:tcW w:w="859" w:type="dxa"/>
            <w:tcBorders>
              <w:top w:val="single" w:sz="6" w:space="0" w:color="auto"/>
              <w:left w:val="nil"/>
              <w:bottom w:val="single" w:sz="6" w:space="0" w:color="auto"/>
              <w:right w:val="single" w:sz="6" w:space="0" w:color="auto"/>
            </w:tcBorders>
          </w:tcPr>
          <w:p w:rsidR="00930EF3" w:rsidRPr="000A23B6" w:rsidRDefault="00930EF3" w:rsidP="00930EF3">
            <w:pPr>
              <w:pStyle w:val="Style26"/>
              <w:widowControl/>
              <w:spacing w:line="240" w:lineRule="auto"/>
              <w:jc w:val="center"/>
              <w:rPr>
                <w:rStyle w:val="FontStyle80"/>
                <w:sz w:val="22"/>
                <w:szCs w:val="22"/>
              </w:rPr>
            </w:pPr>
          </w:p>
        </w:tc>
      </w:tr>
      <w:tr w:rsidR="00930EF3" w:rsidRPr="000A23B6" w:rsidTr="00D556E5">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30EF3" w:rsidRPr="00930EF3" w:rsidRDefault="00930EF3" w:rsidP="00930EF3">
            <w:pPr>
              <w:pStyle w:val="Style26"/>
              <w:widowControl/>
              <w:spacing w:line="240" w:lineRule="auto"/>
              <w:ind w:left="3797"/>
              <w:jc w:val="left"/>
              <w:rPr>
                <w:rStyle w:val="FontStyle80"/>
                <w:sz w:val="22"/>
                <w:szCs w:val="22"/>
              </w:rPr>
            </w:pPr>
            <w:r w:rsidRPr="00930EF3">
              <w:rPr>
                <w:rStyle w:val="FontStyle80"/>
                <w:sz w:val="22"/>
                <w:szCs w:val="22"/>
              </w:rPr>
              <w:t>Текущий контроль</w:t>
            </w:r>
          </w:p>
          <w:p w:rsidR="00930EF3" w:rsidRPr="000A23B6" w:rsidRDefault="00930EF3" w:rsidP="00930EF3">
            <w:pPr>
              <w:pStyle w:val="Style26"/>
              <w:widowControl/>
              <w:spacing w:line="240" w:lineRule="auto"/>
              <w:ind w:left="3797"/>
              <w:jc w:val="left"/>
              <w:rPr>
                <w:rStyle w:val="FontStyle80"/>
              </w:rPr>
            </w:pPr>
          </w:p>
        </w:tc>
      </w:tr>
      <w:tr w:rsidR="00930EF3" w:rsidRPr="000A23B6" w:rsidTr="00D556E5">
        <w:tc>
          <w:tcPr>
            <w:tcW w:w="3115" w:type="dxa"/>
            <w:tcBorders>
              <w:top w:val="single" w:sz="6" w:space="0" w:color="auto"/>
              <w:left w:val="single" w:sz="6" w:space="0" w:color="auto"/>
              <w:bottom w:val="nil"/>
              <w:right w:val="single" w:sz="6" w:space="0" w:color="auto"/>
            </w:tcBorders>
            <w:vAlign w:val="center"/>
          </w:tcPr>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 xml:space="preserve">Раздел </w:t>
            </w:r>
            <w:proofErr w:type="gramStart"/>
            <w:r w:rsidRPr="00930EF3">
              <w:rPr>
                <w:rFonts w:ascii="Times New Roman" w:hAnsi="Times New Roman" w:cs="Times New Roman"/>
                <w:sz w:val="20"/>
                <w:szCs w:val="20"/>
              </w:rPr>
              <w:t>1.Тема</w:t>
            </w:r>
            <w:proofErr w:type="gramEnd"/>
            <w:r w:rsidRPr="00930EF3">
              <w:rPr>
                <w:rFonts w:ascii="Times New Roman" w:hAnsi="Times New Roman" w:cs="Times New Roman"/>
                <w:sz w:val="20"/>
                <w:szCs w:val="20"/>
              </w:rPr>
              <w:t>1. Тема 2.</w:t>
            </w:r>
          </w:p>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Элементарные функции и их свойства. Сложная функция. Обратная функция.</w:t>
            </w:r>
          </w:p>
          <w:p w:rsidR="00930EF3" w:rsidRPr="00930EF3" w:rsidRDefault="00930EF3" w:rsidP="00930EF3">
            <w:pPr>
              <w:spacing w:after="0" w:line="240" w:lineRule="auto"/>
              <w:rPr>
                <w:rStyle w:val="FontStyle80"/>
                <w:sz w:val="20"/>
                <w:szCs w:val="20"/>
              </w:rPr>
            </w:pPr>
            <w:r w:rsidRPr="00930EF3">
              <w:rPr>
                <w:rFonts w:ascii="Times New Roman" w:hAnsi="Times New Roman" w:cs="Times New Roman"/>
                <w:sz w:val="20"/>
                <w:szCs w:val="20"/>
              </w:rPr>
              <w:t>Нахождение пределов последовательностей.</w:t>
            </w:r>
          </w:p>
        </w:tc>
        <w:tc>
          <w:tcPr>
            <w:tcW w:w="2462" w:type="dxa"/>
            <w:tcBorders>
              <w:top w:val="single" w:sz="6" w:space="0" w:color="auto"/>
              <w:left w:val="single" w:sz="6" w:space="0" w:color="auto"/>
              <w:bottom w:val="single" w:sz="6" w:space="0" w:color="auto"/>
              <w:right w:val="single" w:sz="6" w:space="0" w:color="auto"/>
            </w:tcBorders>
          </w:tcPr>
          <w:p w:rsidR="00930EF3" w:rsidRPr="00930EF3" w:rsidRDefault="00930EF3" w:rsidP="00930EF3">
            <w:pPr>
              <w:pStyle w:val="Style26"/>
              <w:widowControl/>
              <w:spacing w:line="240" w:lineRule="auto"/>
              <w:jc w:val="left"/>
              <w:rPr>
                <w:rStyle w:val="FontStyle80"/>
                <w:sz w:val="20"/>
                <w:szCs w:val="20"/>
              </w:rPr>
            </w:pPr>
          </w:p>
          <w:p w:rsidR="00930EF3" w:rsidRPr="00930EF3" w:rsidRDefault="00930EF3" w:rsidP="00930EF3">
            <w:pPr>
              <w:pStyle w:val="Style26"/>
              <w:widowControl/>
              <w:spacing w:line="240" w:lineRule="auto"/>
              <w:jc w:val="left"/>
              <w:rPr>
                <w:rStyle w:val="FontStyle80"/>
                <w:sz w:val="20"/>
                <w:szCs w:val="20"/>
              </w:rPr>
            </w:pPr>
            <w:r w:rsidRPr="00930EF3">
              <w:rPr>
                <w:rStyle w:val="FontStyle80"/>
                <w:sz w:val="20"/>
                <w:szCs w:val="20"/>
              </w:rPr>
              <w:t>Работа на семинарах.</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4"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4"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c>
          <w:tcPr>
            <w:tcW w:w="3115" w:type="dxa"/>
            <w:tcBorders>
              <w:top w:val="nil"/>
              <w:left w:val="single" w:sz="6" w:space="0" w:color="auto"/>
              <w:bottom w:val="single" w:sz="6" w:space="0" w:color="auto"/>
              <w:right w:val="single" w:sz="6" w:space="0" w:color="auto"/>
            </w:tcBorders>
          </w:tcPr>
          <w:p w:rsidR="00930EF3" w:rsidRPr="00930EF3" w:rsidRDefault="00930EF3" w:rsidP="00930EF3">
            <w:pPr>
              <w:pStyle w:val="Style28"/>
              <w:widowControl/>
              <w:rPr>
                <w:sz w:val="20"/>
                <w:szCs w:val="20"/>
              </w:rPr>
            </w:pPr>
          </w:p>
        </w:tc>
        <w:tc>
          <w:tcPr>
            <w:tcW w:w="2462" w:type="dxa"/>
            <w:tcBorders>
              <w:top w:val="single" w:sz="6" w:space="0" w:color="auto"/>
              <w:left w:val="single" w:sz="6" w:space="0" w:color="auto"/>
              <w:bottom w:val="single" w:sz="6" w:space="0" w:color="auto"/>
              <w:right w:val="single" w:sz="6" w:space="0" w:color="auto"/>
            </w:tcBorders>
          </w:tcPr>
          <w:p w:rsidR="00930EF3" w:rsidRPr="00930EF3" w:rsidRDefault="00930EF3" w:rsidP="00930EF3">
            <w:pPr>
              <w:pStyle w:val="Style26"/>
              <w:widowControl/>
              <w:spacing w:line="240" w:lineRule="auto"/>
              <w:jc w:val="left"/>
              <w:rPr>
                <w:rStyle w:val="FontStyle80"/>
                <w:sz w:val="20"/>
                <w:szCs w:val="20"/>
              </w:rPr>
            </w:pPr>
          </w:p>
          <w:p w:rsidR="00930EF3" w:rsidRPr="00930EF3" w:rsidRDefault="00930EF3" w:rsidP="00930EF3">
            <w:pPr>
              <w:spacing w:after="0" w:line="240" w:lineRule="auto"/>
              <w:rPr>
                <w:rStyle w:val="FontStyle80"/>
                <w:sz w:val="20"/>
                <w:szCs w:val="20"/>
              </w:rPr>
            </w:pPr>
            <w:r w:rsidRPr="00930EF3">
              <w:rPr>
                <w:rFonts w:ascii="Times New Roman" w:hAnsi="Times New Roman" w:cs="Times New Roman"/>
                <w:sz w:val="20"/>
                <w:szCs w:val="20"/>
              </w:rPr>
              <w:t>Рубежный контроль №1-Тест</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4" w:space="0" w:color="auto"/>
              <w:left w:val="single" w:sz="6" w:space="0" w:color="auto"/>
              <w:bottom w:val="single" w:sz="4"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4" w:space="0" w:color="auto"/>
              <w:left w:val="single" w:sz="6" w:space="0" w:color="auto"/>
              <w:bottom w:val="single" w:sz="4"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c>
          <w:tcPr>
            <w:tcW w:w="3115" w:type="dxa"/>
            <w:tcBorders>
              <w:top w:val="single" w:sz="6" w:space="0" w:color="auto"/>
              <w:left w:val="single" w:sz="6" w:space="0" w:color="auto"/>
              <w:bottom w:val="nil"/>
              <w:right w:val="single" w:sz="6" w:space="0" w:color="auto"/>
            </w:tcBorders>
            <w:vAlign w:val="bottom"/>
          </w:tcPr>
          <w:p w:rsidR="00930EF3" w:rsidRPr="00930EF3" w:rsidRDefault="00930EF3" w:rsidP="00930EF3">
            <w:pPr>
              <w:pStyle w:val="Style26"/>
              <w:spacing w:line="240" w:lineRule="auto"/>
              <w:ind w:right="278"/>
              <w:jc w:val="left"/>
              <w:rPr>
                <w:sz w:val="20"/>
                <w:szCs w:val="20"/>
              </w:rPr>
            </w:pPr>
            <w:r w:rsidRPr="00930EF3">
              <w:rPr>
                <w:sz w:val="20"/>
                <w:szCs w:val="20"/>
              </w:rPr>
              <w:t xml:space="preserve">Раздел </w:t>
            </w:r>
            <w:proofErr w:type="gramStart"/>
            <w:r w:rsidRPr="00930EF3">
              <w:rPr>
                <w:sz w:val="20"/>
                <w:szCs w:val="20"/>
              </w:rPr>
              <w:t>1.Тема</w:t>
            </w:r>
            <w:proofErr w:type="gramEnd"/>
            <w:r w:rsidRPr="00930EF3">
              <w:rPr>
                <w:sz w:val="20"/>
                <w:szCs w:val="20"/>
              </w:rPr>
              <w:t xml:space="preserve"> 3.</w:t>
            </w:r>
          </w:p>
          <w:p w:rsidR="00930EF3" w:rsidRPr="00930EF3" w:rsidRDefault="00930EF3" w:rsidP="00930EF3">
            <w:pPr>
              <w:spacing w:after="0" w:line="240" w:lineRule="auto"/>
              <w:rPr>
                <w:rStyle w:val="FontStyle80"/>
                <w:sz w:val="20"/>
                <w:szCs w:val="20"/>
              </w:rPr>
            </w:pPr>
            <w:r w:rsidRPr="00930EF3">
              <w:rPr>
                <w:rFonts w:ascii="Times New Roman" w:hAnsi="Times New Roman" w:cs="Times New Roman"/>
                <w:sz w:val="20"/>
                <w:szCs w:val="20"/>
              </w:rPr>
              <w:t>Способы вычисления предела функции.  Исследование функции на непрерывность.  Определение характера точек разрыва.</w:t>
            </w:r>
          </w:p>
        </w:tc>
        <w:tc>
          <w:tcPr>
            <w:tcW w:w="2462" w:type="dxa"/>
            <w:tcBorders>
              <w:top w:val="single" w:sz="6" w:space="0" w:color="auto"/>
              <w:left w:val="single" w:sz="6" w:space="0" w:color="auto"/>
              <w:bottom w:val="single" w:sz="6" w:space="0" w:color="auto"/>
              <w:right w:val="single" w:sz="6" w:space="0" w:color="auto"/>
            </w:tcBorders>
          </w:tcPr>
          <w:p w:rsidR="00930EF3" w:rsidRPr="00930EF3" w:rsidRDefault="00930EF3" w:rsidP="00930EF3">
            <w:pPr>
              <w:pStyle w:val="Style26"/>
              <w:widowControl/>
              <w:spacing w:line="240" w:lineRule="auto"/>
              <w:jc w:val="left"/>
              <w:rPr>
                <w:rStyle w:val="FontStyle80"/>
                <w:sz w:val="20"/>
                <w:szCs w:val="20"/>
              </w:rPr>
            </w:pPr>
          </w:p>
          <w:p w:rsidR="00930EF3" w:rsidRPr="00930EF3" w:rsidRDefault="00930EF3" w:rsidP="00930EF3">
            <w:pPr>
              <w:pStyle w:val="Style26"/>
              <w:widowControl/>
              <w:spacing w:line="240" w:lineRule="auto"/>
              <w:jc w:val="left"/>
              <w:rPr>
                <w:rStyle w:val="FontStyle80"/>
                <w:sz w:val="20"/>
                <w:szCs w:val="20"/>
              </w:rPr>
            </w:pPr>
            <w:r w:rsidRPr="00930EF3">
              <w:rPr>
                <w:rStyle w:val="FontStyle80"/>
                <w:sz w:val="20"/>
                <w:szCs w:val="20"/>
              </w:rPr>
              <w:t>Работа на семинарах.</w:t>
            </w:r>
          </w:p>
        </w:tc>
        <w:tc>
          <w:tcPr>
            <w:tcW w:w="942" w:type="dxa"/>
            <w:tcBorders>
              <w:top w:val="single" w:sz="6" w:space="0" w:color="auto"/>
              <w:left w:val="single" w:sz="6" w:space="0" w:color="auto"/>
              <w:bottom w:val="single" w:sz="4"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4" w:space="0" w:color="auto"/>
              <w:right w:val="single" w:sz="6" w:space="0" w:color="auto"/>
            </w:tcBorders>
            <w:vAlign w:val="center"/>
          </w:tcPr>
          <w:p w:rsidR="00930EF3" w:rsidRPr="000A23B6" w:rsidRDefault="00930EF3" w:rsidP="00930EF3">
            <w:pPr>
              <w:pStyle w:val="Style28"/>
              <w:widowControl/>
              <w:jc w:val="center"/>
            </w:pPr>
            <w:r w:rsidRPr="000A23B6">
              <w:t>+</w:t>
            </w:r>
          </w:p>
        </w:tc>
        <w:tc>
          <w:tcPr>
            <w:tcW w:w="850" w:type="dxa"/>
            <w:tcBorders>
              <w:top w:val="single" w:sz="4" w:space="0" w:color="auto"/>
              <w:left w:val="single" w:sz="6" w:space="0" w:color="auto"/>
              <w:bottom w:val="single" w:sz="4" w:space="0" w:color="auto"/>
              <w:right w:val="single" w:sz="4" w:space="0" w:color="auto"/>
            </w:tcBorders>
            <w:vAlign w:val="center"/>
          </w:tcPr>
          <w:p w:rsidR="00930EF3" w:rsidRPr="000A23B6" w:rsidRDefault="00930EF3" w:rsidP="00930EF3">
            <w:pPr>
              <w:pStyle w:val="Style28"/>
              <w:widowControl/>
              <w:jc w:val="center"/>
            </w:pPr>
            <w:r w:rsidRPr="000A23B6">
              <w:t>+</w:t>
            </w:r>
          </w:p>
        </w:tc>
        <w:tc>
          <w:tcPr>
            <w:tcW w:w="864" w:type="dxa"/>
            <w:tcBorders>
              <w:top w:val="single" w:sz="4" w:space="0" w:color="auto"/>
              <w:left w:val="single" w:sz="4" w:space="0" w:color="auto"/>
              <w:bottom w:val="single" w:sz="4"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r>
      <w:tr w:rsidR="00930EF3" w:rsidRPr="000A23B6" w:rsidTr="00D556E5">
        <w:tc>
          <w:tcPr>
            <w:tcW w:w="3115" w:type="dxa"/>
            <w:tcBorders>
              <w:top w:val="nil"/>
              <w:left w:val="single" w:sz="6" w:space="0" w:color="auto"/>
              <w:bottom w:val="single" w:sz="6" w:space="0" w:color="auto"/>
              <w:right w:val="single" w:sz="6" w:space="0" w:color="auto"/>
            </w:tcBorders>
            <w:vAlign w:val="center"/>
          </w:tcPr>
          <w:p w:rsidR="00930EF3" w:rsidRPr="00930EF3" w:rsidRDefault="00930EF3" w:rsidP="00930EF3">
            <w:pPr>
              <w:pStyle w:val="Style26"/>
              <w:widowControl/>
              <w:spacing w:line="240" w:lineRule="auto"/>
              <w:jc w:val="left"/>
              <w:rPr>
                <w:rStyle w:val="FontStyle80"/>
                <w:sz w:val="20"/>
                <w:szCs w:val="20"/>
              </w:rPr>
            </w:pPr>
          </w:p>
        </w:tc>
        <w:tc>
          <w:tcPr>
            <w:tcW w:w="2462" w:type="dxa"/>
            <w:tcBorders>
              <w:top w:val="single" w:sz="6" w:space="0" w:color="auto"/>
              <w:left w:val="single" w:sz="6" w:space="0" w:color="auto"/>
              <w:bottom w:val="single" w:sz="6" w:space="0" w:color="auto"/>
              <w:right w:val="single" w:sz="6" w:space="0" w:color="auto"/>
            </w:tcBorders>
            <w:vAlign w:val="center"/>
          </w:tcPr>
          <w:p w:rsidR="00930EF3" w:rsidRPr="00930EF3" w:rsidRDefault="00930EF3" w:rsidP="00930EF3">
            <w:pPr>
              <w:pStyle w:val="Style26"/>
              <w:widowControl/>
              <w:spacing w:line="240" w:lineRule="auto"/>
              <w:jc w:val="left"/>
              <w:rPr>
                <w:rStyle w:val="FontStyle80"/>
                <w:sz w:val="20"/>
                <w:szCs w:val="20"/>
              </w:rPr>
            </w:pPr>
            <w:r w:rsidRPr="00930EF3">
              <w:rPr>
                <w:rStyle w:val="FontStyle80"/>
                <w:sz w:val="20"/>
                <w:szCs w:val="20"/>
              </w:rPr>
              <w:t>Контрольная работа №1</w:t>
            </w:r>
          </w:p>
        </w:tc>
        <w:tc>
          <w:tcPr>
            <w:tcW w:w="942" w:type="dxa"/>
            <w:tcBorders>
              <w:top w:val="single" w:sz="4"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4" w:space="0" w:color="auto"/>
              <w:left w:val="single" w:sz="6" w:space="0" w:color="auto"/>
              <w:bottom w:val="single" w:sz="6" w:space="0" w:color="auto"/>
              <w:right w:val="single" w:sz="6" w:space="0" w:color="auto"/>
            </w:tcBorders>
            <w:vAlign w:val="center"/>
          </w:tcPr>
          <w:p w:rsidR="00930EF3" w:rsidRPr="000A23B6" w:rsidRDefault="00930EF3" w:rsidP="00930EF3">
            <w:pPr>
              <w:pStyle w:val="Style28"/>
              <w:widowControl/>
              <w:jc w:val="center"/>
            </w:pPr>
            <w:r w:rsidRPr="000A23B6">
              <w:t>+</w:t>
            </w:r>
          </w:p>
        </w:tc>
        <w:tc>
          <w:tcPr>
            <w:tcW w:w="850" w:type="dxa"/>
            <w:tcBorders>
              <w:top w:val="single" w:sz="4" w:space="0" w:color="auto"/>
              <w:left w:val="single" w:sz="6" w:space="0" w:color="auto"/>
              <w:bottom w:val="single" w:sz="6" w:space="0" w:color="auto"/>
              <w:right w:val="single" w:sz="4" w:space="0" w:color="auto"/>
            </w:tcBorders>
            <w:vAlign w:val="center"/>
          </w:tcPr>
          <w:p w:rsidR="00930EF3" w:rsidRPr="000A23B6" w:rsidRDefault="00930EF3" w:rsidP="00930EF3">
            <w:pPr>
              <w:pStyle w:val="Style28"/>
              <w:widowControl/>
              <w:jc w:val="center"/>
            </w:pPr>
            <w:r w:rsidRPr="000A23B6">
              <w:t>+</w:t>
            </w:r>
          </w:p>
        </w:tc>
        <w:tc>
          <w:tcPr>
            <w:tcW w:w="864" w:type="dxa"/>
            <w:tcBorders>
              <w:top w:val="single" w:sz="4" w:space="0" w:color="auto"/>
              <w:left w:val="single" w:sz="4" w:space="0" w:color="auto"/>
              <w:bottom w:val="single" w:sz="6"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c>
          <w:tcPr>
            <w:tcW w:w="3115" w:type="dxa"/>
            <w:tcBorders>
              <w:top w:val="single" w:sz="6" w:space="0" w:color="auto"/>
              <w:left w:val="single" w:sz="6" w:space="0" w:color="auto"/>
              <w:bottom w:val="nil"/>
              <w:right w:val="single" w:sz="6" w:space="0" w:color="auto"/>
            </w:tcBorders>
          </w:tcPr>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Раздел 2. Тема 4. Тема 5. Тема 6.</w:t>
            </w:r>
          </w:p>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 xml:space="preserve">Применение правил дифференцирования. </w:t>
            </w:r>
            <w:r w:rsidRPr="00930EF3">
              <w:rPr>
                <w:rFonts w:ascii="Times New Roman" w:hAnsi="Times New Roman" w:cs="Times New Roman"/>
                <w:color w:val="000000"/>
                <w:sz w:val="20"/>
                <w:szCs w:val="20"/>
              </w:rPr>
              <w:t xml:space="preserve">Вычисление производной сложной функции. Нахождение пределов по правилу </w:t>
            </w:r>
            <w:proofErr w:type="spellStart"/>
            <w:r w:rsidRPr="00930EF3">
              <w:rPr>
                <w:rFonts w:ascii="Times New Roman" w:hAnsi="Times New Roman" w:cs="Times New Roman"/>
                <w:color w:val="000000"/>
                <w:sz w:val="20"/>
                <w:szCs w:val="20"/>
              </w:rPr>
              <w:t>Лопиталя</w:t>
            </w:r>
            <w:proofErr w:type="spellEnd"/>
            <w:r w:rsidRPr="00930EF3">
              <w:rPr>
                <w:rFonts w:ascii="Times New Roman" w:hAnsi="Times New Roman" w:cs="Times New Roman"/>
                <w:color w:val="000000"/>
                <w:sz w:val="20"/>
                <w:szCs w:val="20"/>
              </w:rPr>
              <w:t xml:space="preserve">. </w:t>
            </w:r>
          </w:p>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Вычисление частных производных высшего порядка</w:t>
            </w:r>
          </w:p>
          <w:p w:rsidR="00930EF3" w:rsidRPr="00930EF3" w:rsidRDefault="00930EF3" w:rsidP="00930EF3">
            <w:pPr>
              <w:spacing w:after="0" w:line="240" w:lineRule="auto"/>
              <w:rPr>
                <w:rStyle w:val="FontStyle80"/>
                <w:sz w:val="20"/>
                <w:szCs w:val="20"/>
              </w:rPr>
            </w:pPr>
            <w:r w:rsidRPr="00930EF3">
              <w:rPr>
                <w:rFonts w:ascii="Times New Roman" w:hAnsi="Times New Roman" w:cs="Times New Roman"/>
                <w:sz w:val="20"/>
                <w:szCs w:val="20"/>
              </w:rPr>
              <w:t>Вычисление дифференциала.</w:t>
            </w:r>
          </w:p>
        </w:tc>
        <w:tc>
          <w:tcPr>
            <w:tcW w:w="2462" w:type="dxa"/>
            <w:tcBorders>
              <w:top w:val="single" w:sz="6" w:space="0" w:color="auto"/>
              <w:left w:val="single" w:sz="6" w:space="0" w:color="auto"/>
              <w:bottom w:val="single" w:sz="6" w:space="0" w:color="auto"/>
              <w:right w:val="single" w:sz="6" w:space="0" w:color="auto"/>
            </w:tcBorders>
            <w:vAlign w:val="center"/>
          </w:tcPr>
          <w:p w:rsidR="00930EF3" w:rsidRPr="00930EF3" w:rsidRDefault="00930EF3" w:rsidP="005D6CAB">
            <w:pPr>
              <w:pStyle w:val="Style26"/>
              <w:widowControl/>
              <w:spacing w:line="240" w:lineRule="auto"/>
              <w:jc w:val="center"/>
              <w:rPr>
                <w:rStyle w:val="FontStyle80"/>
                <w:sz w:val="20"/>
                <w:szCs w:val="20"/>
              </w:rPr>
            </w:pPr>
            <w:r w:rsidRPr="00930EF3">
              <w:rPr>
                <w:rStyle w:val="FontStyle80"/>
                <w:sz w:val="20"/>
                <w:szCs w:val="20"/>
              </w:rPr>
              <w:t>Работа на семинарах.</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8"/>
              <w:widowControl/>
              <w:jc w:val="center"/>
            </w:pPr>
            <w:r w:rsidRPr="000A23B6">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r>
      <w:tr w:rsidR="00930EF3" w:rsidRPr="000A23B6" w:rsidTr="00D556E5">
        <w:trPr>
          <w:trHeight w:val="433"/>
        </w:trPr>
        <w:tc>
          <w:tcPr>
            <w:tcW w:w="3115" w:type="dxa"/>
            <w:tcBorders>
              <w:top w:val="nil"/>
              <w:left w:val="single" w:sz="6" w:space="0" w:color="auto"/>
              <w:right w:val="single" w:sz="6" w:space="0" w:color="auto"/>
            </w:tcBorders>
          </w:tcPr>
          <w:p w:rsidR="00930EF3" w:rsidRPr="00930EF3" w:rsidRDefault="00930EF3" w:rsidP="00930EF3">
            <w:pPr>
              <w:spacing w:after="0" w:line="240" w:lineRule="auto"/>
              <w:rPr>
                <w:rStyle w:val="FontStyle80"/>
                <w:sz w:val="20"/>
                <w:szCs w:val="20"/>
              </w:rPr>
            </w:pPr>
          </w:p>
          <w:p w:rsidR="00930EF3" w:rsidRPr="00930EF3" w:rsidRDefault="00930EF3" w:rsidP="00930EF3">
            <w:pPr>
              <w:spacing w:after="0" w:line="240" w:lineRule="auto"/>
              <w:rPr>
                <w:rStyle w:val="FontStyle80"/>
                <w:sz w:val="20"/>
                <w:szCs w:val="20"/>
              </w:rPr>
            </w:pPr>
          </w:p>
        </w:tc>
        <w:tc>
          <w:tcPr>
            <w:tcW w:w="2462" w:type="dxa"/>
            <w:tcBorders>
              <w:top w:val="single" w:sz="6" w:space="0" w:color="auto"/>
              <w:left w:val="single" w:sz="6" w:space="0" w:color="auto"/>
              <w:bottom w:val="single" w:sz="4" w:space="0" w:color="auto"/>
              <w:right w:val="single" w:sz="6" w:space="0" w:color="auto"/>
            </w:tcBorders>
          </w:tcPr>
          <w:p w:rsidR="00930EF3" w:rsidRPr="00930EF3" w:rsidRDefault="00930EF3" w:rsidP="00930EF3">
            <w:pPr>
              <w:pStyle w:val="Style26"/>
              <w:widowControl/>
              <w:spacing w:line="240" w:lineRule="auto"/>
              <w:jc w:val="left"/>
              <w:rPr>
                <w:rStyle w:val="FontStyle80"/>
                <w:sz w:val="20"/>
                <w:szCs w:val="20"/>
              </w:rPr>
            </w:pPr>
            <w:r w:rsidRPr="00930EF3">
              <w:rPr>
                <w:rStyle w:val="FontStyle80"/>
                <w:sz w:val="20"/>
                <w:szCs w:val="20"/>
              </w:rPr>
              <w:t>Контрольная работа №2</w:t>
            </w:r>
          </w:p>
        </w:tc>
        <w:tc>
          <w:tcPr>
            <w:tcW w:w="942" w:type="dxa"/>
            <w:tcBorders>
              <w:top w:val="single" w:sz="6" w:space="0" w:color="auto"/>
              <w:left w:val="single" w:sz="6" w:space="0" w:color="auto"/>
              <w:bottom w:val="single" w:sz="4" w:space="0" w:color="auto"/>
              <w:right w:val="single" w:sz="6" w:space="0" w:color="auto"/>
            </w:tcBorders>
            <w:vAlign w:val="center"/>
          </w:tcPr>
          <w:p w:rsidR="00930EF3" w:rsidRPr="000A23B6" w:rsidRDefault="00930EF3" w:rsidP="00930EF3">
            <w:pPr>
              <w:pStyle w:val="Style28"/>
              <w:widowControl/>
              <w:jc w:val="center"/>
            </w:pPr>
            <w:r w:rsidRPr="000A23B6">
              <w:t>+</w:t>
            </w:r>
          </w:p>
        </w:tc>
        <w:tc>
          <w:tcPr>
            <w:tcW w:w="850" w:type="dxa"/>
            <w:tcBorders>
              <w:top w:val="single" w:sz="6" w:space="0" w:color="auto"/>
              <w:left w:val="single" w:sz="6" w:space="0" w:color="auto"/>
              <w:bottom w:val="single" w:sz="4"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4"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4"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4"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r>
      <w:tr w:rsidR="00930EF3" w:rsidRPr="000A23B6" w:rsidTr="00D556E5">
        <w:tc>
          <w:tcPr>
            <w:tcW w:w="3115" w:type="dxa"/>
            <w:tcBorders>
              <w:top w:val="single" w:sz="6" w:space="0" w:color="auto"/>
              <w:left w:val="single" w:sz="6" w:space="0" w:color="auto"/>
              <w:bottom w:val="nil"/>
              <w:right w:val="single" w:sz="6" w:space="0" w:color="auto"/>
            </w:tcBorders>
            <w:vAlign w:val="center"/>
          </w:tcPr>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 xml:space="preserve">Раздел </w:t>
            </w:r>
            <w:proofErr w:type="gramStart"/>
            <w:r w:rsidRPr="00930EF3">
              <w:rPr>
                <w:rFonts w:ascii="Times New Roman" w:hAnsi="Times New Roman" w:cs="Times New Roman"/>
                <w:sz w:val="20"/>
                <w:szCs w:val="20"/>
              </w:rPr>
              <w:t>3.Тема</w:t>
            </w:r>
            <w:proofErr w:type="gramEnd"/>
            <w:r w:rsidRPr="00930EF3">
              <w:rPr>
                <w:rFonts w:ascii="Times New Roman" w:hAnsi="Times New Roman" w:cs="Times New Roman"/>
                <w:sz w:val="20"/>
                <w:szCs w:val="20"/>
              </w:rPr>
              <w:t xml:space="preserve"> 7.</w:t>
            </w:r>
          </w:p>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Таблица основных интегралов.  Методы интегрирования: непосредственное интегрирование, метод замены переменной, метод интегрирования по частям.</w:t>
            </w:r>
          </w:p>
          <w:p w:rsidR="00930EF3" w:rsidRPr="00930EF3" w:rsidRDefault="00930EF3" w:rsidP="00930EF3">
            <w:pPr>
              <w:spacing w:after="0" w:line="240" w:lineRule="auto"/>
              <w:rPr>
                <w:rStyle w:val="FontStyle80"/>
                <w:sz w:val="20"/>
                <w:szCs w:val="20"/>
              </w:rPr>
            </w:pPr>
          </w:p>
        </w:tc>
        <w:tc>
          <w:tcPr>
            <w:tcW w:w="2462" w:type="dxa"/>
            <w:tcBorders>
              <w:top w:val="single" w:sz="6" w:space="0" w:color="auto"/>
              <w:left w:val="single" w:sz="6" w:space="0" w:color="auto"/>
              <w:bottom w:val="single" w:sz="6" w:space="0" w:color="auto"/>
              <w:right w:val="single" w:sz="6" w:space="0" w:color="auto"/>
            </w:tcBorders>
            <w:vAlign w:val="center"/>
          </w:tcPr>
          <w:p w:rsidR="00930EF3" w:rsidRPr="00930EF3" w:rsidRDefault="00930EF3" w:rsidP="005D6CAB">
            <w:pPr>
              <w:pStyle w:val="Style26"/>
              <w:widowControl/>
              <w:spacing w:line="240" w:lineRule="auto"/>
              <w:jc w:val="center"/>
              <w:rPr>
                <w:rStyle w:val="FontStyle80"/>
                <w:sz w:val="20"/>
                <w:szCs w:val="20"/>
              </w:rPr>
            </w:pPr>
            <w:r w:rsidRPr="00930EF3">
              <w:rPr>
                <w:rStyle w:val="FontStyle80"/>
                <w:sz w:val="20"/>
                <w:szCs w:val="20"/>
              </w:rPr>
              <w:t>Работа на семинарах.</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rPr>
          <w:trHeight w:val="20"/>
        </w:trPr>
        <w:tc>
          <w:tcPr>
            <w:tcW w:w="3115" w:type="dxa"/>
            <w:vMerge w:val="restart"/>
            <w:tcBorders>
              <w:top w:val="single" w:sz="6" w:space="0" w:color="auto"/>
              <w:left w:val="single" w:sz="6" w:space="0" w:color="auto"/>
              <w:right w:val="single" w:sz="6" w:space="0" w:color="auto"/>
            </w:tcBorders>
            <w:vAlign w:val="center"/>
          </w:tcPr>
          <w:p w:rsidR="005D6CAB"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Раздел 3. Тема 8.</w:t>
            </w:r>
          </w:p>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Интегрирование рациональных функций. Разложение правильной рациональной дроби на простейшие. Интегрирование простейших дробей. Интегрирование некоторых тригонометрических и иррациональных выражений.</w:t>
            </w:r>
          </w:p>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 xml:space="preserve">Вычисление определённых интегралов. </w:t>
            </w:r>
          </w:p>
        </w:tc>
        <w:tc>
          <w:tcPr>
            <w:tcW w:w="2462" w:type="dxa"/>
            <w:tcBorders>
              <w:top w:val="single" w:sz="6" w:space="0" w:color="auto"/>
              <w:left w:val="single" w:sz="6" w:space="0" w:color="auto"/>
              <w:bottom w:val="single" w:sz="6" w:space="0" w:color="auto"/>
              <w:right w:val="single" w:sz="6" w:space="0" w:color="auto"/>
            </w:tcBorders>
            <w:vAlign w:val="center"/>
          </w:tcPr>
          <w:p w:rsidR="005D6CAB" w:rsidRDefault="005D6CAB" w:rsidP="005D6CAB">
            <w:pPr>
              <w:pStyle w:val="Style26"/>
              <w:widowControl/>
              <w:spacing w:line="240" w:lineRule="auto"/>
              <w:jc w:val="center"/>
              <w:rPr>
                <w:rStyle w:val="FontStyle80"/>
                <w:sz w:val="20"/>
                <w:szCs w:val="20"/>
              </w:rPr>
            </w:pPr>
          </w:p>
          <w:p w:rsidR="005D6CAB" w:rsidRDefault="005D6CAB" w:rsidP="005D6CAB">
            <w:pPr>
              <w:pStyle w:val="Style26"/>
              <w:widowControl/>
              <w:spacing w:line="240" w:lineRule="auto"/>
              <w:jc w:val="center"/>
              <w:rPr>
                <w:rStyle w:val="FontStyle80"/>
                <w:sz w:val="20"/>
                <w:szCs w:val="20"/>
              </w:rPr>
            </w:pPr>
          </w:p>
          <w:p w:rsidR="005D6CAB" w:rsidRDefault="005D6CAB" w:rsidP="005D6CAB">
            <w:pPr>
              <w:pStyle w:val="Style26"/>
              <w:widowControl/>
              <w:spacing w:line="240" w:lineRule="auto"/>
              <w:jc w:val="center"/>
              <w:rPr>
                <w:rStyle w:val="FontStyle80"/>
                <w:sz w:val="20"/>
                <w:szCs w:val="20"/>
              </w:rPr>
            </w:pPr>
          </w:p>
          <w:p w:rsidR="005D6CAB" w:rsidRDefault="005D6CAB" w:rsidP="005D6CAB">
            <w:pPr>
              <w:pStyle w:val="Style26"/>
              <w:widowControl/>
              <w:spacing w:line="240" w:lineRule="auto"/>
              <w:jc w:val="center"/>
              <w:rPr>
                <w:rStyle w:val="FontStyle80"/>
                <w:sz w:val="20"/>
                <w:szCs w:val="20"/>
              </w:rPr>
            </w:pPr>
          </w:p>
          <w:p w:rsidR="00930EF3" w:rsidRDefault="00930EF3" w:rsidP="005D6CAB">
            <w:pPr>
              <w:pStyle w:val="Style26"/>
              <w:widowControl/>
              <w:spacing w:line="240" w:lineRule="auto"/>
              <w:jc w:val="center"/>
              <w:rPr>
                <w:rStyle w:val="FontStyle80"/>
                <w:sz w:val="20"/>
                <w:szCs w:val="20"/>
              </w:rPr>
            </w:pPr>
            <w:r w:rsidRPr="00930EF3">
              <w:rPr>
                <w:rStyle w:val="FontStyle80"/>
                <w:sz w:val="20"/>
                <w:szCs w:val="20"/>
              </w:rPr>
              <w:t>Работа на семинарах.</w:t>
            </w:r>
          </w:p>
          <w:p w:rsidR="005D6CAB" w:rsidRDefault="005D6CAB" w:rsidP="005D6CAB">
            <w:pPr>
              <w:pStyle w:val="Style26"/>
              <w:widowControl/>
              <w:spacing w:line="240" w:lineRule="auto"/>
              <w:jc w:val="center"/>
              <w:rPr>
                <w:rStyle w:val="FontStyle80"/>
                <w:sz w:val="20"/>
                <w:szCs w:val="20"/>
              </w:rPr>
            </w:pPr>
          </w:p>
          <w:p w:rsidR="005D6CAB" w:rsidRDefault="005D6CAB" w:rsidP="005D6CAB">
            <w:pPr>
              <w:pStyle w:val="Style26"/>
              <w:widowControl/>
              <w:spacing w:line="240" w:lineRule="auto"/>
              <w:jc w:val="center"/>
              <w:rPr>
                <w:rStyle w:val="FontStyle80"/>
                <w:sz w:val="20"/>
                <w:szCs w:val="20"/>
              </w:rPr>
            </w:pPr>
          </w:p>
          <w:p w:rsidR="005D6CAB" w:rsidRPr="00930EF3" w:rsidRDefault="005D6CAB" w:rsidP="005D6CAB">
            <w:pPr>
              <w:pStyle w:val="Style26"/>
              <w:widowControl/>
              <w:spacing w:line="240" w:lineRule="auto"/>
              <w:jc w:val="center"/>
              <w:rPr>
                <w:rStyle w:val="FontStyle80"/>
                <w:sz w:val="20"/>
                <w:szCs w:val="20"/>
              </w:rPr>
            </w:pP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rPr>
          <w:trHeight w:val="20"/>
        </w:trPr>
        <w:tc>
          <w:tcPr>
            <w:tcW w:w="3115" w:type="dxa"/>
            <w:vMerge/>
            <w:tcBorders>
              <w:left w:val="single" w:sz="6" w:space="0" w:color="auto"/>
              <w:bottom w:val="nil"/>
              <w:right w:val="single" w:sz="6" w:space="0" w:color="auto"/>
            </w:tcBorders>
            <w:vAlign w:val="center"/>
          </w:tcPr>
          <w:p w:rsidR="00930EF3" w:rsidRPr="00930EF3" w:rsidRDefault="00930EF3" w:rsidP="00930EF3">
            <w:pPr>
              <w:spacing w:after="0" w:line="240" w:lineRule="auto"/>
              <w:rPr>
                <w:rFonts w:ascii="Times New Roman" w:hAnsi="Times New Roman" w:cs="Times New Roman"/>
                <w:sz w:val="20"/>
                <w:szCs w:val="20"/>
              </w:rPr>
            </w:pPr>
          </w:p>
        </w:tc>
        <w:tc>
          <w:tcPr>
            <w:tcW w:w="2462" w:type="dxa"/>
            <w:tcBorders>
              <w:top w:val="single" w:sz="6" w:space="0" w:color="auto"/>
              <w:left w:val="single" w:sz="6" w:space="0" w:color="auto"/>
              <w:bottom w:val="single" w:sz="6" w:space="0" w:color="auto"/>
              <w:right w:val="single" w:sz="6" w:space="0" w:color="auto"/>
            </w:tcBorders>
            <w:vAlign w:val="center"/>
          </w:tcPr>
          <w:p w:rsidR="00930EF3" w:rsidRPr="00930EF3" w:rsidRDefault="00930EF3" w:rsidP="005D6CAB">
            <w:pPr>
              <w:pStyle w:val="Style26"/>
              <w:widowControl/>
              <w:spacing w:line="240" w:lineRule="auto"/>
              <w:jc w:val="center"/>
              <w:rPr>
                <w:rStyle w:val="FontStyle80"/>
                <w:sz w:val="20"/>
                <w:szCs w:val="20"/>
              </w:rPr>
            </w:pPr>
            <w:r w:rsidRPr="00930EF3">
              <w:rPr>
                <w:rStyle w:val="FontStyle80"/>
                <w:sz w:val="20"/>
                <w:szCs w:val="20"/>
              </w:rPr>
              <w:t>Контрольная работа №3</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rPr>
          <w:trHeight w:val="2391"/>
        </w:trPr>
        <w:tc>
          <w:tcPr>
            <w:tcW w:w="3115" w:type="dxa"/>
            <w:tcBorders>
              <w:top w:val="single" w:sz="6" w:space="0" w:color="auto"/>
              <w:left w:val="single" w:sz="6" w:space="0" w:color="auto"/>
              <w:right w:val="single" w:sz="6" w:space="0" w:color="auto"/>
            </w:tcBorders>
            <w:vAlign w:val="center"/>
          </w:tcPr>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 xml:space="preserve">Раздел 4. Тема 9. </w:t>
            </w:r>
          </w:p>
          <w:p w:rsidR="00930EF3" w:rsidRPr="00930EF3" w:rsidRDefault="00930EF3" w:rsidP="00930EF3">
            <w:pPr>
              <w:overflowPunct w:val="0"/>
              <w:autoSpaceDE w:val="0"/>
              <w:spacing w:after="0" w:line="240" w:lineRule="auto"/>
              <w:rPr>
                <w:rFonts w:ascii="Times New Roman" w:hAnsi="Times New Roman" w:cs="Times New Roman"/>
                <w:sz w:val="20"/>
                <w:szCs w:val="20"/>
              </w:rPr>
            </w:pPr>
            <w:r w:rsidRPr="00930EF3">
              <w:rPr>
                <w:rFonts w:ascii="Times New Roman" w:hAnsi="Times New Roman" w:cs="Times New Roman"/>
                <w:sz w:val="20"/>
                <w:szCs w:val="20"/>
              </w:rPr>
              <w:t xml:space="preserve">Дифференциальные уравнения с разделяющимися переменными. Однородные дифференциальные уравнения первого порядка. Линейные дифференциальные уравнения первого порядка. </w:t>
            </w:r>
          </w:p>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Задача об эффективности рекламы.</w:t>
            </w:r>
          </w:p>
        </w:tc>
        <w:tc>
          <w:tcPr>
            <w:tcW w:w="2462" w:type="dxa"/>
            <w:tcBorders>
              <w:top w:val="single" w:sz="6" w:space="0" w:color="auto"/>
              <w:left w:val="single" w:sz="6" w:space="0" w:color="auto"/>
              <w:bottom w:val="single" w:sz="6" w:space="0" w:color="auto"/>
              <w:right w:val="single" w:sz="6" w:space="0" w:color="auto"/>
            </w:tcBorders>
          </w:tcPr>
          <w:p w:rsidR="00930EF3" w:rsidRPr="00930EF3" w:rsidRDefault="00930EF3" w:rsidP="00930EF3">
            <w:pPr>
              <w:pStyle w:val="Style26"/>
              <w:widowControl/>
              <w:spacing w:line="240" w:lineRule="auto"/>
              <w:jc w:val="left"/>
              <w:rPr>
                <w:rStyle w:val="FontStyle80"/>
                <w:sz w:val="20"/>
                <w:szCs w:val="20"/>
              </w:rPr>
            </w:pPr>
          </w:p>
          <w:p w:rsidR="005D6CAB" w:rsidRDefault="005D6CAB" w:rsidP="00930EF3">
            <w:pPr>
              <w:pStyle w:val="Style26"/>
              <w:widowControl/>
              <w:spacing w:line="240" w:lineRule="auto"/>
              <w:jc w:val="left"/>
              <w:rPr>
                <w:rStyle w:val="FontStyle80"/>
                <w:sz w:val="20"/>
                <w:szCs w:val="20"/>
              </w:rPr>
            </w:pPr>
          </w:p>
          <w:p w:rsidR="005D6CAB" w:rsidRDefault="005D6CAB" w:rsidP="00930EF3">
            <w:pPr>
              <w:pStyle w:val="Style26"/>
              <w:widowControl/>
              <w:spacing w:line="240" w:lineRule="auto"/>
              <w:jc w:val="left"/>
              <w:rPr>
                <w:rStyle w:val="FontStyle80"/>
                <w:sz w:val="20"/>
                <w:szCs w:val="20"/>
              </w:rPr>
            </w:pPr>
          </w:p>
          <w:p w:rsidR="005D6CAB" w:rsidRDefault="005D6CAB" w:rsidP="00930EF3">
            <w:pPr>
              <w:pStyle w:val="Style26"/>
              <w:widowControl/>
              <w:spacing w:line="240" w:lineRule="auto"/>
              <w:jc w:val="left"/>
              <w:rPr>
                <w:rStyle w:val="FontStyle80"/>
                <w:sz w:val="20"/>
                <w:szCs w:val="20"/>
              </w:rPr>
            </w:pPr>
          </w:p>
          <w:p w:rsidR="00930EF3" w:rsidRPr="00930EF3" w:rsidRDefault="00930EF3" w:rsidP="00930EF3">
            <w:pPr>
              <w:pStyle w:val="Style26"/>
              <w:widowControl/>
              <w:spacing w:line="240" w:lineRule="auto"/>
              <w:jc w:val="left"/>
              <w:rPr>
                <w:rStyle w:val="FontStyle80"/>
                <w:sz w:val="20"/>
                <w:szCs w:val="20"/>
              </w:rPr>
            </w:pPr>
            <w:r w:rsidRPr="00930EF3">
              <w:rPr>
                <w:rStyle w:val="FontStyle80"/>
                <w:sz w:val="20"/>
                <w:szCs w:val="20"/>
              </w:rPr>
              <w:t>Работа на семинарах.</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8"/>
              <w:widowControl/>
              <w:jc w:val="center"/>
            </w:pPr>
            <w:r w:rsidRPr="000A23B6">
              <w:t>+</w:t>
            </w:r>
          </w:p>
        </w:tc>
        <w:tc>
          <w:tcPr>
            <w:tcW w:w="864"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rPr>
          <w:trHeight w:val="2143"/>
        </w:trPr>
        <w:tc>
          <w:tcPr>
            <w:tcW w:w="3115" w:type="dxa"/>
            <w:tcBorders>
              <w:top w:val="single" w:sz="6" w:space="0" w:color="auto"/>
              <w:left w:val="single" w:sz="6" w:space="0" w:color="auto"/>
              <w:bottom w:val="nil"/>
              <w:right w:val="single" w:sz="6" w:space="0" w:color="auto"/>
            </w:tcBorders>
          </w:tcPr>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lastRenderedPageBreak/>
              <w:t xml:space="preserve">Раздел 4. Тема 9. Дифференциальные уравнения с разделяющимися переменными. Однородные дифференциальные уравнения первого порядка. Линейные дифференциальные уравнения первого порядка. </w:t>
            </w:r>
          </w:p>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Задача об эффективности рекламы.</w:t>
            </w:r>
          </w:p>
        </w:tc>
        <w:tc>
          <w:tcPr>
            <w:tcW w:w="2462" w:type="dxa"/>
            <w:tcBorders>
              <w:top w:val="single" w:sz="6" w:space="0" w:color="auto"/>
              <w:left w:val="single" w:sz="6" w:space="0" w:color="auto"/>
              <w:bottom w:val="single" w:sz="6" w:space="0" w:color="auto"/>
              <w:right w:val="single" w:sz="6" w:space="0" w:color="auto"/>
            </w:tcBorders>
          </w:tcPr>
          <w:p w:rsidR="00930EF3" w:rsidRPr="00930EF3" w:rsidRDefault="00930EF3" w:rsidP="00930EF3">
            <w:pPr>
              <w:pStyle w:val="Style26"/>
              <w:widowControl/>
              <w:spacing w:line="240" w:lineRule="auto"/>
              <w:jc w:val="left"/>
              <w:rPr>
                <w:rStyle w:val="FontStyle80"/>
                <w:sz w:val="20"/>
                <w:szCs w:val="20"/>
              </w:rPr>
            </w:pPr>
          </w:p>
          <w:p w:rsidR="00654FDD" w:rsidRDefault="00654FDD" w:rsidP="00930EF3">
            <w:pPr>
              <w:pStyle w:val="Style26"/>
              <w:widowControl/>
              <w:spacing w:line="240" w:lineRule="auto"/>
              <w:jc w:val="left"/>
              <w:rPr>
                <w:rStyle w:val="FontStyle80"/>
                <w:sz w:val="20"/>
                <w:szCs w:val="20"/>
              </w:rPr>
            </w:pPr>
          </w:p>
          <w:p w:rsidR="00654FDD" w:rsidRDefault="00654FDD" w:rsidP="00930EF3">
            <w:pPr>
              <w:pStyle w:val="Style26"/>
              <w:widowControl/>
              <w:spacing w:line="240" w:lineRule="auto"/>
              <w:jc w:val="left"/>
              <w:rPr>
                <w:rStyle w:val="FontStyle80"/>
                <w:sz w:val="20"/>
                <w:szCs w:val="20"/>
              </w:rPr>
            </w:pPr>
          </w:p>
          <w:p w:rsidR="00654FDD" w:rsidRDefault="00654FDD" w:rsidP="00930EF3">
            <w:pPr>
              <w:pStyle w:val="Style26"/>
              <w:widowControl/>
              <w:spacing w:line="240" w:lineRule="auto"/>
              <w:jc w:val="left"/>
              <w:rPr>
                <w:rStyle w:val="FontStyle80"/>
                <w:sz w:val="20"/>
                <w:szCs w:val="20"/>
              </w:rPr>
            </w:pPr>
          </w:p>
          <w:p w:rsidR="00930EF3" w:rsidRPr="00930EF3" w:rsidRDefault="00930EF3" w:rsidP="00930EF3">
            <w:pPr>
              <w:pStyle w:val="Style26"/>
              <w:widowControl/>
              <w:spacing w:line="240" w:lineRule="auto"/>
              <w:jc w:val="left"/>
              <w:rPr>
                <w:rStyle w:val="FontStyle80"/>
                <w:sz w:val="20"/>
                <w:szCs w:val="20"/>
              </w:rPr>
            </w:pPr>
            <w:r w:rsidRPr="00930EF3">
              <w:rPr>
                <w:rStyle w:val="FontStyle80"/>
                <w:sz w:val="20"/>
                <w:szCs w:val="20"/>
              </w:rPr>
              <w:t>Работа на семинарах.</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8"/>
              <w:widowControl/>
              <w:jc w:val="center"/>
            </w:pPr>
            <w:r w:rsidRPr="000A23B6">
              <w:t>+</w:t>
            </w:r>
          </w:p>
        </w:tc>
        <w:tc>
          <w:tcPr>
            <w:tcW w:w="864"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rPr>
          <w:trHeight w:val="386"/>
        </w:trPr>
        <w:tc>
          <w:tcPr>
            <w:tcW w:w="3115" w:type="dxa"/>
            <w:tcBorders>
              <w:top w:val="single" w:sz="6" w:space="0" w:color="auto"/>
              <w:left w:val="single" w:sz="6" w:space="0" w:color="auto"/>
              <w:bottom w:val="nil"/>
              <w:right w:val="single" w:sz="6" w:space="0" w:color="auto"/>
            </w:tcBorders>
          </w:tcPr>
          <w:p w:rsidR="00930EF3" w:rsidRPr="00930EF3" w:rsidRDefault="00930EF3" w:rsidP="00930EF3">
            <w:pPr>
              <w:spacing w:after="0" w:line="240" w:lineRule="auto"/>
              <w:rPr>
                <w:rFonts w:ascii="Times New Roman" w:hAnsi="Times New Roman" w:cs="Times New Roman"/>
                <w:sz w:val="20"/>
                <w:szCs w:val="20"/>
              </w:rPr>
            </w:pPr>
          </w:p>
        </w:tc>
        <w:tc>
          <w:tcPr>
            <w:tcW w:w="2462" w:type="dxa"/>
            <w:tcBorders>
              <w:top w:val="single" w:sz="6" w:space="0" w:color="auto"/>
              <w:left w:val="single" w:sz="6" w:space="0" w:color="auto"/>
              <w:bottom w:val="single" w:sz="6" w:space="0" w:color="auto"/>
              <w:right w:val="single" w:sz="6" w:space="0" w:color="auto"/>
            </w:tcBorders>
          </w:tcPr>
          <w:p w:rsidR="00930EF3" w:rsidRPr="00930EF3" w:rsidRDefault="00930EF3" w:rsidP="00930EF3">
            <w:pPr>
              <w:pStyle w:val="Style26"/>
              <w:widowControl/>
              <w:spacing w:line="240" w:lineRule="auto"/>
              <w:jc w:val="left"/>
              <w:rPr>
                <w:rStyle w:val="FontStyle80"/>
                <w:sz w:val="20"/>
                <w:szCs w:val="20"/>
              </w:rPr>
            </w:pPr>
            <w:r w:rsidRPr="00930EF3">
              <w:rPr>
                <w:sz w:val="20"/>
                <w:szCs w:val="20"/>
              </w:rPr>
              <w:t>Рубежный контроль №2-Тест</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single" w:sz="6" w:space="0" w:color="auto"/>
              <w:right w:val="single" w:sz="6" w:space="0" w:color="auto"/>
            </w:tcBorders>
          </w:tcPr>
          <w:p w:rsidR="00930EF3" w:rsidRPr="000A23B6" w:rsidRDefault="00930EF3" w:rsidP="00930EF3">
            <w:pPr>
              <w:pStyle w:val="Style28"/>
              <w:widowControl/>
            </w:pPr>
          </w:p>
        </w:tc>
      </w:tr>
      <w:tr w:rsidR="00930EF3" w:rsidRPr="000A23B6" w:rsidTr="00D556E5">
        <w:tc>
          <w:tcPr>
            <w:tcW w:w="3115" w:type="dxa"/>
            <w:vMerge w:val="restart"/>
            <w:tcBorders>
              <w:top w:val="single" w:sz="6" w:space="0" w:color="auto"/>
              <w:left w:val="single" w:sz="6" w:space="0" w:color="auto"/>
              <w:right w:val="single" w:sz="6" w:space="0" w:color="auto"/>
            </w:tcBorders>
          </w:tcPr>
          <w:p w:rsidR="00930EF3" w:rsidRPr="00930EF3" w:rsidRDefault="00930EF3" w:rsidP="00930EF3">
            <w:pPr>
              <w:spacing w:after="0" w:line="240" w:lineRule="auto"/>
              <w:rPr>
                <w:rFonts w:ascii="Times New Roman" w:hAnsi="Times New Roman" w:cs="Times New Roman"/>
                <w:sz w:val="20"/>
                <w:szCs w:val="20"/>
              </w:rPr>
            </w:pPr>
            <w:r w:rsidRPr="00930EF3">
              <w:rPr>
                <w:rFonts w:ascii="Times New Roman" w:hAnsi="Times New Roman" w:cs="Times New Roman"/>
                <w:sz w:val="20"/>
                <w:szCs w:val="20"/>
              </w:rPr>
              <w:t>Раздел 4. Тема 10.</w:t>
            </w:r>
          </w:p>
          <w:p w:rsidR="00930EF3" w:rsidRPr="00930EF3" w:rsidRDefault="00930EF3" w:rsidP="00930EF3">
            <w:pPr>
              <w:spacing w:after="0" w:line="240" w:lineRule="auto"/>
              <w:rPr>
                <w:rStyle w:val="FontStyle80"/>
                <w:sz w:val="20"/>
                <w:szCs w:val="20"/>
              </w:rPr>
            </w:pPr>
            <w:r w:rsidRPr="00930EF3">
              <w:rPr>
                <w:rFonts w:ascii="Times New Roman" w:hAnsi="Times New Roman" w:cs="Times New Roman"/>
                <w:sz w:val="20"/>
                <w:szCs w:val="20"/>
              </w:rPr>
              <w:t>Дифференциальные уравнения высших порядков. Простейшие случаи понижения порядка.</w:t>
            </w:r>
          </w:p>
        </w:tc>
        <w:tc>
          <w:tcPr>
            <w:tcW w:w="2462" w:type="dxa"/>
            <w:tcBorders>
              <w:top w:val="single" w:sz="6" w:space="0" w:color="auto"/>
              <w:left w:val="single" w:sz="6" w:space="0" w:color="auto"/>
              <w:bottom w:val="single" w:sz="6" w:space="0" w:color="auto"/>
              <w:right w:val="single" w:sz="6" w:space="0" w:color="auto"/>
            </w:tcBorders>
            <w:vAlign w:val="center"/>
          </w:tcPr>
          <w:p w:rsidR="00930EF3" w:rsidRPr="00930EF3" w:rsidRDefault="00930EF3" w:rsidP="00930EF3">
            <w:pPr>
              <w:pStyle w:val="Style26"/>
              <w:widowControl/>
              <w:spacing w:line="240" w:lineRule="auto"/>
              <w:jc w:val="left"/>
              <w:rPr>
                <w:rStyle w:val="FontStyle80"/>
                <w:sz w:val="20"/>
                <w:szCs w:val="20"/>
              </w:rPr>
            </w:pPr>
          </w:p>
          <w:p w:rsidR="00930EF3" w:rsidRPr="00930EF3" w:rsidRDefault="00930EF3" w:rsidP="00930EF3">
            <w:pPr>
              <w:pStyle w:val="Style23"/>
              <w:widowControl/>
              <w:spacing w:line="240" w:lineRule="auto"/>
              <w:ind w:left="5" w:hanging="5"/>
              <w:rPr>
                <w:rStyle w:val="FontStyle80"/>
                <w:sz w:val="20"/>
                <w:szCs w:val="20"/>
              </w:rPr>
            </w:pPr>
            <w:r w:rsidRPr="00930EF3">
              <w:rPr>
                <w:rStyle w:val="FontStyle80"/>
                <w:sz w:val="20"/>
                <w:szCs w:val="20"/>
              </w:rPr>
              <w:t>Работа на семинарах.</w:t>
            </w:r>
          </w:p>
          <w:p w:rsidR="00930EF3" w:rsidRPr="00930EF3" w:rsidRDefault="00930EF3" w:rsidP="00930EF3">
            <w:pPr>
              <w:pStyle w:val="Style23"/>
              <w:widowControl/>
              <w:spacing w:line="240" w:lineRule="auto"/>
              <w:ind w:left="5" w:hanging="5"/>
              <w:rPr>
                <w:rStyle w:val="FontStyle80"/>
                <w:sz w:val="20"/>
                <w:szCs w:val="20"/>
              </w:rPr>
            </w:pPr>
          </w:p>
          <w:p w:rsidR="00930EF3" w:rsidRPr="00930EF3" w:rsidRDefault="00930EF3" w:rsidP="00930EF3">
            <w:pPr>
              <w:pStyle w:val="Style23"/>
              <w:widowControl/>
              <w:spacing w:line="240" w:lineRule="auto"/>
              <w:ind w:left="5" w:hanging="5"/>
              <w:rPr>
                <w:rStyle w:val="FontStyle80"/>
                <w:sz w:val="20"/>
                <w:szCs w:val="20"/>
              </w:rPr>
            </w:pPr>
          </w:p>
          <w:p w:rsidR="00930EF3" w:rsidRPr="00930EF3" w:rsidRDefault="00930EF3" w:rsidP="00930EF3">
            <w:pPr>
              <w:pStyle w:val="Style23"/>
              <w:widowControl/>
              <w:spacing w:line="240" w:lineRule="auto"/>
              <w:ind w:left="5" w:hanging="5"/>
              <w:rPr>
                <w:rStyle w:val="FontStyle80"/>
                <w:sz w:val="20"/>
                <w:szCs w:val="20"/>
              </w:rPr>
            </w:pP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rPr>
            </w:pPr>
          </w:p>
        </w:tc>
      </w:tr>
      <w:tr w:rsidR="00930EF3" w:rsidRPr="000A23B6" w:rsidTr="00D556E5">
        <w:tc>
          <w:tcPr>
            <w:tcW w:w="3115" w:type="dxa"/>
            <w:vMerge/>
            <w:tcBorders>
              <w:left w:val="single" w:sz="6" w:space="0" w:color="auto"/>
              <w:bottom w:val="single" w:sz="6" w:space="0" w:color="auto"/>
              <w:right w:val="single" w:sz="6" w:space="0" w:color="auto"/>
            </w:tcBorders>
          </w:tcPr>
          <w:p w:rsidR="00930EF3" w:rsidRPr="00930EF3" w:rsidRDefault="00930EF3" w:rsidP="00930EF3">
            <w:pPr>
              <w:spacing w:after="0" w:line="240" w:lineRule="auto"/>
              <w:rPr>
                <w:rFonts w:ascii="Times New Roman" w:hAnsi="Times New Roman" w:cs="Times New Roman"/>
                <w:sz w:val="20"/>
                <w:szCs w:val="20"/>
              </w:rPr>
            </w:pPr>
          </w:p>
        </w:tc>
        <w:tc>
          <w:tcPr>
            <w:tcW w:w="2462" w:type="dxa"/>
            <w:tcBorders>
              <w:top w:val="single" w:sz="6" w:space="0" w:color="auto"/>
              <w:left w:val="single" w:sz="6" w:space="0" w:color="auto"/>
              <w:bottom w:val="single" w:sz="6" w:space="0" w:color="auto"/>
              <w:right w:val="single" w:sz="6" w:space="0" w:color="auto"/>
            </w:tcBorders>
            <w:vAlign w:val="center"/>
          </w:tcPr>
          <w:p w:rsidR="00930EF3" w:rsidRPr="00930EF3" w:rsidRDefault="00930EF3" w:rsidP="00930EF3">
            <w:pPr>
              <w:pStyle w:val="Style26"/>
              <w:widowControl/>
              <w:spacing w:line="240" w:lineRule="auto"/>
              <w:jc w:val="left"/>
              <w:rPr>
                <w:rStyle w:val="FontStyle80"/>
                <w:sz w:val="20"/>
                <w:szCs w:val="20"/>
              </w:rPr>
            </w:pPr>
            <w:r w:rsidRPr="00930EF3">
              <w:rPr>
                <w:rStyle w:val="FontStyle80"/>
                <w:sz w:val="20"/>
                <w:szCs w:val="20"/>
              </w:rPr>
              <w:t>Контрольная работа №4</w:t>
            </w:r>
          </w:p>
        </w:tc>
        <w:tc>
          <w:tcPr>
            <w:tcW w:w="942"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64"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rPr>
            </w:pPr>
          </w:p>
        </w:tc>
        <w:tc>
          <w:tcPr>
            <w:tcW w:w="859" w:type="dxa"/>
            <w:tcBorders>
              <w:top w:val="single" w:sz="6" w:space="0" w:color="auto"/>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rPr>
            </w:pPr>
          </w:p>
        </w:tc>
      </w:tr>
      <w:tr w:rsidR="00930EF3" w:rsidRPr="000A23B6" w:rsidTr="00D556E5">
        <w:tc>
          <w:tcPr>
            <w:tcW w:w="994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930EF3" w:rsidRPr="00930EF3" w:rsidRDefault="00930EF3" w:rsidP="00930EF3">
            <w:pPr>
              <w:pStyle w:val="Style26"/>
              <w:widowControl/>
              <w:spacing w:line="240" w:lineRule="auto"/>
              <w:ind w:left="3437"/>
              <w:jc w:val="left"/>
              <w:rPr>
                <w:rStyle w:val="FontStyle80"/>
                <w:sz w:val="22"/>
                <w:szCs w:val="22"/>
              </w:rPr>
            </w:pPr>
            <w:r w:rsidRPr="00930EF3">
              <w:rPr>
                <w:rStyle w:val="FontStyle80"/>
                <w:sz w:val="22"/>
                <w:szCs w:val="22"/>
              </w:rPr>
              <w:t>Промежуточный контроль</w:t>
            </w:r>
          </w:p>
        </w:tc>
      </w:tr>
      <w:tr w:rsidR="00930EF3" w:rsidRPr="000A23B6" w:rsidTr="00D556E5">
        <w:trPr>
          <w:trHeight w:val="65"/>
        </w:trPr>
        <w:tc>
          <w:tcPr>
            <w:tcW w:w="3115" w:type="dxa"/>
            <w:tcBorders>
              <w:top w:val="single" w:sz="6" w:space="0" w:color="auto"/>
              <w:left w:val="single" w:sz="6" w:space="0" w:color="auto"/>
              <w:bottom w:val="nil"/>
              <w:right w:val="single" w:sz="6" w:space="0" w:color="auto"/>
            </w:tcBorders>
          </w:tcPr>
          <w:p w:rsidR="00930EF3" w:rsidRPr="00930EF3" w:rsidRDefault="00930EF3" w:rsidP="00930EF3">
            <w:pPr>
              <w:pStyle w:val="Style26"/>
              <w:widowControl/>
              <w:spacing w:line="240" w:lineRule="auto"/>
              <w:jc w:val="left"/>
              <w:rPr>
                <w:rStyle w:val="FontStyle80"/>
                <w:sz w:val="20"/>
                <w:szCs w:val="20"/>
              </w:rPr>
            </w:pPr>
            <w:r w:rsidRPr="00930EF3">
              <w:rPr>
                <w:rStyle w:val="FontStyle80"/>
                <w:sz w:val="20"/>
                <w:szCs w:val="20"/>
              </w:rPr>
              <w:t>Темы 1-10</w:t>
            </w:r>
          </w:p>
        </w:tc>
        <w:tc>
          <w:tcPr>
            <w:tcW w:w="2462" w:type="dxa"/>
            <w:tcBorders>
              <w:top w:val="single" w:sz="6" w:space="0" w:color="auto"/>
              <w:left w:val="single" w:sz="6" w:space="0" w:color="auto"/>
              <w:bottom w:val="nil"/>
              <w:right w:val="single" w:sz="6" w:space="0" w:color="auto"/>
            </w:tcBorders>
          </w:tcPr>
          <w:p w:rsidR="00930EF3" w:rsidRPr="00930EF3" w:rsidRDefault="00930EF3" w:rsidP="00930EF3">
            <w:pPr>
              <w:pStyle w:val="Style23"/>
              <w:widowControl/>
              <w:spacing w:line="240" w:lineRule="auto"/>
              <w:ind w:left="5" w:hanging="5"/>
              <w:rPr>
                <w:rStyle w:val="FontStyle80"/>
                <w:sz w:val="20"/>
                <w:szCs w:val="20"/>
              </w:rPr>
            </w:pPr>
            <w:r w:rsidRPr="00930EF3">
              <w:rPr>
                <w:rStyle w:val="FontStyle80"/>
                <w:sz w:val="20"/>
                <w:szCs w:val="20"/>
              </w:rPr>
              <w:t>Промежуточный контроль – экзамен</w:t>
            </w:r>
          </w:p>
        </w:tc>
        <w:tc>
          <w:tcPr>
            <w:tcW w:w="942" w:type="dxa"/>
            <w:tcBorders>
              <w:top w:val="single" w:sz="6" w:space="0" w:color="auto"/>
              <w:left w:val="single" w:sz="6" w:space="0" w:color="auto"/>
              <w:bottom w:val="nil"/>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nil"/>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r w:rsidRPr="000A23B6">
              <w:rPr>
                <w:rStyle w:val="FontStyle80"/>
                <w:sz w:val="24"/>
                <w:szCs w:val="24"/>
              </w:rPr>
              <w:t>+</w:t>
            </w:r>
          </w:p>
        </w:tc>
        <w:tc>
          <w:tcPr>
            <w:tcW w:w="850" w:type="dxa"/>
            <w:tcBorders>
              <w:top w:val="single" w:sz="6" w:space="0" w:color="auto"/>
              <w:left w:val="single" w:sz="6" w:space="0" w:color="auto"/>
              <w:bottom w:val="nil"/>
              <w:right w:val="single" w:sz="6" w:space="0" w:color="auto"/>
            </w:tcBorders>
          </w:tcPr>
          <w:p w:rsidR="00930EF3" w:rsidRPr="000A23B6" w:rsidRDefault="00930EF3" w:rsidP="00930EF3">
            <w:pPr>
              <w:pStyle w:val="Style28"/>
              <w:widowControl/>
              <w:jc w:val="center"/>
            </w:pPr>
            <w:r w:rsidRPr="000A23B6">
              <w:rPr>
                <w:rStyle w:val="FontStyle80"/>
                <w:sz w:val="24"/>
                <w:szCs w:val="24"/>
              </w:rPr>
              <w:t>+</w:t>
            </w:r>
          </w:p>
        </w:tc>
        <w:tc>
          <w:tcPr>
            <w:tcW w:w="864" w:type="dxa"/>
            <w:tcBorders>
              <w:top w:val="single" w:sz="6" w:space="0" w:color="auto"/>
              <w:left w:val="single" w:sz="6" w:space="0" w:color="auto"/>
              <w:bottom w:val="nil"/>
              <w:right w:val="single" w:sz="6" w:space="0" w:color="auto"/>
            </w:tcBorders>
          </w:tcPr>
          <w:p w:rsidR="00930EF3" w:rsidRPr="000A23B6" w:rsidRDefault="00930EF3" w:rsidP="00930EF3">
            <w:pPr>
              <w:pStyle w:val="Style28"/>
              <w:widowControl/>
            </w:pPr>
          </w:p>
        </w:tc>
        <w:tc>
          <w:tcPr>
            <w:tcW w:w="859" w:type="dxa"/>
            <w:tcBorders>
              <w:top w:val="single" w:sz="6" w:space="0" w:color="auto"/>
              <w:left w:val="single" w:sz="6" w:space="0" w:color="auto"/>
              <w:bottom w:val="nil"/>
              <w:right w:val="single" w:sz="6" w:space="0" w:color="auto"/>
            </w:tcBorders>
          </w:tcPr>
          <w:p w:rsidR="00930EF3" w:rsidRPr="000A23B6" w:rsidRDefault="00930EF3" w:rsidP="00930EF3">
            <w:pPr>
              <w:pStyle w:val="Style28"/>
              <w:widowControl/>
            </w:pPr>
          </w:p>
        </w:tc>
      </w:tr>
      <w:tr w:rsidR="00930EF3" w:rsidRPr="000A23B6" w:rsidTr="00D556E5">
        <w:tc>
          <w:tcPr>
            <w:tcW w:w="3115" w:type="dxa"/>
            <w:tcBorders>
              <w:top w:val="nil"/>
              <w:left w:val="single" w:sz="6" w:space="0" w:color="auto"/>
              <w:bottom w:val="single" w:sz="6" w:space="0" w:color="auto"/>
              <w:right w:val="single" w:sz="6" w:space="0" w:color="auto"/>
            </w:tcBorders>
          </w:tcPr>
          <w:p w:rsidR="00930EF3" w:rsidRPr="000A23B6" w:rsidRDefault="00930EF3" w:rsidP="00930EF3">
            <w:pPr>
              <w:pStyle w:val="Style28"/>
              <w:widowControl/>
            </w:pPr>
          </w:p>
        </w:tc>
        <w:tc>
          <w:tcPr>
            <w:tcW w:w="2462" w:type="dxa"/>
            <w:tcBorders>
              <w:top w:val="nil"/>
              <w:left w:val="single" w:sz="6" w:space="0" w:color="auto"/>
              <w:bottom w:val="single" w:sz="6" w:space="0" w:color="auto"/>
              <w:right w:val="single" w:sz="6" w:space="0" w:color="auto"/>
            </w:tcBorders>
          </w:tcPr>
          <w:p w:rsidR="00930EF3" w:rsidRPr="000A23B6" w:rsidRDefault="00930EF3" w:rsidP="00930EF3">
            <w:pPr>
              <w:pStyle w:val="Style23"/>
              <w:widowControl/>
              <w:spacing w:line="240" w:lineRule="auto"/>
              <w:ind w:right="202" w:firstLine="5"/>
              <w:rPr>
                <w:rStyle w:val="FontStyle80"/>
              </w:rPr>
            </w:pPr>
          </w:p>
        </w:tc>
        <w:tc>
          <w:tcPr>
            <w:tcW w:w="942" w:type="dxa"/>
            <w:tcBorders>
              <w:top w:val="nil"/>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vAlign w:val="center"/>
          </w:tcPr>
          <w:p w:rsidR="00930EF3" w:rsidRPr="000A23B6" w:rsidRDefault="00930EF3" w:rsidP="00930EF3">
            <w:pPr>
              <w:pStyle w:val="Style26"/>
              <w:widowControl/>
              <w:spacing w:line="240" w:lineRule="auto"/>
              <w:jc w:val="center"/>
              <w:rPr>
                <w:rStyle w:val="FontStyle80"/>
                <w:sz w:val="24"/>
                <w:szCs w:val="24"/>
              </w:rPr>
            </w:pPr>
          </w:p>
        </w:tc>
        <w:tc>
          <w:tcPr>
            <w:tcW w:w="850" w:type="dxa"/>
            <w:tcBorders>
              <w:top w:val="nil"/>
              <w:left w:val="single" w:sz="6" w:space="0" w:color="auto"/>
              <w:bottom w:val="single" w:sz="6"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c>
          <w:tcPr>
            <w:tcW w:w="864" w:type="dxa"/>
            <w:tcBorders>
              <w:top w:val="nil"/>
              <w:left w:val="single" w:sz="6" w:space="0" w:color="auto"/>
              <w:bottom w:val="single" w:sz="6"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c>
          <w:tcPr>
            <w:tcW w:w="859" w:type="dxa"/>
            <w:tcBorders>
              <w:top w:val="nil"/>
              <w:left w:val="single" w:sz="6" w:space="0" w:color="auto"/>
              <w:bottom w:val="single" w:sz="6" w:space="0" w:color="auto"/>
              <w:right w:val="single" w:sz="6" w:space="0" w:color="auto"/>
            </w:tcBorders>
          </w:tcPr>
          <w:p w:rsidR="00930EF3" w:rsidRPr="000A23B6" w:rsidRDefault="00930EF3" w:rsidP="00930EF3">
            <w:pPr>
              <w:pStyle w:val="Style26"/>
              <w:widowControl/>
              <w:spacing w:line="240" w:lineRule="auto"/>
              <w:jc w:val="center"/>
              <w:rPr>
                <w:rStyle w:val="FontStyle80"/>
              </w:rPr>
            </w:pPr>
          </w:p>
        </w:tc>
      </w:tr>
    </w:tbl>
    <w:p w:rsidR="00654FDD" w:rsidRDefault="00654FDD" w:rsidP="00DC6D53">
      <w:pPr>
        <w:spacing w:after="0" w:line="240" w:lineRule="auto"/>
        <w:jc w:val="both"/>
        <w:rPr>
          <w:rFonts w:ascii="Times New Roman" w:eastAsia="Times New Roman" w:hAnsi="Times New Roman" w:cs="Times New Roman"/>
          <w:b/>
          <w:color w:val="000000"/>
          <w:sz w:val="24"/>
          <w:szCs w:val="24"/>
          <w:lang w:eastAsia="ru-RU"/>
        </w:rPr>
      </w:pPr>
    </w:p>
    <w:p w:rsidR="00654FDD" w:rsidRDefault="00654FDD" w:rsidP="00DC6D53">
      <w:pPr>
        <w:spacing w:after="0" w:line="240" w:lineRule="auto"/>
        <w:jc w:val="both"/>
        <w:rPr>
          <w:rFonts w:ascii="Times New Roman" w:eastAsia="Times New Roman" w:hAnsi="Times New Roman" w:cs="Times New Roman"/>
          <w:b/>
          <w:color w:val="000000"/>
          <w:sz w:val="24"/>
          <w:szCs w:val="24"/>
          <w:lang w:eastAsia="ru-RU"/>
        </w:rPr>
      </w:pPr>
    </w:p>
    <w:p w:rsidR="00D40289" w:rsidRPr="000A23B6" w:rsidRDefault="00D40289" w:rsidP="00070558">
      <w:pPr>
        <w:spacing w:after="0" w:line="240" w:lineRule="auto"/>
        <w:jc w:val="both"/>
        <w:rPr>
          <w:rFonts w:ascii="Times New Roman" w:eastAsia="Times New Roman" w:hAnsi="Times New Roman" w:cs="Times New Roman"/>
          <w:b/>
          <w:color w:val="000000"/>
          <w:sz w:val="24"/>
          <w:szCs w:val="24"/>
          <w:lang w:eastAsia="ru-RU"/>
        </w:rPr>
      </w:pPr>
      <w:r w:rsidRPr="000A23B6">
        <w:rPr>
          <w:rFonts w:ascii="Times New Roman" w:eastAsia="Times New Roman" w:hAnsi="Times New Roman" w:cs="Times New Roman"/>
          <w:b/>
          <w:color w:val="000000"/>
          <w:sz w:val="24"/>
          <w:szCs w:val="24"/>
          <w:lang w:eastAsia="ru-RU"/>
        </w:rPr>
        <w:t xml:space="preserve">3. </w:t>
      </w:r>
      <w:r w:rsidR="005771CB" w:rsidRPr="000A23B6">
        <w:rPr>
          <w:rFonts w:ascii="Times New Roman" w:eastAsia="Times New Roman" w:hAnsi="Times New Roman" w:cs="Times New Roman"/>
          <w:b/>
          <w:color w:val="000000"/>
          <w:sz w:val="24"/>
          <w:szCs w:val="24"/>
          <w:lang w:eastAsia="ru-RU"/>
        </w:rPr>
        <w:t>Типовые к</w:t>
      </w:r>
      <w:r w:rsidRPr="000A23B6">
        <w:rPr>
          <w:rFonts w:ascii="Times New Roman" w:eastAsia="Times New Roman" w:hAnsi="Times New Roman" w:cs="Times New Roman"/>
          <w:b/>
          <w:color w:val="000000"/>
          <w:sz w:val="24"/>
          <w:szCs w:val="24"/>
          <w:lang w:eastAsia="ru-RU"/>
        </w:rPr>
        <w:t>онтрольные задания и</w:t>
      </w:r>
      <w:r w:rsidR="005771CB" w:rsidRPr="000A23B6">
        <w:rPr>
          <w:rFonts w:ascii="Times New Roman" w:eastAsia="Times New Roman" w:hAnsi="Times New Roman" w:cs="Times New Roman"/>
          <w:b/>
          <w:color w:val="000000"/>
          <w:sz w:val="24"/>
          <w:szCs w:val="24"/>
          <w:lang w:eastAsia="ru-RU"/>
        </w:rPr>
        <w:t>ли</w:t>
      </w:r>
      <w:r w:rsidRPr="000A23B6">
        <w:rPr>
          <w:rFonts w:ascii="Times New Roman" w:eastAsia="Times New Roman" w:hAnsi="Times New Roman" w:cs="Times New Roman"/>
          <w:b/>
          <w:color w:val="000000"/>
          <w:sz w:val="24"/>
          <w:szCs w:val="24"/>
          <w:lang w:eastAsia="ru-RU"/>
        </w:rPr>
        <w:t xml:space="preserve"> материалы, необходимые для оценки знаний, умений, навыков и (или) опыта деятельности</w:t>
      </w:r>
      <w:r w:rsidR="00E42C24" w:rsidRPr="000A23B6">
        <w:rPr>
          <w:rFonts w:ascii="Times New Roman" w:eastAsia="Times New Roman" w:hAnsi="Times New Roman" w:cs="Times New Roman"/>
          <w:b/>
          <w:color w:val="000000"/>
          <w:sz w:val="24"/>
          <w:szCs w:val="24"/>
          <w:lang w:eastAsia="ru-RU"/>
        </w:rPr>
        <w:t xml:space="preserve"> (индикаторов достижения компетенций)</w:t>
      </w:r>
      <w:r w:rsidRPr="000A23B6">
        <w:rPr>
          <w:rFonts w:ascii="Times New Roman" w:eastAsia="Times New Roman" w:hAnsi="Times New Roman" w:cs="Times New Roman"/>
          <w:b/>
          <w:color w:val="000000"/>
          <w:sz w:val="24"/>
          <w:szCs w:val="24"/>
          <w:lang w:eastAsia="ru-RU"/>
        </w:rPr>
        <w:t xml:space="preserve">, характеризующих </w:t>
      </w:r>
      <w:r w:rsidR="005E630E" w:rsidRPr="000A23B6">
        <w:rPr>
          <w:rFonts w:ascii="Times New Roman" w:eastAsia="Times New Roman" w:hAnsi="Times New Roman" w:cs="Times New Roman"/>
          <w:b/>
          <w:color w:val="000000"/>
          <w:sz w:val="24"/>
          <w:szCs w:val="24"/>
          <w:lang w:eastAsia="ru-RU"/>
        </w:rPr>
        <w:t xml:space="preserve">результаты обучения </w:t>
      </w:r>
      <w:r w:rsidRPr="000A23B6">
        <w:rPr>
          <w:rFonts w:ascii="Times New Roman" w:eastAsia="Times New Roman" w:hAnsi="Times New Roman" w:cs="Times New Roman"/>
          <w:b/>
          <w:color w:val="000000"/>
          <w:sz w:val="24"/>
          <w:szCs w:val="24"/>
          <w:lang w:eastAsia="ru-RU"/>
        </w:rPr>
        <w:t xml:space="preserve">в процессе </w:t>
      </w:r>
      <w:r w:rsidR="00703FA6" w:rsidRPr="000A23B6">
        <w:rPr>
          <w:rFonts w:ascii="Times New Roman" w:eastAsia="Times New Roman" w:hAnsi="Times New Roman" w:cs="Times New Roman"/>
          <w:b/>
          <w:color w:val="000000"/>
          <w:sz w:val="24"/>
          <w:szCs w:val="24"/>
          <w:lang w:eastAsia="ru-RU"/>
        </w:rPr>
        <w:t>освоения дисциплины</w:t>
      </w:r>
      <w:r w:rsidR="008B17C3" w:rsidRPr="000A23B6">
        <w:rPr>
          <w:rFonts w:ascii="Times New Roman" w:eastAsia="Times New Roman" w:hAnsi="Times New Roman" w:cs="Times New Roman"/>
          <w:b/>
          <w:color w:val="000000"/>
          <w:sz w:val="24"/>
          <w:szCs w:val="24"/>
          <w:lang w:eastAsia="ru-RU"/>
        </w:rPr>
        <w:t xml:space="preserve"> (модуля) и методические материалы, определяющие процедуры оценивания</w:t>
      </w:r>
    </w:p>
    <w:p w:rsidR="003864AF" w:rsidRPr="000A23B6" w:rsidRDefault="003864AF" w:rsidP="00070558">
      <w:pPr>
        <w:spacing w:after="0" w:line="240" w:lineRule="auto"/>
        <w:rPr>
          <w:rFonts w:ascii="Times New Roman" w:eastAsia="Times New Roman" w:hAnsi="Times New Roman" w:cs="Times New Roman"/>
          <w:b/>
          <w:color w:val="000000"/>
          <w:sz w:val="28"/>
          <w:szCs w:val="28"/>
          <w:lang w:eastAsia="ru-RU"/>
        </w:rPr>
      </w:pPr>
    </w:p>
    <w:p w:rsidR="00703FA6" w:rsidRPr="00053E16" w:rsidRDefault="00703FA6" w:rsidP="00070558">
      <w:pPr>
        <w:spacing w:after="0" w:line="240" w:lineRule="auto"/>
        <w:rPr>
          <w:rFonts w:ascii="Times New Roman" w:eastAsia="Times New Roman" w:hAnsi="Times New Roman" w:cs="Times New Roman"/>
          <w:b/>
          <w:i/>
          <w:color w:val="000000"/>
          <w:sz w:val="24"/>
          <w:szCs w:val="24"/>
          <w:lang w:eastAsia="ru-RU"/>
        </w:rPr>
      </w:pPr>
      <w:r w:rsidRPr="00053E16">
        <w:rPr>
          <w:rFonts w:ascii="Times New Roman" w:eastAsia="Times New Roman" w:hAnsi="Times New Roman" w:cs="Times New Roman"/>
          <w:b/>
          <w:i/>
          <w:color w:val="000000"/>
          <w:sz w:val="24"/>
          <w:szCs w:val="24"/>
          <w:lang w:eastAsia="ru-RU"/>
        </w:rPr>
        <w:t>Вопросы к лекциям</w:t>
      </w:r>
    </w:p>
    <w:p w:rsidR="00703FA6" w:rsidRPr="000A23B6" w:rsidRDefault="00703FA6" w:rsidP="00070558">
      <w:pPr>
        <w:widowControl w:val="0"/>
        <w:shd w:val="clear" w:color="auto" w:fill="FFFFFF"/>
        <w:autoSpaceDE w:val="0"/>
        <w:autoSpaceDN w:val="0"/>
        <w:adjustRightInd w:val="0"/>
        <w:spacing w:after="0" w:line="240" w:lineRule="auto"/>
        <w:ind w:right="142"/>
        <w:jc w:val="both"/>
        <w:rPr>
          <w:rFonts w:ascii="Times New Roman" w:eastAsia="Times New Roman" w:hAnsi="Times New Roman" w:cs="Times New Roman"/>
          <w:b/>
          <w:sz w:val="24"/>
          <w:szCs w:val="24"/>
          <w:lang w:eastAsia="ru-RU"/>
        </w:rPr>
      </w:pPr>
      <w:r w:rsidRPr="000A23B6">
        <w:rPr>
          <w:rFonts w:ascii="Times New Roman" w:eastAsia="Times New Roman" w:hAnsi="Times New Roman" w:cs="Times New Roman"/>
          <w:b/>
          <w:sz w:val="24"/>
          <w:szCs w:val="24"/>
          <w:lang w:eastAsia="ru-RU"/>
        </w:rPr>
        <w:t xml:space="preserve">Лекция 1. </w:t>
      </w:r>
      <w:r w:rsidRPr="000A23B6">
        <w:rPr>
          <w:rFonts w:ascii="Times New Roman" w:hAnsi="Times New Roman" w:cs="Times New Roman"/>
          <w:b/>
          <w:sz w:val="24"/>
          <w:szCs w:val="24"/>
        </w:rPr>
        <w:t>Множества. Основные элементарные функции, их свойства и графики</w:t>
      </w:r>
      <w:r w:rsidRPr="000A23B6">
        <w:rPr>
          <w:rFonts w:ascii="Times New Roman" w:hAnsi="Times New Roman" w:cs="Times New Roman"/>
          <w:sz w:val="24"/>
          <w:szCs w:val="24"/>
        </w:rPr>
        <w:t xml:space="preserve">. </w:t>
      </w:r>
      <w:r w:rsidRPr="000A23B6">
        <w:rPr>
          <w:rFonts w:ascii="Times New Roman" w:hAnsi="Times New Roman" w:cs="Times New Roman"/>
          <w:b/>
          <w:sz w:val="24"/>
          <w:szCs w:val="24"/>
        </w:rPr>
        <w:t xml:space="preserve"> Функции в экономике и менеджменте. </w:t>
      </w:r>
    </w:p>
    <w:p w:rsidR="00703FA6" w:rsidRPr="000A23B6"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eastAsia="Times New Roman" w:hAnsi="Times New Roman" w:cs="Times New Roman"/>
          <w:sz w:val="24"/>
          <w:szCs w:val="24"/>
        </w:rPr>
        <w:t>Понятие множества.</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hAnsi="Times New Roman" w:cs="Times New Roman"/>
          <w:sz w:val="24"/>
          <w:szCs w:val="24"/>
        </w:rPr>
        <w:t xml:space="preserve">Операции над множествами (определения и свойства). </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hAnsi="Times New Roman" w:cs="Times New Roman"/>
          <w:sz w:val="24"/>
          <w:szCs w:val="24"/>
        </w:rPr>
        <w:t xml:space="preserve">Декартово произведение множеств. </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hAnsi="Times New Roman" w:cs="Times New Roman"/>
          <w:sz w:val="24"/>
          <w:szCs w:val="24"/>
        </w:rPr>
        <w:t>Понятие функции. Способы задания функции.</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hAnsi="Times New Roman" w:cs="Times New Roman"/>
          <w:sz w:val="24"/>
          <w:szCs w:val="24"/>
        </w:rPr>
        <w:t xml:space="preserve">Графики основных элементарных функций. </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hAnsi="Times New Roman" w:cs="Times New Roman"/>
          <w:sz w:val="24"/>
          <w:szCs w:val="24"/>
        </w:rPr>
        <w:t>Преобразования графиков элементарных функций.</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hAnsi="Times New Roman" w:cs="Times New Roman"/>
          <w:sz w:val="24"/>
          <w:szCs w:val="24"/>
        </w:rPr>
        <w:t>Виды функций: четные, нечетные, периодические, ограниченные, монотонные.</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hAnsi="Times New Roman" w:cs="Times New Roman"/>
        </w:rPr>
      </w:pPr>
      <w:r w:rsidRPr="000A23B6">
        <w:rPr>
          <w:rFonts w:ascii="Times New Roman" w:hAnsi="Times New Roman" w:cs="Times New Roman"/>
          <w:sz w:val="24"/>
          <w:szCs w:val="24"/>
        </w:rPr>
        <w:t xml:space="preserve">Обратная функция. </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hAnsi="Times New Roman" w:cs="Times New Roman"/>
        </w:rPr>
      </w:pPr>
      <w:r w:rsidRPr="000A23B6">
        <w:rPr>
          <w:rFonts w:ascii="Times New Roman" w:hAnsi="Times New Roman" w:cs="Times New Roman"/>
          <w:sz w:val="24"/>
          <w:szCs w:val="24"/>
        </w:rPr>
        <w:t>Сложная функция.</w:t>
      </w:r>
    </w:p>
    <w:p w:rsidR="00703FA6" w:rsidRPr="000A23B6" w:rsidRDefault="00703FA6" w:rsidP="00070558">
      <w:pPr>
        <w:pStyle w:val="a4"/>
        <w:widowControl w:val="0"/>
        <w:numPr>
          <w:ilvl w:val="0"/>
          <w:numId w:val="3"/>
        </w:numPr>
        <w:autoSpaceDE w:val="0"/>
        <w:autoSpaceDN w:val="0"/>
        <w:adjustRightInd w:val="0"/>
        <w:spacing w:after="0" w:line="240" w:lineRule="auto"/>
        <w:contextualSpacing w:val="0"/>
        <w:jc w:val="both"/>
        <w:rPr>
          <w:rFonts w:ascii="Times New Roman" w:hAnsi="Times New Roman" w:cs="Times New Roman"/>
        </w:rPr>
      </w:pPr>
      <w:r w:rsidRPr="000A23B6">
        <w:rPr>
          <w:rFonts w:ascii="Times New Roman" w:hAnsi="Times New Roman" w:cs="Times New Roman"/>
          <w:sz w:val="24"/>
          <w:szCs w:val="24"/>
        </w:rPr>
        <w:t xml:space="preserve"> Функции в экономике и менеджменте. </w:t>
      </w: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53E16" w:rsidRDefault="00053E16" w:rsidP="00070558">
      <w:pPr>
        <w:widowControl w:val="0"/>
        <w:shd w:val="clear" w:color="auto" w:fill="FFFFFF"/>
        <w:autoSpaceDE w:val="0"/>
        <w:autoSpaceDN w:val="0"/>
        <w:adjustRightInd w:val="0"/>
        <w:spacing w:after="0" w:line="240" w:lineRule="auto"/>
        <w:ind w:right="140"/>
        <w:jc w:val="both"/>
        <w:rPr>
          <w:rFonts w:ascii="Times New Roman" w:eastAsia="Times New Roman" w:hAnsi="Times New Roman" w:cs="Times New Roman"/>
          <w:b/>
          <w:sz w:val="24"/>
          <w:szCs w:val="24"/>
          <w:lang w:eastAsia="ru-RU"/>
        </w:rPr>
      </w:pPr>
    </w:p>
    <w:p w:rsidR="00703FA6" w:rsidRPr="000A23B6" w:rsidRDefault="00703FA6" w:rsidP="00070558">
      <w:pPr>
        <w:widowControl w:val="0"/>
        <w:shd w:val="clear" w:color="auto" w:fill="FFFFFF"/>
        <w:autoSpaceDE w:val="0"/>
        <w:autoSpaceDN w:val="0"/>
        <w:adjustRightInd w:val="0"/>
        <w:spacing w:after="0" w:line="240" w:lineRule="auto"/>
        <w:ind w:right="140"/>
        <w:jc w:val="both"/>
        <w:rPr>
          <w:rFonts w:ascii="Times New Roman" w:eastAsia="Times New Roman" w:hAnsi="Times New Roman" w:cs="Times New Roman"/>
          <w:b/>
          <w:sz w:val="24"/>
          <w:szCs w:val="24"/>
          <w:lang w:eastAsia="ru-RU"/>
        </w:rPr>
      </w:pPr>
      <w:r w:rsidRPr="000A23B6">
        <w:rPr>
          <w:rFonts w:ascii="Times New Roman" w:eastAsia="Times New Roman" w:hAnsi="Times New Roman" w:cs="Times New Roman"/>
          <w:b/>
          <w:sz w:val="24"/>
          <w:szCs w:val="24"/>
          <w:lang w:eastAsia="ru-RU"/>
        </w:rPr>
        <w:t xml:space="preserve">Лекция 2. </w:t>
      </w:r>
      <w:r w:rsidRPr="000A23B6">
        <w:rPr>
          <w:rFonts w:ascii="Times New Roman" w:hAnsi="Times New Roman" w:cs="Times New Roman"/>
          <w:b/>
          <w:sz w:val="24"/>
          <w:szCs w:val="24"/>
        </w:rPr>
        <w:t xml:space="preserve">Понятие предела. Числовая последовательность и её предел. Бесконечно большие и бесконечно малые величины.  Нахождение пределов последовательностей. </w:t>
      </w:r>
    </w:p>
    <w:p w:rsidR="00703FA6" w:rsidRPr="000A23B6" w:rsidRDefault="00703FA6" w:rsidP="00070558">
      <w:pPr>
        <w:widowControl w:val="0"/>
        <w:shd w:val="clear" w:color="auto" w:fill="FFFFFF"/>
        <w:autoSpaceDE w:val="0"/>
        <w:autoSpaceDN w:val="0"/>
        <w:adjustRightInd w:val="0"/>
        <w:spacing w:after="0" w:line="240" w:lineRule="auto"/>
        <w:ind w:right="140"/>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numPr>
          <w:ilvl w:val="0"/>
          <w:numId w:val="5"/>
        </w:numPr>
        <w:overflowPunct w:val="0"/>
        <w:autoSpaceDE w:val="0"/>
        <w:spacing w:after="0" w:line="240" w:lineRule="auto"/>
        <w:ind w:left="851" w:hanging="425"/>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Понятие числовой последовательности, способы задания. </w:t>
      </w:r>
    </w:p>
    <w:p w:rsidR="00703FA6" w:rsidRPr="000A23B6" w:rsidRDefault="00703FA6" w:rsidP="00070558">
      <w:pPr>
        <w:pStyle w:val="a4"/>
        <w:numPr>
          <w:ilvl w:val="0"/>
          <w:numId w:val="5"/>
        </w:numPr>
        <w:overflowPunct w:val="0"/>
        <w:autoSpaceDE w:val="0"/>
        <w:spacing w:after="0" w:line="240" w:lineRule="auto"/>
        <w:ind w:left="851" w:hanging="425"/>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Основные характеристики числовой последовательности: монотонность, ограниченность, сходимость. </w:t>
      </w:r>
    </w:p>
    <w:p w:rsidR="00703FA6" w:rsidRPr="000A23B6" w:rsidRDefault="00703FA6" w:rsidP="00070558">
      <w:pPr>
        <w:pStyle w:val="a4"/>
        <w:numPr>
          <w:ilvl w:val="0"/>
          <w:numId w:val="5"/>
        </w:numPr>
        <w:overflowPunct w:val="0"/>
        <w:autoSpaceDE w:val="0"/>
        <w:spacing w:after="0" w:line="240" w:lineRule="auto"/>
        <w:ind w:left="851" w:hanging="425"/>
        <w:contextualSpacing w:val="0"/>
        <w:rPr>
          <w:rFonts w:ascii="Times New Roman" w:hAnsi="Times New Roman" w:cs="Times New Roman"/>
          <w:sz w:val="24"/>
          <w:szCs w:val="24"/>
        </w:rPr>
      </w:pPr>
      <w:r w:rsidRPr="000A23B6">
        <w:rPr>
          <w:rFonts w:ascii="Times New Roman" w:hAnsi="Times New Roman" w:cs="Times New Roman"/>
          <w:sz w:val="24"/>
          <w:szCs w:val="24"/>
        </w:rPr>
        <w:t>Предел последовательности: определение, геометрический смысл.</w:t>
      </w:r>
    </w:p>
    <w:p w:rsidR="00703FA6" w:rsidRPr="000A23B6" w:rsidRDefault="00703FA6" w:rsidP="00070558">
      <w:pPr>
        <w:pStyle w:val="a4"/>
        <w:numPr>
          <w:ilvl w:val="0"/>
          <w:numId w:val="5"/>
        </w:numPr>
        <w:overflowPunct w:val="0"/>
        <w:autoSpaceDE w:val="0"/>
        <w:spacing w:after="0" w:line="240" w:lineRule="auto"/>
        <w:ind w:left="851" w:hanging="425"/>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Число е. Экономический смысл числа </w:t>
      </w:r>
      <w:r w:rsidRPr="000A23B6">
        <w:rPr>
          <w:rFonts w:ascii="Times New Roman" w:hAnsi="Times New Roman" w:cs="Times New Roman"/>
          <w:i/>
          <w:iCs/>
          <w:sz w:val="24"/>
          <w:szCs w:val="24"/>
        </w:rPr>
        <w:t>e</w:t>
      </w:r>
      <w:r w:rsidRPr="000A23B6">
        <w:rPr>
          <w:rFonts w:ascii="Times New Roman" w:hAnsi="Times New Roman" w:cs="Times New Roman"/>
          <w:sz w:val="24"/>
          <w:szCs w:val="24"/>
        </w:rPr>
        <w:t xml:space="preserve"> и показательной функции, связь с формулой вычисления сложных процентов. </w:t>
      </w:r>
    </w:p>
    <w:p w:rsidR="00703FA6" w:rsidRPr="000A23B6" w:rsidRDefault="00703FA6" w:rsidP="00070558">
      <w:pPr>
        <w:pStyle w:val="a4"/>
        <w:numPr>
          <w:ilvl w:val="0"/>
          <w:numId w:val="5"/>
        </w:numPr>
        <w:overflowPunct w:val="0"/>
        <w:autoSpaceDE w:val="0"/>
        <w:spacing w:after="0" w:line="240" w:lineRule="auto"/>
        <w:ind w:left="851" w:hanging="425"/>
        <w:contextualSpacing w:val="0"/>
        <w:rPr>
          <w:rFonts w:ascii="Times New Roman" w:hAnsi="Times New Roman" w:cs="Times New Roman"/>
          <w:sz w:val="24"/>
          <w:szCs w:val="24"/>
        </w:rPr>
      </w:pPr>
      <w:r w:rsidRPr="000A23B6">
        <w:rPr>
          <w:rFonts w:ascii="Times New Roman" w:hAnsi="Times New Roman" w:cs="Times New Roman"/>
          <w:sz w:val="24"/>
          <w:szCs w:val="24"/>
        </w:rPr>
        <w:lastRenderedPageBreak/>
        <w:t>Второй замечательный предел.</w:t>
      </w:r>
    </w:p>
    <w:p w:rsidR="00703FA6" w:rsidRPr="000A23B6" w:rsidRDefault="00703FA6" w:rsidP="00070558">
      <w:pPr>
        <w:pStyle w:val="a4"/>
        <w:widowControl w:val="0"/>
        <w:numPr>
          <w:ilvl w:val="0"/>
          <w:numId w:val="5"/>
        </w:numPr>
        <w:shd w:val="clear" w:color="auto" w:fill="FFFFFF"/>
        <w:autoSpaceDE w:val="0"/>
        <w:autoSpaceDN w:val="0"/>
        <w:adjustRightInd w:val="0"/>
        <w:spacing w:after="0" w:line="240" w:lineRule="auto"/>
        <w:ind w:left="851" w:right="140" w:hanging="425"/>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Бесконечно большие и бесконечно малые величины.  </w:t>
      </w:r>
    </w:p>
    <w:p w:rsidR="00703FA6" w:rsidRPr="000A23B6" w:rsidRDefault="00703FA6" w:rsidP="00070558">
      <w:pPr>
        <w:pStyle w:val="a4"/>
        <w:widowControl w:val="0"/>
        <w:numPr>
          <w:ilvl w:val="0"/>
          <w:numId w:val="5"/>
        </w:numPr>
        <w:shd w:val="clear" w:color="auto" w:fill="FFFFFF"/>
        <w:autoSpaceDE w:val="0"/>
        <w:autoSpaceDN w:val="0"/>
        <w:adjustRightInd w:val="0"/>
        <w:spacing w:after="0" w:line="240" w:lineRule="auto"/>
        <w:ind w:left="851" w:right="140" w:hanging="425"/>
        <w:contextualSpacing w:val="0"/>
        <w:jc w:val="both"/>
        <w:rPr>
          <w:rFonts w:ascii="Times New Roman" w:eastAsia="Times New Roman" w:hAnsi="Times New Roman" w:cs="Times New Roman"/>
          <w:sz w:val="24"/>
          <w:szCs w:val="24"/>
        </w:rPr>
      </w:pPr>
      <w:r w:rsidRPr="000A23B6">
        <w:rPr>
          <w:rFonts w:ascii="Times New Roman" w:hAnsi="Times New Roman" w:cs="Times New Roman"/>
          <w:sz w:val="24"/>
          <w:szCs w:val="24"/>
        </w:rPr>
        <w:t>Раскрытие неопределенностей.</w:t>
      </w:r>
    </w:p>
    <w:p w:rsidR="00703FA6" w:rsidRPr="000A23B6" w:rsidRDefault="00703FA6" w:rsidP="00070558">
      <w:pPr>
        <w:pStyle w:val="a4"/>
        <w:widowControl w:val="0"/>
        <w:shd w:val="clear" w:color="auto" w:fill="FFFFFF"/>
        <w:autoSpaceDE w:val="0"/>
        <w:autoSpaceDN w:val="0"/>
        <w:adjustRightInd w:val="0"/>
        <w:spacing w:after="0" w:line="240" w:lineRule="auto"/>
        <w:ind w:left="851" w:right="140"/>
        <w:contextualSpacing w:val="0"/>
        <w:jc w:val="both"/>
        <w:rPr>
          <w:rFonts w:ascii="Times New Roman" w:eastAsia="Times New Roman" w:hAnsi="Times New Roman" w:cs="Times New Roman"/>
          <w:sz w:val="24"/>
          <w:szCs w:val="24"/>
        </w:rPr>
      </w:pP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A23B6">
        <w:rPr>
          <w:rFonts w:ascii="Times New Roman" w:eastAsia="Times New Roman" w:hAnsi="Times New Roman" w:cs="Times New Roman"/>
          <w:b/>
          <w:sz w:val="24"/>
          <w:szCs w:val="24"/>
          <w:lang w:eastAsia="ru-RU"/>
        </w:rPr>
        <w:t xml:space="preserve">Лекция 3. </w:t>
      </w:r>
      <w:r w:rsidRPr="000A23B6">
        <w:rPr>
          <w:rFonts w:ascii="Times New Roman" w:hAnsi="Times New Roman" w:cs="Times New Roman"/>
          <w:b/>
          <w:sz w:val="24"/>
          <w:szCs w:val="24"/>
        </w:rPr>
        <w:t>Предел функции в точке, односторонние пределы, пределы на бесконечности. Свойства пределов. Первый и второй замечательные пределы. Непрерывность функции в точке и на промежутке. Точки разрыва функции.</w:t>
      </w:r>
    </w:p>
    <w:p w:rsidR="00703FA6" w:rsidRPr="000A23B6"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Предел функции на бесконечности.</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Предел функции в точке.</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Односторонние пределы.</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Бесконечно малые и бесконечно большие функции.</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Связь между функцией, ее пределом и бесконечно малой функцией.</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Арифметические свойства пределов.</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Теоремы о переходе к пределу в неравенствах.</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Признаки существования пределов.</w:t>
      </w:r>
    </w:p>
    <w:p w:rsidR="00703FA6" w:rsidRPr="000A23B6" w:rsidRDefault="00703FA6" w:rsidP="00070558">
      <w:pPr>
        <w:pStyle w:val="a4"/>
        <w:numPr>
          <w:ilvl w:val="0"/>
          <w:numId w:val="6"/>
        </w:numPr>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Вычисление пределов алгебраических выражений.</w:t>
      </w:r>
    </w:p>
    <w:p w:rsidR="00703FA6" w:rsidRPr="000A23B6" w:rsidRDefault="00703FA6" w:rsidP="00070558">
      <w:pPr>
        <w:pStyle w:val="a4"/>
        <w:numPr>
          <w:ilvl w:val="0"/>
          <w:numId w:val="6"/>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Замечательные пределы и их следствия.</w:t>
      </w:r>
    </w:p>
    <w:p w:rsidR="00703FA6" w:rsidRPr="000A23B6" w:rsidRDefault="00703FA6" w:rsidP="00070558">
      <w:pPr>
        <w:pStyle w:val="a4"/>
        <w:numPr>
          <w:ilvl w:val="0"/>
          <w:numId w:val="6"/>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Сравнение бесконечно малых функций.</w:t>
      </w:r>
    </w:p>
    <w:p w:rsidR="00703FA6" w:rsidRPr="000A23B6" w:rsidRDefault="00703FA6" w:rsidP="00070558">
      <w:pPr>
        <w:pStyle w:val="a4"/>
        <w:numPr>
          <w:ilvl w:val="0"/>
          <w:numId w:val="6"/>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Эквивалентные бесконечно малые функции.</w:t>
      </w:r>
    </w:p>
    <w:p w:rsidR="00053E16" w:rsidRDefault="00053E16" w:rsidP="000705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A23B6">
        <w:rPr>
          <w:rFonts w:ascii="Times New Roman" w:eastAsia="Times New Roman" w:hAnsi="Times New Roman" w:cs="Times New Roman"/>
          <w:b/>
          <w:sz w:val="24"/>
          <w:szCs w:val="24"/>
          <w:lang w:eastAsia="ru-RU"/>
        </w:rPr>
        <w:t xml:space="preserve">Лекция 4. </w:t>
      </w:r>
      <w:r w:rsidRPr="000A23B6">
        <w:rPr>
          <w:rFonts w:ascii="Times New Roman" w:hAnsi="Times New Roman" w:cs="Times New Roman"/>
          <w:b/>
          <w:sz w:val="24"/>
          <w:szCs w:val="24"/>
        </w:rPr>
        <w:t xml:space="preserve">Понятие производной. Таблица производных. Основные правила дифференцирования. Производная сложной функции. Правило </w:t>
      </w:r>
      <w:proofErr w:type="spellStart"/>
      <w:r w:rsidRPr="000A23B6">
        <w:rPr>
          <w:rFonts w:ascii="Times New Roman" w:hAnsi="Times New Roman" w:cs="Times New Roman"/>
          <w:b/>
          <w:sz w:val="24"/>
          <w:szCs w:val="24"/>
        </w:rPr>
        <w:t>Лопиталя</w:t>
      </w:r>
      <w:proofErr w:type="spellEnd"/>
      <w:r w:rsidRPr="000A23B6">
        <w:rPr>
          <w:rFonts w:ascii="Times New Roman" w:hAnsi="Times New Roman" w:cs="Times New Roman"/>
          <w:b/>
          <w:sz w:val="24"/>
          <w:szCs w:val="24"/>
        </w:rPr>
        <w:t xml:space="preserve">.   Монотонность функции. Экстремумы функции. Выпуклость, вогнутость и точки перегиба графика функции. </w:t>
      </w:r>
    </w:p>
    <w:p w:rsidR="00703FA6" w:rsidRPr="000A23B6"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Непрерывность функции в точке.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Непрерывность функции в интервале и на отрезке. Точки разрыва и их классификации. Основные теоремы о непрерывных функциях. Непрерывность элементарных функций.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Понятие производной функции одной переменной, механический и геометрический смысл.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Дифференцируемость функции в точке.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Дифференциал как главная линейная часть приращения функции, его геометрический смысл, свойства.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Связь между непрерывностью и дифференцируемостью функции.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Производные основных элементарных функций.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Производная суммы, разности, произведения, частного двух функций.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Производная сложной функции.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Применение дифференциала в приближенных вычислениях.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Задача о производительности труда.</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Эластичность спроса и предложения.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Касательные и нормали к плоским кривым.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Вычисление производных.</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Производные высших порядков.</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Определение и примеры функций двух и большего числа переменных. </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Предел и непрерывность.</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Частные производные полный дифференциал.</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Производная по направлению.</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Градиент.</w:t>
      </w:r>
    </w:p>
    <w:p w:rsidR="00703FA6" w:rsidRPr="000A23B6" w:rsidRDefault="00703FA6" w:rsidP="00070558">
      <w:pPr>
        <w:pStyle w:val="a4"/>
        <w:numPr>
          <w:ilvl w:val="0"/>
          <w:numId w:val="7"/>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Экстремумы функций нескольких переменных. </w:t>
      </w: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A23B6">
        <w:rPr>
          <w:rFonts w:ascii="Times New Roman" w:eastAsia="Times New Roman" w:hAnsi="Times New Roman" w:cs="Times New Roman"/>
          <w:b/>
          <w:sz w:val="24"/>
          <w:szCs w:val="24"/>
          <w:lang w:eastAsia="ru-RU"/>
        </w:rPr>
        <w:t xml:space="preserve">Лекция 5. </w:t>
      </w:r>
      <w:r w:rsidRPr="000A23B6">
        <w:rPr>
          <w:rFonts w:ascii="Times New Roman" w:hAnsi="Times New Roman" w:cs="Times New Roman"/>
          <w:b/>
          <w:sz w:val="24"/>
          <w:szCs w:val="24"/>
        </w:rPr>
        <w:t>Схема исследования функции и построение ее графика</w:t>
      </w:r>
      <w:r w:rsidRPr="000A23B6">
        <w:rPr>
          <w:rFonts w:ascii="Times New Roman" w:hAnsi="Times New Roman" w:cs="Times New Roman"/>
          <w:b/>
          <w:color w:val="000000"/>
          <w:sz w:val="24"/>
          <w:szCs w:val="24"/>
        </w:rPr>
        <w:t>. Построение графиков по характерным точкам.</w:t>
      </w:r>
    </w:p>
    <w:p w:rsidR="00703FA6" w:rsidRPr="000A23B6"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widowControl w:val="0"/>
        <w:numPr>
          <w:ilvl w:val="0"/>
          <w:numId w:val="8"/>
        </w:numPr>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hAnsi="Times New Roman" w:cs="Times New Roman"/>
          <w:sz w:val="24"/>
          <w:szCs w:val="24"/>
        </w:rPr>
        <w:t xml:space="preserve">Схема исследования функции. </w:t>
      </w:r>
    </w:p>
    <w:p w:rsidR="00703FA6" w:rsidRPr="000A23B6" w:rsidRDefault="00703FA6" w:rsidP="00070558">
      <w:pPr>
        <w:pStyle w:val="a4"/>
        <w:numPr>
          <w:ilvl w:val="0"/>
          <w:numId w:val="8"/>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Применение производной для нахождения экстремумов и интервалов монотонности функций. Свойства функций, непрерывных на отрезке: ограниченность, достижение наибольшего и наименьшего значений, промежуточного значения.</w:t>
      </w:r>
    </w:p>
    <w:p w:rsidR="00703FA6" w:rsidRPr="000A23B6" w:rsidRDefault="00703FA6" w:rsidP="00070558">
      <w:pPr>
        <w:pStyle w:val="a4"/>
        <w:numPr>
          <w:ilvl w:val="0"/>
          <w:numId w:val="8"/>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Наибольшее и наименьшее значения функции на отрезке. </w:t>
      </w:r>
    </w:p>
    <w:p w:rsidR="00703FA6" w:rsidRPr="000A23B6" w:rsidRDefault="00703FA6" w:rsidP="00070558">
      <w:pPr>
        <w:pStyle w:val="a4"/>
        <w:numPr>
          <w:ilvl w:val="0"/>
          <w:numId w:val="8"/>
        </w:numPr>
        <w:overflowPunct w:val="0"/>
        <w:autoSpaceDE w:val="0"/>
        <w:spacing w:after="0" w:line="240" w:lineRule="auto"/>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Выпуклость и точки перегиба. </w:t>
      </w:r>
    </w:p>
    <w:p w:rsidR="00703FA6" w:rsidRPr="000A23B6" w:rsidRDefault="00703FA6" w:rsidP="00070558">
      <w:pPr>
        <w:pStyle w:val="a4"/>
        <w:widowControl w:val="0"/>
        <w:numPr>
          <w:ilvl w:val="0"/>
          <w:numId w:val="8"/>
        </w:numPr>
        <w:tabs>
          <w:tab w:val="left" w:pos="720"/>
        </w:tabs>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0A23B6">
        <w:rPr>
          <w:rFonts w:ascii="Times New Roman" w:hAnsi="Times New Roman" w:cs="Times New Roman"/>
          <w:color w:val="000000"/>
          <w:sz w:val="24"/>
          <w:szCs w:val="24"/>
        </w:rPr>
        <w:t>Построение графиков функции.</w:t>
      </w:r>
    </w:p>
    <w:p w:rsidR="00703FA6" w:rsidRPr="000A23B6" w:rsidRDefault="00703FA6" w:rsidP="00070558">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03FA6" w:rsidRPr="000A23B6" w:rsidRDefault="00703FA6" w:rsidP="00070558">
      <w:pPr>
        <w:widowControl w:val="0"/>
        <w:tabs>
          <w:tab w:val="left" w:pos="72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A23B6">
        <w:rPr>
          <w:rFonts w:ascii="Times New Roman" w:eastAsia="Times New Roman" w:hAnsi="Times New Roman" w:cs="Times New Roman"/>
          <w:b/>
          <w:sz w:val="24"/>
          <w:szCs w:val="24"/>
          <w:lang w:eastAsia="ru-RU"/>
        </w:rPr>
        <w:t xml:space="preserve">Лекция 6. </w:t>
      </w:r>
      <w:r w:rsidRPr="000A23B6">
        <w:rPr>
          <w:rFonts w:ascii="Times New Roman" w:hAnsi="Times New Roman" w:cs="Times New Roman"/>
          <w:b/>
          <w:sz w:val="24"/>
          <w:szCs w:val="24"/>
        </w:rPr>
        <w:t>Первообразная. Определение и свойства неопределенного интеграла. Таблица основных интегралов.  Методы интегрирования: непосредственное интегрирование, метод замены переменной, метод интегрирования по частям.</w:t>
      </w:r>
    </w:p>
    <w:p w:rsidR="00703FA6" w:rsidRPr="000A23B6" w:rsidRDefault="00703FA6" w:rsidP="00070558">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Понятие первообразной и неопределенного интеграла.</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Свойства неопределенного интеграла.</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Таблица основных неопределенных интегралов.</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Основные методы интегрирования: метод непосредственного интегрирования, метод замены переменной, подведение под знак дифференциала, метод интегрирования по частям. </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Интегрирование рациональных функций. </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Выделение целой части рациональных функций. </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Разложение правильной рациональной дроби на простейшие. </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Интегрирование простейших дробей.</w:t>
      </w:r>
    </w:p>
    <w:p w:rsidR="00703FA6" w:rsidRPr="000A23B6" w:rsidRDefault="00703FA6" w:rsidP="00070558">
      <w:pPr>
        <w:pStyle w:val="a4"/>
        <w:numPr>
          <w:ilvl w:val="0"/>
          <w:numId w:val="9"/>
        </w:numPr>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Интегрирование некоторых тригонометрических и иррациональных выражений.</w:t>
      </w: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A23B6">
        <w:rPr>
          <w:rFonts w:ascii="Times New Roman" w:eastAsia="Times New Roman" w:hAnsi="Times New Roman" w:cs="Times New Roman"/>
          <w:b/>
          <w:sz w:val="24"/>
          <w:szCs w:val="24"/>
          <w:lang w:eastAsia="ru-RU"/>
        </w:rPr>
        <w:t xml:space="preserve">Лекция 7. </w:t>
      </w:r>
      <w:r w:rsidRPr="000A23B6">
        <w:rPr>
          <w:rFonts w:ascii="Times New Roman" w:hAnsi="Times New Roman" w:cs="Times New Roman"/>
          <w:b/>
          <w:sz w:val="24"/>
          <w:szCs w:val="24"/>
        </w:rPr>
        <w:t>Определенный интеграл. Задача о площади. Формула Ньютона-Лейбница.  Приложения интегрального исчисления. Дифференциальные уравнения первого порядка: основные понятия.</w:t>
      </w:r>
    </w:p>
    <w:p w:rsidR="00703FA6" w:rsidRPr="000A23B6" w:rsidRDefault="00703FA6" w:rsidP="00070558">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Определенный интеграл как предел интегральной суммы. </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Геометрический смысл определенного интеграла. </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Свойства определенного интеграла. </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Формула Ньютона-Лейбница. </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Интеграл с переменным верхним пределом. </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Методы вычисления определенного интеграла.  </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Применения интегралов в экономике: кривая Лоренца и коэффициент Джини. Несобственные интегралы 1 и 2 рода.</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Дифференциальные уравнения первого порядка. </w:t>
      </w:r>
    </w:p>
    <w:p w:rsidR="00703FA6" w:rsidRPr="000A23B6" w:rsidRDefault="00703FA6" w:rsidP="00070558">
      <w:pPr>
        <w:pStyle w:val="a4"/>
        <w:numPr>
          <w:ilvl w:val="0"/>
          <w:numId w:val="10"/>
        </w:numPr>
        <w:overflowPunct w:val="0"/>
        <w:autoSpaceDE w:val="0"/>
        <w:spacing w:after="0" w:line="240" w:lineRule="auto"/>
        <w:ind w:left="714" w:hanging="357"/>
        <w:contextualSpacing w:val="0"/>
        <w:rPr>
          <w:rFonts w:ascii="Times New Roman" w:hAnsi="Times New Roman" w:cs="Times New Roman"/>
          <w:sz w:val="24"/>
          <w:szCs w:val="24"/>
        </w:rPr>
      </w:pPr>
      <w:r w:rsidRPr="000A23B6">
        <w:rPr>
          <w:rFonts w:ascii="Times New Roman" w:hAnsi="Times New Roman" w:cs="Times New Roman"/>
          <w:sz w:val="24"/>
          <w:szCs w:val="24"/>
        </w:rPr>
        <w:t xml:space="preserve">Теорема о существовании и единственности решения. </w:t>
      </w: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A23B6">
        <w:rPr>
          <w:rFonts w:ascii="Times New Roman" w:eastAsia="Times New Roman" w:hAnsi="Times New Roman" w:cs="Times New Roman"/>
          <w:b/>
          <w:sz w:val="24"/>
          <w:szCs w:val="24"/>
          <w:lang w:eastAsia="ru-RU"/>
        </w:rPr>
        <w:t xml:space="preserve">Лекция 8. </w:t>
      </w:r>
      <w:r w:rsidRPr="000A23B6">
        <w:rPr>
          <w:rFonts w:ascii="Times New Roman" w:hAnsi="Times New Roman" w:cs="Times New Roman"/>
          <w:b/>
          <w:sz w:val="24"/>
          <w:szCs w:val="24"/>
        </w:rPr>
        <w:t>Обыкновенные дифференциальные уравнения первого порядка с разделенными и разделяющимися переменными. Линейные дифференциальные уравнения первого порядка.</w:t>
      </w:r>
    </w:p>
    <w:p w:rsidR="00703FA6" w:rsidRPr="000A23B6" w:rsidRDefault="00703FA6" w:rsidP="00070558">
      <w:pPr>
        <w:spacing w:after="0" w:line="240" w:lineRule="auto"/>
        <w:jc w:val="both"/>
        <w:rPr>
          <w:rFonts w:ascii="Times New Roman" w:hAnsi="Times New Roman" w:cs="Times New Roman"/>
          <w:sz w:val="24"/>
          <w:szCs w:val="24"/>
        </w:rPr>
      </w:pPr>
    </w:p>
    <w:p w:rsidR="00703FA6" w:rsidRPr="000A23B6" w:rsidRDefault="00703FA6" w:rsidP="00070558">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numPr>
          <w:ilvl w:val="0"/>
          <w:numId w:val="11"/>
        </w:numPr>
        <w:tabs>
          <w:tab w:val="left" w:pos="1040"/>
        </w:tabs>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Дифференциальные уравнения с разделяющимися переменными. </w:t>
      </w:r>
    </w:p>
    <w:p w:rsidR="00703FA6" w:rsidRPr="000A23B6" w:rsidRDefault="00703FA6" w:rsidP="00070558">
      <w:pPr>
        <w:pStyle w:val="a4"/>
        <w:numPr>
          <w:ilvl w:val="0"/>
          <w:numId w:val="11"/>
        </w:numPr>
        <w:tabs>
          <w:tab w:val="left" w:pos="1040"/>
        </w:tabs>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Однородные дифференциальные уравнения первого порядка. </w:t>
      </w:r>
    </w:p>
    <w:p w:rsidR="00703FA6" w:rsidRPr="000A23B6" w:rsidRDefault="00703FA6" w:rsidP="00070558">
      <w:pPr>
        <w:pStyle w:val="a4"/>
        <w:numPr>
          <w:ilvl w:val="0"/>
          <w:numId w:val="11"/>
        </w:numPr>
        <w:tabs>
          <w:tab w:val="left" w:pos="1040"/>
        </w:tabs>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Линейные дифференциальные уравнения первого порядка. </w:t>
      </w:r>
    </w:p>
    <w:p w:rsidR="00703FA6" w:rsidRPr="000A23B6" w:rsidRDefault="00703FA6" w:rsidP="00070558">
      <w:pPr>
        <w:pStyle w:val="a4"/>
        <w:numPr>
          <w:ilvl w:val="0"/>
          <w:numId w:val="11"/>
        </w:numPr>
        <w:tabs>
          <w:tab w:val="left" w:pos="1040"/>
        </w:tabs>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Дифференциальные уравнения высших порядков. </w:t>
      </w:r>
    </w:p>
    <w:p w:rsidR="00703FA6" w:rsidRPr="000A23B6" w:rsidRDefault="00703FA6" w:rsidP="00070558">
      <w:pPr>
        <w:pStyle w:val="a4"/>
        <w:numPr>
          <w:ilvl w:val="0"/>
          <w:numId w:val="11"/>
        </w:numPr>
        <w:tabs>
          <w:tab w:val="left" w:pos="1040"/>
        </w:tabs>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Простейший случай понижения порядка. </w:t>
      </w:r>
    </w:p>
    <w:p w:rsidR="00703FA6" w:rsidRPr="000A23B6" w:rsidRDefault="00703FA6" w:rsidP="00070558">
      <w:pPr>
        <w:pStyle w:val="a4"/>
        <w:numPr>
          <w:ilvl w:val="0"/>
          <w:numId w:val="11"/>
        </w:numPr>
        <w:tabs>
          <w:tab w:val="left" w:pos="1040"/>
        </w:tabs>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lastRenderedPageBreak/>
        <w:t>Устойчивость решений.</w:t>
      </w:r>
    </w:p>
    <w:p w:rsidR="00703FA6" w:rsidRPr="000A23B6" w:rsidRDefault="00703FA6" w:rsidP="00070558">
      <w:pPr>
        <w:pStyle w:val="a4"/>
        <w:numPr>
          <w:ilvl w:val="0"/>
          <w:numId w:val="11"/>
        </w:numPr>
        <w:tabs>
          <w:tab w:val="left" w:pos="1040"/>
        </w:tabs>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Методы решения дифференциальные уравнений высших порядков. Простейшие случаи. Дифференциальные уравнения в экономике. </w:t>
      </w:r>
    </w:p>
    <w:p w:rsidR="00703FA6" w:rsidRPr="000A23B6" w:rsidRDefault="00703FA6" w:rsidP="00070558">
      <w:pPr>
        <w:pStyle w:val="a4"/>
        <w:numPr>
          <w:ilvl w:val="0"/>
          <w:numId w:val="11"/>
        </w:numPr>
        <w:tabs>
          <w:tab w:val="left" w:pos="1040"/>
        </w:tabs>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Уравнение логистической кривой.</w:t>
      </w: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703FA6" w:rsidRPr="00053E16"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053E16">
        <w:rPr>
          <w:rFonts w:ascii="Times New Roman" w:eastAsia="Times New Roman" w:hAnsi="Times New Roman" w:cs="Times New Roman"/>
          <w:b/>
          <w:i/>
          <w:sz w:val="24"/>
          <w:szCs w:val="24"/>
          <w:lang w:eastAsia="ru-RU"/>
        </w:rPr>
        <w:t>Вопросы к семинарам</w:t>
      </w:r>
    </w:p>
    <w:p w:rsidR="00703FA6" w:rsidRPr="000A23B6"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sz w:val="24"/>
          <w:szCs w:val="24"/>
          <w:lang w:eastAsia="ru-RU"/>
        </w:rPr>
        <w:t xml:space="preserve">Семинар 1. </w:t>
      </w:r>
    </w:p>
    <w:p w:rsidR="00703FA6" w:rsidRPr="000A23B6"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0A23B6">
        <w:rPr>
          <w:rFonts w:ascii="Times New Roman" w:eastAsia="Times New Roman" w:hAnsi="Times New Roman" w:cs="Times New Roman"/>
          <w:b/>
          <w:i/>
          <w:sz w:val="24"/>
          <w:szCs w:val="24"/>
          <w:u w:val="single"/>
          <w:lang w:eastAsia="ru-RU"/>
        </w:rPr>
        <w:t>Контрольные вопросы</w:t>
      </w:r>
    </w:p>
    <w:p w:rsidR="00703FA6" w:rsidRPr="000A23B6" w:rsidRDefault="00703FA6" w:rsidP="00070558">
      <w:pPr>
        <w:pStyle w:val="a4"/>
        <w:widowControl w:val="0"/>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Элементы логической символики. </w:t>
      </w:r>
    </w:p>
    <w:p w:rsidR="00703FA6" w:rsidRPr="000A23B6" w:rsidRDefault="00703FA6" w:rsidP="00070558">
      <w:pPr>
        <w:pStyle w:val="a4"/>
        <w:widowControl w:val="0"/>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Операции над множествами. </w:t>
      </w:r>
    </w:p>
    <w:p w:rsidR="00703FA6" w:rsidRPr="000A23B6" w:rsidRDefault="00703FA6" w:rsidP="00070558">
      <w:pPr>
        <w:pStyle w:val="a4"/>
        <w:widowControl w:val="0"/>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Диаграммы Эйлера–Венна. </w:t>
      </w:r>
    </w:p>
    <w:p w:rsidR="00703FA6" w:rsidRPr="000A23B6" w:rsidRDefault="00703FA6" w:rsidP="00070558">
      <w:pPr>
        <w:pStyle w:val="a4"/>
        <w:widowControl w:val="0"/>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Числовые последовательности. </w:t>
      </w:r>
    </w:p>
    <w:p w:rsidR="00703FA6" w:rsidRPr="000A23B6" w:rsidRDefault="00703FA6" w:rsidP="00070558">
      <w:pPr>
        <w:pStyle w:val="a4"/>
        <w:widowControl w:val="0"/>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Сходящаяся и расходящаяся последовательности.</w:t>
      </w:r>
    </w:p>
    <w:p w:rsidR="00703FA6" w:rsidRPr="000A23B6" w:rsidRDefault="00703FA6" w:rsidP="00070558">
      <w:pPr>
        <w:pStyle w:val="a4"/>
        <w:widowControl w:val="0"/>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Нахождение пределов последовательностей. </w:t>
      </w:r>
    </w:p>
    <w:p w:rsidR="00703FA6" w:rsidRPr="000A23B6" w:rsidRDefault="00703FA6" w:rsidP="00070558">
      <w:pPr>
        <w:pStyle w:val="a4"/>
        <w:widowControl w:val="0"/>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 xml:space="preserve">Раскрытие неопределенностей. </w:t>
      </w:r>
    </w:p>
    <w:p w:rsidR="00703FA6" w:rsidRPr="000A23B6" w:rsidRDefault="00703FA6" w:rsidP="00070558">
      <w:pPr>
        <w:pStyle w:val="a4"/>
        <w:widowControl w:val="0"/>
        <w:numPr>
          <w:ilvl w:val="0"/>
          <w:numId w:val="4"/>
        </w:numPr>
        <w:autoSpaceDE w:val="0"/>
        <w:autoSpaceDN w:val="0"/>
        <w:adjustRightInd w:val="0"/>
        <w:spacing w:after="0" w:line="240" w:lineRule="auto"/>
        <w:contextualSpacing w:val="0"/>
        <w:jc w:val="both"/>
        <w:rPr>
          <w:rFonts w:ascii="Times New Roman" w:hAnsi="Times New Roman" w:cs="Times New Roman"/>
          <w:sz w:val="24"/>
          <w:szCs w:val="24"/>
        </w:rPr>
      </w:pPr>
      <w:r w:rsidRPr="000A23B6">
        <w:rPr>
          <w:rFonts w:ascii="Times New Roman" w:hAnsi="Times New Roman" w:cs="Times New Roman"/>
          <w:sz w:val="24"/>
          <w:szCs w:val="24"/>
        </w:rPr>
        <w:t>Второй замечательный предел.</w:t>
      </w:r>
    </w:p>
    <w:p w:rsidR="00703FA6" w:rsidRPr="001C540E" w:rsidRDefault="00703FA6" w:rsidP="00070558">
      <w:pPr>
        <w:spacing w:after="0" w:line="240" w:lineRule="auto"/>
        <w:jc w:val="center"/>
        <w:rPr>
          <w:rFonts w:ascii="Times New Roman" w:eastAsiaTheme="minorEastAsia" w:hAnsi="Times New Roman" w:cs="Times New Roman"/>
          <w:b/>
          <w:i/>
          <w:color w:val="000000" w:themeColor="text1"/>
          <w:sz w:val="24"/>
          <w:szCs w:val="24"/>
          <w:u w:val="single"/>
        </w:rPr>
      </w:pPr>
      <w:r w:rsidRPr="001C540E">
        <w:rPr>
          <w:rFonts w:ascii="Times New Roman" w:eastAsiaTheme="minorEastAsia" w:hAnsi="Times New Roman" w:cs="Times New Roman"/>
          <w:b/>
          <w:i/>
          <w:color w:val="000000" w:themeColor="text1"/>
          <w:sz w:val="24"/>
          <w:szCs w:val="24"/>
          <w:u w:val="single"/>
        </w:rPr>
        <w:t>Практические задания:</w:t>
      </w:r>
    </w:p>
    <w:p w:rsidR="00703FA6" w:rsidRPr="001C540E" w:rsidRDefault="00703FA6" w:rsidP="00070558">
      <w:pPr>
        <w:pStyle w:val="a4"/>
        <w:widowControl w:val="0"/>
        <w:numPr>
          <w:ilvl w:val="3"/>
          <w:numId w:val="4"/>
        </w:numPr>
        <w:spacing w:after="0" w:line="240" w:lineRule="auto"/>
        <w:ind w:left="284" w:hanging="284"/>
        <w:contextualSpacing w:val="0"/>
        <w:jc w:val="both"/>
        <w:rPr>
          <w:rFonts w:ascii="Times New Roman" w:hAnsi="Times New Roman" w:cs="Times New Roman"/>
          <w:b/>
          <w:sz w:val="24"/>
          <w:szCs w:val="24"/>
        </w:rPr>
      </w:pPr>
      <w:r w:rsidRPr="001C540E">
        <w:rPr>
          <w:rFonts w:ascii="Times New Roman" w:hAnsi="Times New Roman" w:cs="Times New Roman"/>
          <w:color w:val="000000" w:themeColor="text1"/>
          <w:sz w:val="24"/>
          <w:szCs w:val="24"/>
        </w:rPr>
        <w:t>Множества</w:t>
      </w:r>
    </w:p>
    <w:p w:rsidR="00703FA6" w:rsidRPr="001C540E" w:rsidRDefault="00703FA6" w:rsidP="00070558">
      <w:pPr>
        <w:spacing w:after="0" w:line="240" w:lineRule="auto"/>
        <w:rPr>
          <w:rFonts w:ascii="Times New Roman" w:eastAsiaTheme="minorEastAsia" w:hAnsi="Times New Roman" w:cs="Times New Roman"/>
          <w:color w:val="000000" w:themeColor="text1"/>
          <w:sz w:val="24"/>
          <w:szCs w:val="24"/>
        </w:rPr>
      </w:pPr>
      <w:r w:rsidRPr="001C540E">
        <w:rPr>
          <w:rFonts w:ascii="Times New Roman" w:eastAsiaTheme="minorEastAsia" w:hAnsi="Times New Roman" w:cs="Times New Roman"/>
          <w:color w:val="000000" w:themeColor="text1"/>
          <w:sz w:val="24"/>
          <w:szCs w:val="24"/>
        </w:rPr>
        <w:t xml:space="preserve">Найти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120"/>
      </w:tblGrid>
      <w:tr w:rsidR="00703FA6" w:rsidRPr="001C540E" w:rsidTr="00703FA6">
        <w:trPr>
          <w:trHeight w:val="20"/>
        </w:trPr>
        <w:tc>
          <w:tcPr>
            <w:tcW w:w="3209" w:type="dxa"/>
          </w:tcPr>
          <w:p w:rsidR="00703FA6" w:rsidRPr="001C540E" w:rsidRDefault="00703FA6" w:rsidP="00070558">
            <w:pPr>
              <w:ind w:left="28" w:firstLine="1"/>
              <w:jc w:val="both"/>
              <w:rPr>
                <w:rFonts w:eastAsiaTheme="minorEastAsia"/>
                <w:color w:val="000000" w:themeColor="text1"/>
                <w:sz w:val="24"/>
                <w:szCs w:val="24"/>
              </w:rPr>
            </w:pPr>
            <w:r w:rsidRPr="001C540E">
              <w:rPr>
                <w:rFonts w:eastAsiaTheme="minorEastAsia"/>
                <w:sz w:val="24"/>
                <w:szCs w:val="24"/>
              </w:rPr>
              <w:t xml:space="preserve">1). </w:t>
            </w:r>
            <w:r w:rsidRPr="001C540E">
              <w:rPr>
                <w:rFonts w:eastAsiaTheme="minorEastAsia"/>
                <w:sz w:val="24"/>
                <w:szCs w:val="24"/>
                <w:lang w:val="en-US"/>
              </w:rPr>
              <w:t>A</w:t>
            </w:r>
            <w:r w:rsidRPr="001C540E">
              <w:rPr>
                <w:rFonts w:eastAsiaTheme="minorEastAsia"/>
                <w:sz w:val="24"/>
                <w:szCs w:val="24"/>
                <w:lang w:val="en-US"/>
              </w:rPr>
              <w:sym w:font="Symbol" w:char="F0C8"/>
            </w:r>
            <w:r w:rsidRPr="001C540E">
              <w:rPr>
                <w:rFonts w:eastAsiaTheme="minorEastAsia"/>
                <w:sz w:val="24"/>
                <w:szCs w:val="24"/>
                <w:lang w:val="en-US"/>
              </w:rPr>
              <w:t>B</w:t>
            </w:r>
            <w:r w:rsidRPr="001C540E">
              <w:rPr>
                <w:rFonts w:eastAsiaTheme="minorEastAsia"/>
                <w:sz w:val="24"/>
                <w:szCs w:val="24"/>
              </w:rPr>
              <w:t>;</w:t>
            </w:r>
          </w:p>
        </w:tc>
        <w:tc>
          <w:tcPr>
            <w:tcW w:w="3209" w:type="dxa"/>
          </w:tcPr>
          <w:p w:rsidR="00703FA6" w:rsidRPr="001C540E" w:rsidRDefault="00703FA6" w:rsidP="00070558">
            <w:pPr>
              <w:ind w:left="28" w:firstLine="52"/>
              <w:jc w:val="both"/>
              <w:rPr>
                <w:rFonts w:eastAsiaTheme="minorEastAsia"/>
                <w:color w:val="000000" w:themeColor="text1"/>
                <w:sz w:val="24"/>
                <w:szCs w:val="24"/>
              </w:rPr>
            </w:pPr>
            <w:r w:rsidRPr="001C540E">
              <w:rPr>
                <w:rFonts w:eastAsiaTheme="minorEastAsia"/>
                <w:sz w:val="24"/>
                <w:szCs w:val="24"/>
              </w:rPr>
              <w:t xml:space="preserve">2). </w:t>
            </w:r>
            <w:r w:rsidRPr="001C540E">
              <w:rPr>
                <w:rFonts w:eastAsiaTheme="minorEastAsia"/>
                <w:sz w:val="24"/>
                <w:szCs w:val="24"/>
                <w:lang w:val="en-US"/>
              </w:rPr>
              <w:t>A</w:t>
            </w:r>
            <w:r w:rsidRPr="001C540E">
              <w:rPr>
                <w:rFonts w:eastAsiaTheme="minorEastAsia"/>
                <w:sz w:val="24"/>
                <w:szCs w:val="24"/>
                <w:lang w:val="en-US"/>
              </w:rPr>
              <w:sym w:font="Symbol" w:char="F0C8"/>
            </w:r>
            <w:r w:rsidRPr="001C540E">
              <w:rPr>
                <w:rFonts w:eastAsiaTheme="minorEastAsia"/>
                <w:sz w:val="24"/>
                <w:szCs w:val="24"/>
              </w:rPr>
              <w:t>(</w:t>
            </w:r>
            <w:r w:rsidRPr="001C540E">
              <w:rPr>
                <w:rFonts w:eastAsiaTheme="minorEastAsia"/>
                <w:sz w:val="24"/>
                <w:szCs w:val="24"/>
                <w:lang w:val="en-US"/>
              </w:rPr>
              <w:t>B</w:t>
            </w:r>
            <w:r w:rsidRPr="001C540E">
              <w:rPr>
                <w:rFonts w:eastAsiaTheme="minorEastAsia"/>
                <w:sz w:val="24"/>
                <w:szCs w:val="24"/>
                <w:lang w:val="en-US"/>
              </w:rPr>
              <w:sym w:font="Symbol" w:char="F0C7"/>
            </w:r>
            <w:r w:rsidRPr="001C540E">
              <w:rPr>
                <w:rFonts w:eastAsiaTheme="minorEastAsia"/>
                <w:sz w:val="24"/>
                <w:szCs w:val="24"/>
                <w:lang w:val="en-US"/>
              </w:rPr>
              <w:t>C</w:t>
            </w:r>
            <w:r w:rsidRPr="001C540E">
              <w:rPr>
                <w:rFonts w:eastAsiaTheme="minorEastAsia"/>
                <w:sz w:val="24"/>
                <w:szCs w:val="24"/>
              </w:rPr>
              <w:t>);</w:t>
            </w:r>
          </w:p>
        </w:tc>
        <w:tc>
          <w:tcPr>
            <w:tcW w:w="3210" w:type="dxa"/>
          </w:tcPr>
          <w:p w:rsidR="00703FA6" w:rsidRPr="001C540E" w:rsidRDefault="00703FA6" w:rsidP="00070558">
            <w:pPr>
              <w:ind w:left="28" w:hanging="28"/>
              <w:jc w:val="both"/>
              <w:rPr>
                <w:rFonts w:eastAsiaTheme="minorEastAsia"/>
                <w:color w:val="000000" w:themeColor="text1"/>
                <w:sz w:val="24"/>
                <w:szCs w:val="24"/>
              </w:rPr>
            </w:pPr>
            <w:r w:rsidRPr="001C540E">
              <w:rPr>
                <w:rFonts w:eastAsiaTheme="minorEastAsia"/>
                <w:sz w:val="24"/>
                <w:szCs w:val="24"/>
              </w:rPr>
              <w:t>3). (</w:t>
            </w:r>
            <w:r w:rsidRPr="001C540E">
              <w:rPr>
                <w:rFonts w:eastAsiaTheme="minorEastAsia"/>
                <w:sz w:val="24"/>
                <w:szCs w:val="24"/>
                <w:lang w:val="en-US"/>
              </w:rPr>
              <w:t>A</w:t>
            </w:r>
            <w:r w:rsidRPr="001C540E">
              <w:rPr>
                <w:rFonts w:eastAsiaTheme="minorEastAsia"/>
                <w:sz w:val="24"/>
                <w:szCs w:val="24"/>
                <w:lang w:val="en-US"/>
              </w:rPr>
              <w:sym w:font="Symbol" w:char="F0C8"/>
            </w:r>
            <w:r w:rsidRPr="001C540E">
              <w:rPr>
                <w:rFonts w:eastAsiaTheme="minorEastAsia"/>
                <w:sz w:val="24"/>
                <w:szCs w:val="24"/>
                <w:lang w:val="en-US"/>
              </w:rPr>
              <w:t>B</w:t>
            </w:r>
            <w:r w:rsidRPr="001C540E">
              <w:rPr>
                <w:rFonts w:eastAsiaTheme="minorEastAsia"/>
                <w:sz w:val="24"/>
                <w:szCs w:val="24"/>
              </w:rPr>
              <w:t>)</w:t>
            </w:r>
            <w:r w:rsidRPr="001C540E">
              <w:rPr>
                <w:rFonts w:eastAsiaTheme="minorEastAsia"/>
                <w:sz w:val="24"/>
                <w:szCs w:val="24"/>
                <w:lang w:val="en-US"/>
              </w:rPr>
              <w:sym w:font="Symbol" w:char="F0C7"/>
            </w:r>
            <w:r w:rsidRPr="001C540E">
              <w:rPr>
                <w:rFonts w:eastAsiaTheme="minorEastAsia"/>
                <w:sz w:val="24"/>
                <w:szCs w:val="24"/>
                <w:lang w:val="en-US"/>
              </w:rPr>
              <w:t>C</w:t>
            </w:r>
            <w:r w:rsidRPr="001C540E">
              <w:rPr>
                <w:rFonts w:eastAsiaTheme="minorEastAsia"/>
                <w:sz w:val="24"/>
                <w:szCs w:val="24"/>
              </w:rPr>
              <w:t>;</w:t>
            </w:r>
          </w:p>
        </w:tc>
      </w:tr>
      <w:tr w:rsidR="00703FA6" w:rsidRPr="001C540E" w:rsidTr="00703FA6">
        <w:trPr>
          <w:trHeight w:val="20"/>
        </w:trPr>
        <w:tc>
          <w:tcPr>
            <w:tcW w:w="3209" w:type="dxa"/>
          </w:tcPr>
          <w:p w:rsidR="00703FA6" w:rsidRPr="001C540E" w:rsidRDefault="00703FA6" w:rsidP="00070558">
            <w:pPr>
              <w:ind w:left="28" w:hanging="28"/>
              <w:jc w:val="both"/>
              <w:rPr>
                <w:rFonts w:eastAsiaTheme="minorEastAsia"/>
                <w:color w:val="000000" w:themeColor="text1"/>
                <w:sz w:val="24"/>
                <w:szCs w:val="24"/>
              </w:rPr>
            </w:pPr>
            <w:r w:rsidRPr="001C540E">
              <w:rPr>
                <w:rFonts w:eastAsiaTheme="minorEastAsia"/>
                <w:sz w:val="24"/>
                <w:szCs w:val="24"/>
              </w:rPr>
              <w:t>4). (</w:t>
            </w:r>
            <w:r w:rsidRPr="001C540E">
              <w:rPr>
                <w:rFonts w:eastAsiaTheme="minorEastAsia"/>
                <w:sz w:val="24"/>
                <w:szCs w:val="24"/>
                <w:lang w:val="en-US"/>
              </w:rPr>
              <w:t>A</w:t>
            </w:r>
            <w:r w:rsidRPr="001C540E">
              <w:rPr>
                <w:rFonts w:eastAsiaTheme="minorEastAsia"/>
                <w:sz w:val="24"/>
                <w:szCs w:val="24"/>
                <w:lang w:val="en-US"/>
              </w:rPr>
              <w:sym w:font="Symbol" w:char="F0C7"/>
            </w:r>
            <w:r w:rsidRPr="001C540E">
              <w:rPr>
                <w:rFonts w:eastAsiaTheme="minorEastAsia"/>
                <w:sz w:val="24"/>
                <w:szCs w:val="24"/>
                <w:lang w:val="en-US"/>
              </w:rPr>
              <w:t>B</w:t>
            </w:r>
            <w:r w:rsidRPr="001C540E">
              <w:rPr>
                <w:rFonts w:eastAsiaTheme="minorEastAsia"/>
                <w:sz w:val="24"/>
                <w:szCs w:val="24"/>
              </w:rPr>
              <w:t>)</w:t>
            </w:r>
            <w:r w:rsidRPr="001C540E">
              <w:rPr>
                <w:rFonts w:eastAsiaTheme="minorEastAsia"/>
                <w:sz w:val="24"/>
                <w:szCs w:val="24"/>
                <w:lang w:val="en-US"/>
              </w:rPr>
              <w:sym w:font="Symbol" w:char="F0C8"/>
            </w:r>
            <w:r w:rsidRPr="001C540E">
              <w:rPr>
                <w:rFonts w:eastAsiaTheme="minorEastAsia"/>
                <w:sz w:val="24"/>
                <w:szCs w:val="24"/>
                <w:lang w:val="en-US"/>
              </w:rPr>
              <w:t>C</w:t>
            </w:r>
            <w:r w:rsidRPr="001C540E">
              <w:rPr>
                <w:rFonts w:eastAsiaTheme="minorEastAsia"/>
                <w:sz w:val="24"/>
                <w:szCs w:val="24"/>
              </w:rPr>
              <w:t>;</w:t>
            </w:r>
          </w:p>
        </w:tc>
        <w:tc>
          <w:tcPr>
            <w:tcW w:w="3209" w:type="dxa"/>
          </w:tcPr>
          <w:p w:rsidR="00703FA6" w:rsidRPr="001C540E" w:rsidRDefault="00703FA6" w:rsidP="00070558">
            <w:pPr>
              <w:ind w:left="28" w:firstLine="52"/>
              <w:jc w:val="both"/>
              <w:rPr>
                <w:rFonts w:eastAsiaTheme="minorEastAsia"/>
                <w:color w:val="000000" w:themeColor="text1"/>
                <w:sz w:val="24"/>
                <w:szCs w:val="24"/>
              </w:rPr>
            </w:pPr>
            <w:r w:rsidRPr="001C540E">
              <w:rPr>
                <w:rFonts w:eastAsiaTheme="minorEastAsia"/>
                <w:sz w:val="24"/>
                <w:szCs w:val="24"/>
              </w:rPr>
              <w:t>5). (</w:t>
            </w:r>
            <w:r w:rsidRPr="001C540E">
              <w:rPr>
                <w:rFonts w:eastAsiaTheme="minorEastAsia"/>
                <w:sz w:val="24"/>
                <w:szCs w:val="24"/>
                <w:lang w:val="en-US"/>
              </w:rPr>
              <w:t>A</w:t>
            </w:r>
            <w:r w:rsidRPr="001C540E">
              <w:rPr>
                <w:rFonts w:eastAsiaTheme="minorEastAsia"/>
                <w:sz w:val="24"/>
                <w:szCs w:val="24"/>
                <w:lang w:val="en-US"/>
              </w:rPr>
              <w:sym w:font="Symbol" w:char="F0C7"/>
            </w:r>
            <w:r w:rsidRPr="001C540E">
              <w:rPr>
                <w:rFonts w:eastAsiaTheme="minorEastAsia"/>
                <w:sz w:val="24"/>
                <w:szCs w:val="24"/>
              </w:rPr>
              <w:t>С)</w:t>
            </w:r>
            <w:r w:rsidRPr="001C540E">
              <w:rPr>
                <w:rFonts w:eastAsiaTheme="minorEastAsia"/>
                <w:sz w:val="24"/>
                <w:szCs w:val="24"/>
                <w:lang w:val="en-US"/>
              </w:rPr>
              <w:sym w:font="Symbol" w:char="F0C8"/>
            </w:r>
            <w:r w:rsidRPr="001C540E">
              <w:rPr>
                <w:rFonts w:eastAsiaTheme="minorEastAsia"/>
                <w:sz w:val="24"/>
                <w:szCs w:val="24"/>
              </w:rPr>
              <w:t xml:space="preserve"> (</w:t>
            </w:r>
            <w:r w:rsidRPr="001C540E">
              <w:rPr>
                <w:rFonts w:eastAsiaTheme="minorEastAsia"/>
                <w:sz w:val="24"/>
                <w:szCs w:val="24"/>
                <w:lang w:val="en-US"/>
              </w:rPr>
              <w:t>B</w:t>
            </w:r>
            <w:r w:rsidRPr="001C540E">
              <w:rPr>
                <w:rFonts w:eastAsiaTheme="minorEastAsia"/>
                <w:sz w:val="24"/>
                <w:szCs w:val="24"/>
                <w:lang w:val="en-US"/>
              </w:rPr>
              <w:sym w:font="Symbol" w:char="F0C7"/>
            </w:r>
            <w:r w:rsidRPr="001C540E">
              <w:rPr>
                <w:rFonts w:eastAsiaTheme="minorEastAsia"/>
                <w:sz w:val="24"/>
                <w:szCs w:val="24"/>
                <w:lang w:val="en-US"/>
              </w:rPr>
              <w:t>C</w:t>
            </w:r>
            <w:r w:rsidRPr="001C540E">
              <w:rPr>
                <w:rFonts w:eastAsiaTheme="minorEastAsia"/>
                <w:sz w:val="24"/>
                <w:szCs w:val="24"/>
              </w:rPr>
              <w:t>);</w:t>
            </w:r>
          </w:p>
        </w:tc>
        <w:tc>
          <w:tcPr>
            <w:tcW w:w="3210" w:type="dxa"/>
          </w:tcPr>
          <w:p w:rsidR="00703FA6" w:rsidRPr="001C540E" w:rsidRDefault="00703FA6" w:rsidP="00070558">
            <w:pPr>
              <w:pStyle w:val="a4"/>
              <w:ind w:left="28" w:hanging="38"/>
              <w:contextualSpacing w:val="0"/>
              <w:jc w:val="both"/>
              <w:rPr>
                <w:color w:val="000000" w:themeColor="text1"/>
                <w:sz w:val="24"/>
                <w:szCs w:val="24"/>
              </w:rPr>
            </w:pPr>
            <w:r w:rsidRPr="001C540E">
              <w:rPr>
                <w:sz w:val="24"/>
                <w:szCs w:val="24"/>
              </w:rPr>
              <w:t>6). (</w:t>
            </w:r>
            <w:r w:rsidRPr="001C540E">
              <w:rPr>
                <w:sz w:val="24"/>
                <w:szCs w:val="24"/>
                <w:lang w:val="en-US"/>
              </w:rPr>
              <w:t>A</w:t>
            </w:r>
            <w:r w:rsidRPr="001C540E">
              <w:rPr>
                <w:sz w:val="24"/>
                <w:szCs w:val="24"/>
                <w:lang w:val="en-US"/>
              </w:rPr>
              <w:sym w:font="Symbol" w:char="F0C7"/>
            </w:r>
            <w:r w:rsidRPr="001C540E">
              <w:rPr>
                <w:sz w:val="24"/>
                <w:szCs w:val="24"/>
                <w:lang w:val="en-US"/>
              </w:rPr>
              <w:t>B</w:t>
            </w:r>
            <w:r w:rsidRPr="001C540E">
              <w:rPr>
                <w:sz w:val="24"/>
                <w:szCs w:val="24"/>
              </w:rPr>
              <w:t>)</w:t>
            </w:r>
            <w:r w:rsidRPr="001C540E">
              <w:rPr>
                <w:sz w:val="24"/>
                <w:szCs w:val="24"/>
                <w:lang w:val="en-US"/>
              </w:rPr>
              <w:sym w:font="Symbol" w:char="F0C8"/>
            </w:r>
            <w:r w:rsidRPr="001C540E">
              <w:rPr>
                <w:sz w:val="24"/>
                <w:szCs w:val="24"/>
                <w:lang w:val="en-US"/>
              </w:rPr>
              <w:t>C</w:t>
            </w:r>
            <w:r w:rsidRPr="001C540E">
              <w:rPr>
                <w:sz w:val="24"/>
                <w:szCs w:val="24"/>
              </w:rPr>
              <w:t>;</w:t>
            </w:r>
          </w:p>
        </w:tc>
      </w:tr>
      <w:tr w:rsidR="00703FA6" w:rsidRPr="001C540E" w:rsidTr="00703FA6">
        <w:trPr>
          <w:trHeight w:val="20"/>
        </w:trPr>
        <w:tc>
          <w:tcPr>
            <w:tcW w:w="3209" w:type="dxa"/>
          </w:tcPr>
          <w:p w:rsidR="00703FA6" w:rsidRPr="001C540E" w:rsidRDefault="00703FA6" w:rsidP="00070558">
            <w:pPr>
              <w:pStyle w:val="a4"/>
              <w:ind w:left="28" w:hanging="28"/>
              <w:contextualSpacing w:val="0"/>
              <w:jc w:val="both"/>
              <w:rPr>
                <w:color w:val="000000" w:themeColor="text1"/>
                <w:sz w:val="24"/>
                <w:szCs w:val="24"/>
              </w:rPr>
            </w:pPr>
            <w:r w:rsidRPr="001C540E">
              <w:rPr>
                <w:sz w:val="24"/>
                <w:szCs w:val="24"/>
              </w:rPr>
              <w:t>7). В/С;</w:t>
            </w:r>
          </w:p>
        </w:tc>
        <w:tc>
          <w:tcPr>
            <w:tcW w:w="3209" w:type="dxa"/>
          </w:tcPr>
          <w:p w:rsidR="00703FA6" w:rsidRPr="001C540E" w:rsidRDefault="00703FA6" w:rsidP="00070558">
            <w:pPr>
              <w:ind w:left="28" w:firstLine="52"/>
              <w:jc w:val="both"/>
              <w:rPr>
                <w:rFonts w:eastAsiaTheme="minorEastAsia"/>
                <w:color w:val="000000" w:themeColor="text1"/>
                <w:sz w:val="24"/>
                <w:szCs w:val="24"/>
              </w:rPr>
            </w:pPr>
            <w:r w:rsidRPr="001C540E">
              <w:rPr>
                <w:rFonts w:eastAsiaTheme="minorEastAsia"/>
                <w:sz w:val="24"/>
                <w:szCs w:val="24"/>
              </w:rPr>
              <w:t>8). В/ (А</w:t>
            </w:r>
            <w:r w:rsidRPr="001C540E">
              <w:rPr>
                <w:rFonts w:eastAsiaTheme="minorEastAsia"/>
                <w:sz w:val="24"/>
                <w:szCs w:val="24"/>
                <w:lang w:val="en-US"/>
              </w:rPr>
              <w:sym w:font="Symbol" w:char="F0C7"/>
            </w:r>
            <w:r w:rsidRPr="001C540E">
              <w:rPr>
                <w:rFonts w:eastAsiaTheme="minorEastAsia"/>
                <w:sz w:val="24"/>
                <w:szCs w:val="24"/>
                <w:lang w:val="en-US"/>
              </w:rPr>
              <w:t>C</w:t>
            </w:r>
            <w:r w:rsidRPr="001C540E">
              <w:rPr>
                <w:rFonts w:eastAsiaTheme="minorEastAsia"/>
                <w:sz w:val="24"/>
                <w:szCs w:val="24"/>
              </w:rPr>
              <w:t>);</w:t>
            </w:r>
          </w:p>
        </w:tc>
        <w:tc>
          <w:tcPr>
            <w:tcW w:w="3210" w:type="dxa"/>
          </w:tcPr>
          <w:p w:rsidR="00703FA6" w:rsidRPr="001C540E" w:rsidRDefault="00703FA6" w:rsidP="00070558">
            <w:pPr>
              <w:ind w:left="28" w:hanging="28"/>
              <w:jc w:val="both"/>
              <w:rPr>
                <w:rFonts w:eastAsiaTheme="minorEastAsia"/>
                <w:color w:val="000000" w:themeColor="text1"/>
                <w:sz w:val="24"/>
                <w:szCs w:val="24"/>
              </w:rPr>
            </w:pPr>
            <w:r w:rsidRPr="001C540E">
              <w:rPr>
                <w:rFonts w:eastAsiaTheme="minorEastAsia"/>
                <w:sz w:val="24"/>
                <w:szCs w:val="24"/>
              </w:rPr>
              <w:t xml:space="preserve">9). </w:t>
            </w:r>
            <w:r w:rsidRPr="001C540E">
              <w:rPr>
                <w:rFonts w:eastAsiaTheme="minorEastAsia"/>
                <w:sz w:val="24"/>
                <w:szCs w:val="24"/>
                <w:lang w:val="en-US"/>
              </w:rPr>
              <w:t>C</w:t>
            </w:r>
            <w:r w:rsidRPr="001C540E">
              <w:rPr>
                <w:rFonts w:eastAsiaTheme="minorEastAsia"/>
                <w:sz w:val="24"/>
                <w:szCs w:val="24"/>
              </w:rPr>
              <w:t>/(</w:t>
            </w:r>
            <w:r w:rsidRPr="001C540E">
              <w:rPr>
                <w:rFonts w:eastAsiaTheme="minorEastAsia"/>
                <w:sz w:val="24"/>
                <w:szCs w:val="24"/>
                <w:lang w:val="en-US"/>
              </w:rPr>
              <w:t>A</w:t>
            </w:r>
            <w:r w:rsidRPr="001C540E">
              <w:rPr>
                <w:rFonts w:eastAsiaTheme="minorEastAsia"/>
                <w:sz w:val="24"/>
                <w:szCs w:val="24"/>
                <w:lang w:val="en-US"/>
              </w:rPr>
              <w:sym w:font="Symbol" w:char="F0C8"/>
            </w:r>
            <w:r w:rsidRPr="001C540E">
              <w:rPr>
                <w:rFonts w:eastAsiaTheme="minorEastAsia"/>
                <w:sz w:val="24"/>
                <w:szCs w:val="24"/>
                <w:lang w:val="en-US"/>
              </w:rPr>
              <w:t>B</w:t>
            </w:r>
            <w:r w:rsidRPr="001C540E">
              <w:rPr>
                <w:rFonts w:eastAsiaTheme="minorEastAsia"/>
                <w:sz w:val="24"/>
                <w:szCs w:val="24"/>
              </w:rPr>
              <w:t>),</w:t>
            </w:r>
          </w:p>
        </w:tc>
      </w:tr>
      <w:tr w:rsidR="00703FA6" w:rsidRPr="001C540E" w:rsidTr="00703FA6">
        <w:trPr>
          <w:trHeight w:val="20"/>
        </w:trPr>
        <w:tc>
          <w:tcPr>
            <w:tcW w:w="3209" w:type="dxa"/>
          </w:tcPr>
          <w:p w:rsidR="00703FA6" w:rsidRPr="001C540E" w:rsidRDefault="00703FA6" w:rsidP="00070558">
            <w:pPr>
              <w:pStyle w:val="a4"/>
              <w:ind w:left="28" w:hanging="28"/>
              <w:contextualSpacing w:val="0"/>
              <w:jc w:val="both"/>
              <w:rPr>
                <w:sz w:val="24"/>
                <w:szCs w:val="24"/>
              </w:rPr>
            </w:pPr>
            <w:r w:rsidRPr="001C540E">
              <w:rPr>
                <w:sz w:val="24"/>
                <w:szCs w:val="24"/>
              </w:rPr>
              <w:t>где</w:t>
            </w:r>
          </w:p>
        </w:tc>
        <w:tc>
          <w:tcPr>
            <w:tcW w:w="3209" w:type="dxa"/>
          </w:tcPr>
          <w:p w:rsidR="00703FA6" w:rsidRPr="001C540E" w:rsidRDefault="00703FA6" w:rsidP="00070558">
            <w:pPr>
              <w:ind w:left="28" w:firstLine="52"/>
              <w:jc w:val="both"/>
              <w:rPr>
                <w:rFonts w:eastAsiaTheme="minorEastAsia"/>
                <w:sz w:val="24"/>
                <w:szCs w:val="24"/>
              </w:rPr>
            </w:pPr>
          </w:p>
        </w:tc>
        <w:tc>
          <w:tcPr>
            <w:tcW w:w="3210" w:type="dxa"/>
          </w:tcPr>
          <w:p w:rsidR="00703FA6" w:rsidRPr="001C540E" w:rsidRDefault="00703FA6" w:rsidP="00070558">
            <w:pPr>
              <w:ind w:left="28" w:hanging="28"/>
              <w:jc w:val="both"/>
              <w:rPr>
                <w:rFonts w:eastAsiaTheme="minorEastAsia"/>
                <w:sz w:val="24"/>
                <w:szCs w:val="24"/>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3038"/>
        <w:gridCol w:w="3568"/>
      </w:tblGrid>
      <w:tr w:rsidR="00703FA6" w:rsidRPr="001C540E" w:rsidTr="00703FA6">
        <w:tc>
          <w:tcPr>
            <w:tcW w:w="2774" w:type="dxa"/>
            <w:tcBorders>
              <w:top w:val="single" w:sz="4" w:space="0" w:color="auto"/>
              <w:left w:val="single" w:sz="4" w:space="0" w:color="auto"/>
              <w:bottom w:val="single" w:sz="4" w:space="0" w:color="auto"/>
              <w:right w:val="single" w:sz="4" w:space="0" w:color="auto"/>
            </w:tcBorders>
            <w:hideMark/>
          </w:tcPr>
          <w:p w:rsidR="00703FA6" w:rsidRPr="001C540E" w:rsidRDefault="00703FA6" w:rsidP="00070558">
            <w:pPr>
              <w:spacing w:after="0" w:line="240" w:lineRule="auto"/>
              <w:jc w:val="center"/>
              <w:rPr>
                <w:rFonts w:ascii="Times New Roman" w:eastAsiaTheme="minorEastAsia" w:hAnsi="Times New Roman" w:cs="Times New Roman"/>
                <w:sz w:val="24"/>
                <w:szCs w:val="24"/>
              </w:rPr>
            </w:pPr>
            <w:r w:rsidRPr="001C540E">
              <w:rPr>
                <w:rFonts w:ascii="Times New Roman" w:eastAsiaTheme="minorEastAsia" w:hAnsi="Times New Roman" w:cs="Times New Roman"/>
                <w:sz w:val="24"/>
                <w:szCs w:val="24"/>
              </w:rPr>
              <w:t>А={2;4;6;9}</w:t>
            </w:r>
          </w:p>
        </w:tc>
        <w:tc>
          <w:tcPr>
            <w:tcW w:w="3068" w:type="dxa"/>
            <w:tcBorders>
              <w:top w:val="single" w:sz="4" w:space="0" w:color="auto"/>
              <w:left w:val="single" w:sz="4" w:space="0" w:color="auto"/>
              <w:bottom w:val="single" w:sz="4" w:space="0" w:color="auto"/>
              <w:right w:val="single" w:sz="4" w:space="0" w:color="auto"/>
            </w:tcBorders>
            <w:hideMark/>
          </w:tcPr>
          <w:p w:rsidR="00703FA6" w:rsidRPr="001C540E" w:rsidRDefault="00703FA6" w:rsidP="00070558">
            <w:pPr>
              <w:spacing w:after="0" w:line="240" w:lineRule="auto"/>
              <w:jc w:val="center"/>
              <w:rPr>
                <w:rFonts w:ascii="Times New Roman" w:eastAsiaTheme="minorEastAsia" w:hAnsi="Times New Roman" w:cs="Times New Roman"/>
                <w:sz w:val="24"/>
                <w:szCs w:val="24"/>
              </w:rPr>
            </w:pPr>
            <w:r w:rsidRPr="001C540E">
              <w:rPr>
                <w:rFonts w:ascii="Times New Roman" w:eastAsiaTheme="minorEastAsia" w:hAnsi="Times New Roman" w:cs="Times New Roman"/>
                <w:sz w:val="24"/>
                <w:szCs w:val="24"/>
              </w:rPr>
              <w:t>В={1;5;7;11,12}</w:t>
            </w:r>
          </w:p>
        </w:tc>
        <w:tc>
          <w:tcPr>
            <w:tcW w:w="3623" w:type="dxa"/>
            <w:tcBorders>
              <w:top w:val="single" w:sz="4" w:space="0" w:color="auto"/>
              <w:left w:val="single" w:sz="4" w:space="0" w:color="auto"/>
              <w:bottom w:val="single" w:sz="4" w:space="0" w:color="auto"/>
              <w:right w:val="single" w:sz="4" w:space="0" w:color="auto"/>
            </w:tcBorders>
            <w:hideMark/>
          </w:tcPr>
          <w:p w:rsidR="00703FA6" w:rsidRPr="001C540E" w:rsidRDefault="00703FA6" w:rsidP="00070558">
            <w:pPr>
              <w:spacing w:after="0" w:line="240" w:lineRule="auto"/>
              <w:jc w:val="center"/>
              <w:rPr>
                <w:rFonts w:ascii="Times New Roman" w:eastAsiaTheme="minorEastAsia" w:hAnsi="Times New Roman" w:cs="Times New Roman"/>
                <w:sz w:val="24"/>
                <w:szCs w:val="24"/>
              </w:rPr>
            </w:pPr>
            <w:r w:rsidRPr="001C540E">
              <w:rPr>
                <w:rFonts w:ascii="Times New Roman" w:eastAsiaTheme="minorEastAsia" w:hAnsi="Times New Roman" w:cs="Times New Roman"/>
                <w:sz w:val="24"/>
                <w:szCs w:val="24"/>
              </w:rPr>
              <w:t>С={1;5;7;9}</w:t>
            </w:r>
          </w:p>
        </w:tc>
      </w:tr>
    </w:tbl>
    <w:p w:rsidR="00703FA6" w:rsidRPr="001C540E" w:rsidRDefault="00703FA6" w:rsidP="00070558">
      <w:pPr>
        <w:tabs>
          <w:tab w:val="left" w:pos="8355"/>
        </w:tabs>
        <w:spacing w:after="0" w:line="240" w:lineRule="auto"/>
        <w:ind w:left="360"/>
        <w:rPr>
          <w:rFonts w:ascii="Times New Roman" w:hAnsi="Times New Roman" w:cs="Times New Roman"/>
          <w:sz w:val="24"/>
          <w:szCs w:val="24"/>
        </w:rPr>
      </w:pPr>
    </w:p>
    <w:p w:rsidR="00703FA6" w:rsidRPr="001C540E" w:rsidRDefault="00703FA6" w:rsidP="00070558">
      <w:pPr>
        <w:tabs>
          <w:tab w:val="left" w:pos="8355"/>
        </w:tabs>
        <w:spacing w:after="0" w:line="240" w:lineRule="auto"/>
        <w:ind w:left="360"/>
        <w:rPr>
          <w:rFonts w:ascii="Times New Roman" w:hAnsi="Times New Roman" w:cs="Times New Roman"/>
          <w:sz w:val="24"/>
          <w:szCs w:val="24"/>
        </w:rPr>
      </w:pPr>
      <w:r w:rsidRPr="001C540E">
        <w:rPr>
          <w:rFonts w:ascii="Times New Roman" w:hAnsi="Times New Roman" w:cs="Times New Roman"/>
          <w:sz w:val="24"/>
          <w:szCs w:val="24"/>
        </w:rPr>
        <w:t>Вычислить пределы числовых последовательностей.</w:t>
      </w:r>
    </w:p>
    <w:tbl>
      <w:tblPr>
        <w:tblStyle w:val="af2"/>
        <w:tblW w:w="9470" w:type="dxa"/>
        <w:tblInd w:w="-5" w:type="dxa"/>
        <w:tblLook w:val="04A0" w:firstRow="1" w:lastRow="0" w:firstColumn="1" w:lastColumn="0" w:noHBand="0" w:noVBand="1"/>
      </w:tblPr>
      <w:tblGrid>
        <w:gridCol w:w="456"/>
        <w:gridCol w:w="2878"/>
        <w:gridCol w:w="456"/>
        <w:gridCol w:w="2570"/>
        <w:gridCol w:w="456"/>
        <w:gridCol w:w="2986"/>
      </w:tblGrid>
      <w:tr w:rsidR="00703FA6" w:rsidRPr="001C540E" w:rsidTr="00703FA6">
        <w:trPr>
          <w:trHeight w:val="793"/>
        </w:trPr>
        <w:tc>
          <w:tcPr>
            <w:tcW w:w="446" w:type="dxa"/>
          </w:tcPr>
          <w:p w:rsidR="00703FA6" w:rsidRPr="001C540E" w:rsidRDefault="00703FA6" w:rsidP="00070558">
            <w:pPr>
              <w:tabs>
                <w:tab w:val="left" w:pos="8355"/>
              </w:tabs>
              <w:rPr>
                <w:sz w:val="24"/>
                <w:szCs w:val="24"/>
              </w:rPr>
            </w:pPr>
            <w:r w:rsidRPr="001C540E">
              <w:rPr>
                <w:sz w:val="24"/>
                <w:szCs w:val="24"/>
              </w:rPr>
              <w:t>1</w:t>
            </w:r>
          </w:p>
        </w:tc>
        <w:tc>
          <w:tcPr>
            <w:tcW w:w="2774" w:type="dxa"/>
          </w:tcPr>
          <w:p w:rsidR="00703FA6" w:rsidRPr="001C540E" w:rsidRDefault="00192734" w:rsidP="00070558">
            <w:pPr>
              <w:tabs>
                <w:tab w:val="left" w:pos="8355"/>
              </w:tabs>
              <w:rPr>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f>
                      <m:fPr>
                        <m:ctrlPr>
                          <w:rPr>
                            <w:rFonts w:ascii="Cambria Math" w:hAnsi="Cambria Math"/>
                            <w:i/>
                            <w:sz w:val="24"/>
                            <w:szCs w:val="24"/>
                          </w:rPr>
                        </m:ctrlPr>
                      </m:fPr>
                      <m:num>
                        <m:r>
                          <w:rPr>
                            <w:rFonts w:ascii="Cambria Math" w:hAnsi="Cambria Math"/>
                            <w:sz w:val="24"/>
                            <w:szCs w:val="24"/>
                            <w:lang w:val="en-US"/>
                          </w:rPr>
                          <m:t>-n</m:t>
                        </m:r>
                      </m:num>
                      <m:den>
                        <m:r>
                          <w:rPr>
                            <w:rFonts w:ascii="Cambria Math" w:hAnsi="Cambria Math"/>
                            <w:sz w:val="24"/>
                            <w:szCs w:val="24"/>
                          </w:rPr>
                          <m:t>n+1</m:t>
                        </m:r>
                      </m:den>
                    </m:f>
                  </m:e>
                </m:func>
              </m:oMath>
            </m:oMathPara>
          </w:p>
        </w:tc>
        <w:tc>
          <w:tcPr>
            <w:tcW w:w="447" w:type="dxa"/>
          </w:tcPr>
          <w:p w:rsidR="00703FA6" w:rsidRPr="001C540E" w:rsidRDefault="00703FA6" w:rsidP="00070558">
            <w:pPr>
              <w:tabs>
                <w:tab w:val="left" w:pos="8355"/>
              </w:tabs>
              <w:rPr>
                <w:sz w:val="24"/>
                <w:szCs w:val="24"/>
              </w:rPr>
            </w:pPr>
            <w:r w:rsidRPr="001C540E">
              <w:rPr>
                <w:sz w:val="24"/>
                <w:szCs w:val="24"/>
              </w:rPr>
              <w:t>2</w:t>
            </w:r>
          </w:p>
        </w:tc>
        <w:tc>
          <w:tcPr>
            <w:tcW w:w="2478" w:type="dxa"/>
          </w:tcPr>
          <w:p w:rsidR="00703FA6" w:rsidRPr="001C540E" w:rsidRDefault="00192734" w:rsidP="00070558">
            <w:pPr>
              <w:tabs>
                <w:tab w:val="left" w:pos="8355"/>
              </w:tabs>
              <w:rPr>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f>
                      <m:fPr>
                        <m:ctrlPr>
                          <w:rPr>
                            <w:rFonts w:ascii="Cambria Math" w:hAnsi="Cambria Math"/>
                            <w:i/>
                            <w:sz w:val="24"/>
                            <w:szCs w:val="24"/>
                          </w:rPr>
                        </m:ctrlPr>
                      </m:fPr>
                      <m:num>
                        <m:r>
                          <w:rPr>
                            <w:rFonts w:ascii="Cambria Math" w:hAnsi="Cambria Math"/>
                            <w:sz w:val="24"/>
                            <w:szCs w:val="24"/>
                            <w:lang w:val="en-US"/>
                          </w:rPr>
                          <m:t>2n-1</m:t>
                        </m:r>
                      </m:num>
                      <m:den>
                        <m:r>
                          <w:rPr>
                            <w:rFonts w:ascii="Cambria Math" w:hAnsi="Cambria Math"/>
                            <w:sz w:val="24"/>
                            <w:szCs w:val="24"/>
                          </w:rPr>
                          <m:t>5n+4</m:t>
                        </m:r>
                      </m:den>
                    </m:f>
                  </m:e>
                </m:func>
              </m:oMath>
            </m:oMathPara>
          </w:p>
        </w:tc>
        <w:tc>
          <w:tcPr>
            <w:tcW w:w="447" w:type="dxa"/>
          </w:tcPr>
          <w:p w:rsidR="00703FA6" w:rsidRPr="001C540E" w:rsidRDefault="00703FA6" w:rsidP="00070558">
            <w:pPr>
              <w:tabs>
                <w:tab w:val="left" w:pos="8355"/>
              </w:tabs>
              <w:rPr>
                <w:sz w:val="24"/>
                <w:szCs w:val="24"/>
              </w:rPr>
            </w:pPr>
            <w:r w:rsidRPr="001C540E">
              <w:rPr>
                <w:sz w:val="24"/>
                <w:szCs w:val="24"/>
              </w:rPr>
              <w:t>3</w:t>
            </w:r>
          </w:p>
        </w:tc>
        <w:tc>
          <w:tcPr>
            <w:tcW w:w="2878" w:type="dxa"/>
          </w:tcPr>
          <w:p w:rsidR="00703FA6" w:rsidRPr="001C540E" w:rsidRDefault="00192734" w:rsidP="00070558">
            <w:pPr>
              <w:tabs>
                <w:tab w:val="left" w:pos="8355"/>
              </w:tabs>
              <w:rPr>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f>
                      <m:fPr>
                        <m:ctrlPr>
                          <w:rPr>
                            <w:rFonts w:ascii="Cambria Math" w:hAnsi="Cambria Math"/>
                            <w:i/>
                            <w:sz w:val="24"/>
                            <w:szCs w:val="24"/>
                          </w:rPr>
                        </m:ctrlPr>
                      </m:fPr>
                      <m:num>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r>
                          <w:rPr>
                            <w:rFonts w:ascii="Cambria Math" w:hAnsi="Cambria Math"/>
                            <w:sz w:val="24"/>
                            <w:szCs w:val="24"/>
                            <w:lang w:val="en-US"/>
                          </w:rPr>
                          <m:t>+3n-1</m:t>
                        </m:r>
                      </m:num>
                      <m:den>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2</m:t>
                            </m:r>
                          </m:sup>
                        </m:sSup>
                        <m:r>
                          <w:rPr>
                            <w:rFonts w:ascii="Cambria Math" w:hAnsi="Cambria Math"/>
                            <w:sz w:val="24"/>
                            <w:szCs w:val="24"/>
                          </w:rPr>
                          <m:t>+12</m:t>
                        </m:r>
                      </m:den>
                    </m:f>
                  </m:e>
                </m:func>
              </m:oMath>
            </m:oMathPara>
          </w:p>
        </w:tc>
      </w:tr>
      <w:tr w:rsidR="00703FA6" w:rsidRPr="001C540E" w:rsidTr="00703FA6">
        <w:tc>
          <w:tcPr>
            <w:tcW w:w="446" w:type="dxa"/>
          </w:tcPr>
          <w:p w:rsidR="00703FA6" w:rsidRPr="001C540E" w:rsidRDefault="00703FA6" w:rsidP="00070558">
            <w:pPr>
              <w:tabs>
                <w:tab w:val="left" w:pos="8355"/>
              </w:tabs>
              <w:rPr>
                <w:sz w:val="24"/>
                <w:szCs w:val="24"/>
              </w:rPr>
            </w:pPr>
            <w:r w:rsidRPr="001C540E">
              <w:rPr>
                <w:sz w:val="24"/>
                <w:szCs w:val="24"/>
              </w:rPr>
              <w:t>4</w:t>
            </w:r>
          </w:p>
        </w:tc>
        <w:tc>
          <w:tcPr>
            <w:tcW w:w="2774" w:type="dxa"/>
          </w:tcPr>
          <w:p w:rsidR="00703FA6" w:rsidRPr="001C540E" w:rsidRDefault="00192734" w:rsidP="00070558">
            <w:pPr>
              <w:rPr>
                <w:rFonts w:eastAsiaTheme="minorEastAsia"/>
                <w:i/>
                <w:sz w:val="24"/>
                <w:szCs w:val="24"/>
                <w:lang w:val="en-US"/>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f>
                      <m:fPr>
                        <m:ctrlPr>
                          <w:rPr>
                            <w:rFonts w:ascii="Cambria Math" w:hAnsi="Cambria Math"/>
                            <w:i/>
                            <w:sz w:val="24"/>
                            <w:szCs w:val="24"/>
                          </w:rPr>
                        </m:ctrlPr>
                      </m:fPr>
                      <m:num>
                        <m:r>
                          <w:rPr>
                            <w:rFonts w:ascii="Cambria Math" w:hAnsi="Cambria Math"/>
                            <w:sz w:val="24"/>
                            <w:szCs w:val="24"/>
                            <w:lang w:val="en-US"/>
                          </w:rPr>
                          <m:t>1+3+…+(2n-1)</m:t>
                        </m:r>
                      </m:num>
                      <m:den>
                        <m:r>
                          <w:rPr>
                            <w:rFonts w:ascii="Cambria Math" w:hAnsi="Cambria Math"/>
                            <w:sz w:val="24"/>
                            <w:szCs w:val="24"/>
                          </w:rPr>
                          <m:t>n+3</m:t>
                        </m:r>
                      </m:den>
                    </m:f>
                  </m:e>
                </m:func>
                <m:r>
                  <w:rPr>
                    <w:rFonts w:ascii="Cambria Math" w:hAnsi="Cambria Math"/>
                    <w:sz w:val="24"/>
                    <w:szCs w:val="24"/>
                  </w:rPr>
                  <m:t>-n</m:t>
                </m:r>
              </m:oMath>
            </m:oMathPara>
          </w:p>
          <w:p w:rsidR="00703FA6" w:rsidRPr="001C540E" w:rsidRDefault="00703FA6" w:rsidP="00070558">
            <w:pPr>
              <w:tabs>
                <w:tab w:val="left" w:pos="8355"/>
              </w:tabs>
              <w:rPr>
                <w:sz w:val="24"/>
                <w:szCs w:val="24"/>
              </w:rPr>
            </w:pPr>
          </w:p>
        </w:tc>
        <w:tc>
          <w:tcPr>
            <w:tcW w:w="447" w:type="dxa"/>
          </w:tcPr>
          <w:p w:rsidR="00703FA6" w:rsidRPr="001C540E" w:rsidRDefault="00703FA6" w:rsidP="00070558">
            <w:pPr>
              <w:tabs>
                <w:tab w:val="left" w:pos="8355"/>
              </w:tabs>
              <w:rPr>
                <w:sz w:val="24"/>
                <w:szCs w:val="24"/>
              </w:rPr>
            </w:pPr>
            <w:r w:rsidRPr="001C540E">
              <w:rPr>
                <w:sz w:val="24"/>
                <w:szCs w:val="24"/>
              </w:rPr>
              <w:t>5</w:t>
            </w:r>
          </w:p>
        </w:tc>
        <w:tc>
          <w:tcPr>
            <w:tcW w:w="2478" w:type="dxa"/>
          </w:tcPr>
          <w:p w:rsidR="00703FA6" w:rsidRPr="001C540E" w:rsidRDefault="00192734" w:rsidP="00070558">
            <w:pPr>
              <w:tabs>
                <w:tab w:val="left" w:pos="8355"/>
              </w:tabs>
              <w:rPr>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f>
                      <m:fPr>
                        <m:ctrlPr>
                          <w:rPr>
                            <w:rFonts w:ascii="Cambria Math" w:hAnsi="Cambria Math"/>
                            <w:i/>
                            <w:sz w:val="24"/>
                            <w:szCs w:val="24"/>
                          </w:rPr>
                        </m:ctrlPr>
                      </m:fPr>
                      <m:num>
                        <m:sSup>
                          <m:sSupPr>
                            <m:ctrlPr>
                              <w:rPr>
                                <w:rFonts w:ascii="Cambria Math" w:hAnsi="Cambria Math"/>
                                <w:i/>
                                <w:sz w:val="24"/>
                                <w:szCs w:val="24"/>
                                <w:lang w:val="en-US"/>
                              </w:rPr>
                            </m:ctrlPr>
                          </m:sSupPr>
                          <m:e>
                            <m:r>
                              <w:rPr>
                                <w:rFonts w:ascii="Cambria Math" w:hAnsi="Cambria Math"/>
                                <w:sz w:val="24"/>
                                <w:szCs w:val="24"/>
                                <w:lang w:val="en-US"/>
                              </w:rPr>
                              <m:t>6n</m:t>
                            </m:r>
                          </m:e>
                          <m:sup>
                            <m:r>
                              <w:rPr>
                                <w:rFonts w:ascii="Cambria Math" w:hAnsi="Cambria Math"/>
                                <w:sz w:val="24"/>
                                <w:szCs w:val="24"/>
                                <w:lang w:val="en-US"/>
                              </w:rPr>
                              <m:t>3</m:t>
                            </m:r>
                          </m:sup>
                        </m:sSup>
                        <m:r>
                          <w:rPr>
                            <w:rFonts w:ascii="Cambria Math" w:hAnsi="Cambria Math"/>
                            <w:sz w:val="24"/>
                            <w:szCs w:val="24"/>
                            <w:lang w:val="en-US"/>
                          </w:rPr>
                          <m:t>+3n-1</m:t>
                        </m:r>
                      </m:num>
                      <m:den>
                        <m:r>
                          <w:rPr>
                            <w:rFonts w:ascii="Cambria Math" w:hAnsi="Cambria Math"/>
                            <w:sz w:val="24"/>
                            <w:szCs w:val="24"/>
                          </w:rPr>
                          <m:t>4</m:t>
                        </m:r>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5</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3</m:t>
                            </m:r>
                          </m:sup>
                        </m:sSup>
                      </m:den>
                    </m:f>
                  </m:e>
                </m:func>
              </m:oMath>
            </m:oMathPara>
          </w:p>
        </w:tc>
        <w:tc>
          <w:tcPr>
            <w:tcW w:w="447" w:type="dxa"/>
          </w:tcPr>
          <w:p w:rsidR="00703FA6" w:rsidRPr="001C540E" w:rsidRDefault="00703FA6" w:rsidP="00070558">
            <w:pPr>
              <w:tabs>
                <w:tab w:val="left" w:pos="8355"/>
              </w:tabs>
              <w:rPr>
                <w:sz w:val="24"/>
                <w:szCs w:val="24"/>
              </w:rPr>
            </w:pPr>
            <w:r w:rsidRPr="001C540E">
              <w:rPr>
                <w:sz w:val="24"/>
                <w:szCs w:val="24"/>
              </w:rPr>
              <w:t>6</w:t>
            </w:r>
          </w:p>
        </w:tc>
        <w:tc>
          <w:tcPr>
            <w:tcW w:w="2878" w:type="dxa"/>
          </w:tcPr>
          <w:p w:rsidR="00703FA6" w:rsidRPr="001C540E" w:rsidRDefault="00192734" w:rsidP="00070558">
            <w:pPr>
              <w:tabs>
                <w:tab w:val="left" w:pos="8355"/>
              </w:tabs>
              <w:rPr>
                <w:sz w:val="24"/>
                <w:szCs w:val="24"/>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f>
                      <m:fPr>
                        <m:ctrlPr>
                          <w:rPr>
                            <w:rFonts w:ascii="Cambria Math" w:hAnsi="Cambria Math"/>
                            <w:i/>
                            <w:sz w:val="24"/>
                            <w:szCs w:val="24"/>
                          </w:rPr>
                        </m:ctrlPr>
                      </m:fPr>
                      <m:num>
                        <m:r>
                          <w:rPr>
                            <w:rFonts w:ascii="Cambria Math" w:hAnsi="Cambria Math"/>
                            <w:sz w:val="24"/>
                            <w:szCs w:val="24"/>
                          </w:rPr>
                          <m:t>(3</m:t>
                        </m:r>
                        <m:sSup>
                          <m:sSupPr>
                            <m:ctrlPr>
                              <w:rPr>
                                <w:rFonts w:ascii="Cambria Math" w:hAnsi="Cambria Math"/>
                                <w:i/>
                                <w:sz w:val="24"/>
                                <w:szCs w:val="24"/>
                                <w:lang w:val="en-US"/>
                              </w:rPr>
                            </m:ctrlPr>
                          </m:sSupPr>
                          <m:e>
                            <m:r>
                              <w:rPr>
                                <w:rFonts w:ascii="Cambria Math" w:hAnsi="Cambria Math"/>
                                <w:sz w:val="24"/>
                                <w:szCs w:val="24"/>
                                <w:lang w:val="en-US"/>
                              </w:rPr>
                              <m:t>n+2)</m:t>
                            </m:r>
                          </m:e>
                          <m:sup>
                            <m:r>
                              <w:rPr>
                                <w:rFonts w:ascii="Cambria Math" w:hAnsi="Cambria Math"/>
                                <w:sz w:val="24"/>
                                <w:szCs w:val="24"/>
                                <w:lang w:val="en-US"/>
                              </w:rPr>
                              <m:t>100</m:t>
                            </m:r>
                          </m:sup>
                        </m:sSup>
                      </m:num>
                      <m:den>
                        <m:r>
                          <w:rPr>
                            <w:rFonts w:ascii="Cambria Math" w:hAnsi="Cambria Math"/>
                            <w:sz w:val="24"/>
                            <w:szCs w:val="24"/>
                          </w:rPr>
                          <m:t>(3</m:t>
                        </m:r>
                        <m:sSup>
                          <m:sSupPr>
                            <m:ctrlPr>
                              <w:rPr>
                                <w:rFonts w:ascii="Cambria Math" w:hAnsi="Cambria Math"/>
                                <w:i/>
                                <w:sz w:val="24"/>
                                <w:szCs w:val="24"/>
                                <w:lang w:val="en-US"/>
                              </w:rPr>
                            </m:ctrlPr>
                          </m:sSupPr>
                          <m:e>
                            <m:r>
                              <w:rPr>
                                <w:rFonts w:ascii="Cambria Math" w:hAnsi="Cambria Math"/>
                                <w:sz w:val="24"/>
                                <w:szCs w:val="24"/>
                                <w:lang w:val="en-US"/>
                              </w:rPr>
                              <m:t>n-1)</m:t>
                            </m:r>
                          </m:e>
                          <m:sup>
                            <m:r>
                              <w:rPr>
                                <w:rFonts w:ascii="Cambria Math" w:hAnsi="Cambria Math"/>
                                <w:sz w:val="24"/>
                                <w:szCs w:val="24"/>
                                <w:lang w:val="en-US"/>
                              </w:rPr>
                              <m:t xml:space="preserve">98 </m:t>
                            </m:r>
                          </m:sup>
                        </m:sSup>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lang w:val="en-US"/>
                              </w:rPr>
                              <m:t>n-5)</m:t>
                            </m:r>
                          </m:e>
                          <m:sup>
                            <m:r>
                              <w:rPr>
                                <w:rFonts w:ascii="Cambria Math" w:hAnsi="Cambria Math"/>
                                <w:sz w:val="24"/>
                                <w:szCs w:val="24"/>
                                <w:lang w:val="en-US"/>
                              </w:rPr>
                              <m:t>2</m:t>
                            </m:r>
                          </m:sup>
                        </m:sSup>
                      </m:den>
                    </m:f>
                  </m:e>
                </m:func>
              </m:oMath>
            </m:oMathPara>
          </w:p>
        </w:tc>
      </w:tr>
      <w:tr w:rsidR="00703FA6" w:rsidRPr="001C540E" w:rsidTr="00703FA6">
        <w:tc>
          <w:tcPr>
            <w:tcW w:w="446" w:type="dxa"/>
          </w:tcPr>
          <w:p w:rsidR="00703FA6" w:rsidRPr="001C540E" w:rsidRDefault="00703FA6" w:rsidP="00070558">
            <w:pPr>
              <w:tabs>
                <w:tab w:val="left" w:pos="8355"/>
              </w:tabs>
              <w:rPr>
                <w:sz w:val="24"/>
                <w:szCs w:val="24"/>
              </w:rPr>
            </w:pPr>
            <w:r w:rsidRPr="001C540E">
              <w:rPr>
                <w:sz w:val="24"/>
                <w:szCs w:val="24"/>
              </w:rPr>
              <w:t>7</w:t>
            </w:r>
          </w:p>
        </w:tc>
        <w:tc>
          <w:tcPr>
            <w:tcW w:w="2774" w:type="dxa"/>
          </w:tcPr>
          <w:p w:rsidR="00703FA6" w:rsidRPr="001C540E" w:rsidRDefault="00192734" w:rsidP="00070558">
            <w:pPr>
              <w:pStyle w:val="a4"/>
              <w:ind w:left="-302" w:firstLine="284"/>
              <w:contextualSpacing w:val="0"/>
              <w:rPr>
                <w:color w:val="000000" w:themeColor="text1"/>
                <w:sz w:val="24"/>
                <w:szCs w:val="24"/>
                <w:u w:val="single"/>
              </w:rPr>
            </w:pPr>
            <m:oMathPara>
              <m:oMath>
                <m:func>
                  <m:funcPr>
                    <m:ctrlPr>
                      <w:rPr>
                        <w:rFonts w:ascii="Cambria Math" w:hAnsi="Cambria Math"/>
                        <w:i/>
                        <w:sz w:val="24"/>
                        <w:szCs w:val="24"/>
                      </w:rPr>
                    </m:ctrlPr>
                  </m:funcPr>
                  <m:fName>
                    <m:limLow>
                      <m:limLowPr>
                        <m:ctrlPr>
                          <w:rPr>
                            <w:rFonts w:ascii="Cambria Math" w:hAnsi="Cambria Math"/>
                            <w:i/>
                            <w:sz w:val="24"/>
                            <w:szCs w:val="24"/>
                          </w:rPr>
                        </m:ctrlPr>
                      </m:limLowPr>
                      <m:e>
                        <m:r>
                          <m:rPr>
                            <m:sty m:val="p"/>
                          </m:rPr>
                          <w:rPr>
                            <w:rFonts w:ascii="Cambria Math" w:hAnsi="Cambria Math"/>
                            <w:sz w:val="24"/>
                            <w:szCs w:val="24"/>
                          </w:rPr>
                          <m:t>lim</m:t>
                        </m:r>
                      </m:e>
                      <m:lim>
                        <m:r>
                          <w:rPr>
                            <w:rFonts w:ascii="Cambria Math" w:hAnsi="Cambria Math"/>
                            <w:sz w:val="24"/>
                            <w:szCs w:val="24"/>
                          </w:rPr>
                          <m:t>n→∞</m:t>
                        </m:r>
                      </m:lim>
                    </m:limLow>
                  </m:fName>
                  <m:e>
                    <m:r>
                      <w:rPr>
                        <w:rFonts w:ascii="Cambria Math" w:hAnsi="Cambria Math"/>
                        <w:sz w:val="24"/>
                        <w:szCs w:val="24"/>
                      </w:rPr>
                      <m:t>(</m:t>
                    </m:r>
                    <m:rad>
                      <m:radPr>
                        <m:degHide m:val="1"/>
                        <m:ctrlPr>
                          <w:rPr>
                            <w:rFonts w:ascii="Cambria Math" w:hAnsi="Cambria Math"/>
                            <w:i/>
                            <w:sz w:val="24"/>
                            <w:szCs w:val="24"/>
                          </w:rPr>
                        </m:ctrlPr>
                      </m:radPr>
                      <m:deg/>
                      <m:e>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2</m:t>
                            </m:r>
                          </m:sup>
                        </m:sSup>
                        <m:r>
                          <w:rPr>
                            <w:rFonts w:ascii="Cambria Math" w:hAnsi="Cambria Math"/>
                            <w:sz w:val="24"/>
                            <w:szCs w:val="24"/>
                            <w:lang w:val="en-US"/>
                          </w:rPr>
                          <m:t xml:space="preserve">+n+1 </m:t>
                        </m:r>
                      </m:e>
                    </m:rad>
                  </m:e>
                </m:func>
                <m:r>
                  <w:rPr>
                    <w:rFonts w:ascii="Cambria Math" w:hAnsi="Cambria Math"/>
                    <w:sz w:val="24"/>
                    <w:szCs w:val="24"/>
                  </w:rPr>
                  <m:t>-</m:t>
                </m:r>
                <m:rad>
                  <m:radPr>
                    <m:degHide m:val="1"/>
                    <m:ctrlPr>
                      <w:rPr>
                        <w:rFonts w:ascii="Cambria Math" w:hAnsi="Cambria Math"/>
                        <w:i/>
                        <w:sz w:val="24"/>
                        <w:szCs w:val="24"/>
                      </w:rPr>
                    </m:ctrlPr>
                  </m:radPr>
                  <m:deg/>
                  <m:e>
                    <m:sSup>
                      <m:sSupPr>
                        <m:ctrlPr>
                          <w:rPr>
                            <w:rFonts w:ascii="Cambria Math" w:hAnsi="Cambria Math"/>
                            <w:i/>
                            <w:sz w:val="24"/>
                            <w:szCs w:val="24"/>
                            <w:lang w:val="en-US"/>
                          </w:rPr>
                        </m:ctrlPr>
                      </m:sSupPr>
                      <m:e>
                        <m:r>
                          <w:rPr>
                            <w:rFonts w:ascii="Cambria Math" w:hAnsi="Cambria Math"/>
                            <w:sz w:val="24"/>
                            <w:szCs w:val="24"/>
                            <w:lang w:val="en-US"/>
                          </w:rPr>
                          <m:t>n</m:t>
                        </m:r>
                      </m:e>
                      <m:sup>
                        <m:r>
                          <w:rPr>
                            <w:rFonts w:ascii="Cambria Math" w:hAnsi="Cambria Math"/>
                            <w:sz w:val="24"/>
                            <w:szCs w:val="24"/>
                            <w:lang w:val="en-US"/>
                          </w:rPr>
                          <m:t>2</m:t>
                        </m:r>
                      </m:sup>
                    </m:sSup>
                    <m:r>
                      <w:rPr>
                        <w:rFonts w:ascii="Cambria Math" w:hAnsi="Cambria Math"/>
                        <w:sz w:val="24"/>
                        <w:szCs w:val="24"/>
                        <w:lang w:val="en-US"/>
                      </w:rPr>
                      <m:t>-n</m:t>
                    </m:r>
                  </m:e>
                </m:rad>
                <m:r>
                  <w:rPr>
                    <w:rFonts w:ascii="Cambria Math" w:hAnsi="Cambria Math"/>
                    <w:sz w:val="24"/>
                    <w:szCs w:val="24"/>
                  </w:rPr>
                  <m:t xml:space="preserve">  )</m:t>
                </m:r>
              </m:oMath>
            </m:oMathPara>
          </w:p>
          <w:p w:rsidR="00703FA6" w:rsidRPr="001C540E" w:rsidRDefault="00703FA6" w:rsidP="00070558">
            <w:pPr>
              <w:tabs>
                <w:tab w:val="left" w:pos="8355"/>
              </w:tabs>
              <w:rPr>
                <w:sz w:val="24"/>
                <w:szCs w:val="24"/>
              </w:rPr>
            </w:pPr>
          </w:p>
        </w:tc>
        <w:tc>
          <w:tcPr>
            <w:tcW w:w="447" w:type="dxa"/>
          </w:tcPr>
          <w:p w:rsidR="00703FA6" w:rsidRPr="001C540E" w:rsidRDefault="00703FA6" w:rsidP="00070558">
            <w:pPr>
              <w:tabs>
                <w:tab w:val="left" w:pos="8355"/>
              </w:tabs>
              <w:rPr>
                <w:sz w:val="24"/>
                <w:szCs w:val="24"/>
              </w:rPr>
            </w:pPr>
            <w:r w:rsidRPr="001C540E">
              <w:rPr>
                <w:sz w:val="24"/>
                <w:szCs w:val="24"/>
              </w:rPr>
              <w:t>8</w:t>
            </w:r>
          </w:p>
        </w:tc>
        <w:tc>
          <w:tcPr>
            <w:tcW w:w="2478" w:type="dxa"/>
          </w:tcPr>
          <w:p w:rsidR="00703FA6" w:rsidRPr="001C540E" w:rsidRDefault="00192734" w:rsidP="00070558">
            <w:pPr>
              <w:tabs>
                <w:tab w:val="left" w:pos="8355"/>
              </w:tabs>
              <w:rPr>
                <w:sz w:val="24"/>
                <w:szCs w:val="24"/>
              </w:rPr>
            </w:pPr>
            <m:oMathPara>
              <m:oMath>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lim</m:t>
                        </m:r>
                      </m:e>
                      <m:lim>
                        <m:r>
                          <w:rPr>
                            <w:rFonts w:ascii="Cambria Math" w:hAnsi="Cambria Math"/>
                            <w:sz w:val="24"/>
                            <w:szCs w:val="24"/>
                          </w:rPr>
                          <m:t>n</m:t>
                        </m:r>
                        <m:r>
                          <m:rPr>
                            <m:sty m:val="p"/>
                          </m:rPr>
                          <w:rPr>
                            <w:rFonts w:ascii="Cambria Math" w:hAnsi="Cambria Math"/>
                            <w:sz w:val="24"/>
                            <w:szCs w:val="24"/>
                          </w:rPr>
                          <m:t>→∞</m:t>
                        </m:r>
                      </m:lim>
                    </m:limLow>
                  </m:fName>
                  <m:e>
                    <m:sSup>
                      <m:sSupPr>
                        <m:ctrlPr>
                          <w:rPr>
                            <w:rFonts w:ascii="Cambria Math" w:hAnsi="Cambria Math"/>
                            <w:i/>
                            <w:iCs/>
                            <w:sz w:val="24"/>
                            <w:szCs w:val="24"/>
                          </w:rPr>
                        </m:ctrlPr>
                      </m:sSupPr>
                      <m:e>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n</m:t>
                                </m:r>
                              </m:num>
                              <m:den>
                                <m:r>
                                  <w:rPr>
                                    <w:rFonts w:ascii="Cambria Math" w:hAnsi="Cambria Math"/>
                                    <w:sz w:val="24"/>
                                    <w:szCs w:val="24"/>
                                  </w:rPr>
                                  <m:t>n</m:t>
                                </m:r>
                                <m:r>
                                  <m:rPr>
                                    <m:sty m:val="p"/>
                                  </m:rPr>
                                  <w:rPr>
                                    <w:rFonts w:ascii="Cambria Math" w:hAnsi="Cambria Math"/>
                                    <w:sz w:val="24"/>
                                    <w:szCs w:val="24"/>
                                  </w:rPr>
                                  <m:t>+2</m:t>
                                </m:r>
                              </m:den>
                            </m:f>
                          </m:e>
                        </m:d>
                      </m:e>
                      <m:sup>
                        <m:r>
                          <w:rPr>
                            <w:rFonts w:ascii="Cambria Math" w:hAnsi="Cambria Math"/>
                            <w:sz w:val="24"/>
                            <w:szCs w:val="24"/>
                          </w:rPr>
                          <m:t>n</m:t>
                        </m:r>
                      </m:sup>
                    </m:sSup>
                  </m:e>
                </m:func>
              </m:oMath>
            </m:oMathPara>
          </w:p>
        </w:tc>
        <w:tc>
          <w:tcPr>
            <w:tcW w:w="447" w:type="dxa"/>
          </w:tcPr>
          <w:p w:rsidR="00703FA6" w:rsidRPr="001C540E" w:rsidRDefault="00703FA6" w:rsidP="00070558">
            <w:pPr>
              <w:tabs>
                <w:tab w:val="left" w:pos="8355"/>
              </w:tabs>
              <w:rPr>
                <w:sz w:val="24"/>
                <w:szCs w:val="24"/>
              </w:rPr>
            </w:pPr>
            <w:r w:rsidRPr="001C540E">
              <w:rPr>
                <w:sz w:val="24"/>
                <w:szCs w:val="24"/>
              </w:rPr>
              <w:t>9</w:t>
            </w:r>
          </w:p>
        </w:tc>
        <w:tc>
          <w:tcPr>
            <w:tcW w:w="2878" w:type="dxa"/>
          </w:tcPr>
          <w:p w:rsidR="00703FA6" w:rsidRPr="001C540E" w:rsidRDefault="00192734" w:rsidP="00070558">
            <w:pPr>
              <w:tabs>
                <w:tab w:val="left" w:pos="8355"/>
              </w:tabs>
              <w:rPr>
                <w:sz w:val="24"/>
                <w:szCs w:val="24"/>
              </w:rPr>
            </w:pPr>
            <m:oMathPara>
              <m:oMath>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lim</m:t>
                        </m:r>
                      </m:e>
                      <m:lim>
                        <m:r>
                          <w:rPr>
                            <w:rFonts w:ascii="Cambria Math" w:hAnsi="Cambria Math"/>
                            <w:sz w:val="24"/>
                            <w:szCs w:val="24"/>
                          </w:rPr>
                          <m:t>n</m:t>
                        </m:r>
                        <m:r>
                          <m:rPr>
                            <m:sty m:val="p"/>
                          </m:rPr>
                          <w:rPr>
                            <w:rFonts w:ascii="Cambria Math" w:hAnsi="Cambria Math"/>
                            <w:sz w:val="24"/>
                            <w:szCs w:val="24"/>
                          </w:rPr>
                          <m:t>→∞</m:t>
                        </m:r>
                      </m:lim>
                    </m:limLow>
                  </m:fName>
                  <m:e>
                    <m:sSup>
                      <m:sSupPr>
                        <m:ctrlPr>
                          <w:rPr>
                            <w:rFonts w:ascii="Cambria Math" w:hAnsi="Cambria Math"/>
                            <w:i/>
                            <w:iCs/>
                            <w:sz w:val="24"/>
                            <w:szCs w:val="24"/>
                          </w:rPr>
                        </m:ctrlPr>
                      </m:sSupPr>
                      <m:e>
                        <m:d>
                          <m:dPr>
                            <m:ctrlPr>
                              <w:rPr>
                                <w:rFonts w:ascii="Cambria Math" w:hAnsi="Cambria Math"/>
                                <w:i/>
                                <w:iCs/>
                                <w:sz w:val="24"/>
                                <w:szCs w:val="24"/>
                              </w:rPr>
                            </m:ctrlPr>
                          </m:dPr>
                          <m:e>
                            <m:f>
                              <m:fPr>
                                <m:ctrlPr>
                                  <w:rPr>
                                    <w:rFonts w:ascii="Cambria Math" w:hAnsi="Cambria Math"/>
                                    <w:i/>
                                    <w:iCs/>
                                    <w:sz w:val="24"/>
                                    <w:szCs w:val="24"/>
                                  </w:rPr>
                                </m:ctrlPr>
                              </m:fPr>
                              <m:num>
                                <m:r>
                                  <w:rPr>
                                    <w:rFonts w:ascii="Cambria Math" w:hAnsi="Cambria Math"/>
                                    <w:sz w:val="24"/>
                                    <w:szCs w:val="24"/>
                                  </w:rPr>
                                  <m:t>n</m:t>
                                </m:r>
                                <m:r>
                                  <m:rPr>
                                    <m:sty m:val="p"/>
                                  </m:rPr>
                                  <w:rPr>
                                    <w:rFonts w:ascii="Cambria Math" w:hAnsi="Cambria Math"/>
                                    <w:sz w:val="24"/>
                                    <w:szCs w:val="24"/>
                                  </w:rPr>
                                  <m:t>-1</m:t>
                                </m:r>
                              </m:num>
                              <m:den>
                                <m:r>
                                  <w:rPr>
                                    <w:rFonts w:ascii="Cambria Math" w:hAnsi="Cambria Math"/>
                                    <w:sz w:val="24"/>
                                    <w:szCs w:val="24"/>
                                  </w:rPr>
                                  <m:t>n</m:t>
                                </m:r>
                                <m:r>
                                  <m:rPr>
                                    <m:sty m:val="p"/>
                                  </m:rPr>
                                  <w:rPr>
                                    <w:rFonts w:ascii="Cambria Math" w:hAnsi="Cambria Math"/>
                                    <w:sz w:val="24"/>
                                    <w:szCs w:val="24"/>
                                  </w:rPr>
                                  <m:t>+1</m:t>
                                </m:r>
                              </m:den>
                            </m:f>
                          </m:e>
                        </m:d>
                      </m:e>
                      <m:sup>
                        <m:r>
                          <m:rPr>
                            <m:sty m:val="p"/>
                          </m:rPr>
                          <w:rPr>
                            <w:rFonts w:ascii="Cambria Math" w:hAnsi="Cambria Math"/>
                            <w:sz w:val="24"/>
                            <w:szCs w:val="24"/>
                          </w:rPr>
                          <m:t>2</m:t>
                        </m:r>
                        <m:r>
                          <w:rPr>
                            <w:rFonts w:ascii="Cambria Math" w:hAnsi="Cambria Math"/>
                            <w:sz w:val="24"/>
                            <w:szCs w:val="24"/>
                          </w:rPr>
                          <m:t>n</m:t>
                        </m:r>
                      </m:sup>
                    </m:sSup>
                  </m:e>
                </m:func>
              </m:oMath>
            </m:oMathPara>
          </w:p>
        </w:tc>
      </w:tr>
      <w:tr w:rsidR="00703FA6" w:rsidRPr="001C540E" w:rsidTr="00703FA6">
        <w:trPr>
          <w:trHeight w:val="1023"/>
        </w:trPr>
        <w:tc>
          <w:tcPr>
            <w:tcW w:w="446" w:type="dxa"/>
          </w:tcPr>
          <w:p w:rsidR="00703FA6" w:rsidRPr="001C540E" w:rsidRDefault="00703FA6" w:rsidP="00070558">
            <w:pPr>
              <w:tabs>
                <w:tab w:val="left" w:pos="8355"/>
              </w:tabs>
              <w:rPr>
                <w:sz w:val="24"/>
                <w:szCs w:val="24"/>
              </w:rPr>
            </w:pPr>
            <w:r w:rsidRPr="001C540E">
              <w:rPr>
                <w:sz w:val="24"/>
                <w:szCs w:val="24"/>
              </w:rPr>
              <w:t>10</w:t>
            </w:r>
          </w:p>
        </w:tc>
        <w:tc>
          <w:tcPr>
            <w:tcW w:w="2774" w:type="dxa"/>
          </w:tcPr>
          <w:p w:rsidR="00703FA6" w:rsidRPr="001C540E" w:rsidRDefault="00703FA6" w:rsidP="00070558">
            <w:pPr>
              <w:tabs>
                <w:tab w:val="left" w:pos="8355"/>
              </w:tabs>
              <w:rPr>
                <w:sz w:val="24"/>
                <w:szCs w:val="24"/>
              </w:rPr>
            </w:pPr>
            <w:r w:rsidRPr="001C540E">
              <w:rPr>
                <w:b/>
                <w:i/>
                <w:noProof/>
                <w:sz w:val="24"/>
                <w:szCs w:val="24"/>
                <w:u w:val="single"/>
              </w:rPr>
              <w:drawing>
                <wp:anchor distT="0" distB="0" distL="114300" distR="114300" simplePos="0" relativeHeight="251664384" behindDoc="1" locked="0" layoutInCell="1" allowOverlap="1">
                  <wp:simplePos x="0" y="0"/>
                  <wp:positionH relativeFrom="column">
                    <wp:posOffset>251460</wp:posOffset>
                  </wp:positionH>
                  <wp:positionV relativeFrom="paragraph">
                    <wp:posOffset>45085</wp:posOffset>
                  </wp:positionV>
                  <wp:extent cx="1085850" cy="662305"/>
                  <wp:effectExtent l="0" t="0" r="0" b="4445"/>
                  <wp:wrapThrough wrapText="bothSides">
                    <wp:wrapPolygon edited="0">
                      <wp:start x="0" y="0"/>
                      <wp:lineTo x="0" y="21124"/>
                      <wp:lineTo x="21221" y="21124"/>
                      <wp:lineTo x="21221" y="0"/>
                      <wp:lineTo x="0" y="0"/>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4"/>
                          <a:stretch>
                            <a:fillRect/>
                          </a:stretch>
                        </pic:blipFill>
                        <pic:spPr>
                          <a:xfrm>
                            <a:off x="0" y="0"/>
                            <a:ext cx="1085850" cy="662305"/>
                          </a:xfrm>
                          <a:prstGeom prst="rect">
                            <a:avLst/>
                          </a:prstGeom>
                        </pic:spPr>
                      </pic:pic>
                    </a:graphicData>
                  </a:graphic>
                </wp:anchor>
              </w:drawing>
            </w:r>
          </w:p>
        </w:tc>
        <w:tc>
          <w:tcPr>
            <w:tcW w:w="447" w:type="dxa"/>
          </w:tcPr>
          <w:p w:rsidR="00703FA6" w:rsidRPr="001C540E" w:rsidRDefault="00703FA6" w:rsidP="00070558">
            <w:pPr>
              <w:tabs>
                <w:tab w:val="left" w:pos="8355"/>
              </w:tabs>
              <w:rPr>
                <w:sz w:val="24"/>
                <w:szCs w:val="24"/>
              </w:rPr>
            </w:pPr>
            <w:r w:rsidRPr="001C540E">
              <w:rPr>
                <w:sz w:val="24"/>
                <w:szCs w:val="24"/>
              </w:rPr>
              <w:t>11</w:t>
            </w:r>
          </w:p>
        </w:tc>
        <w:tc>
          <w:tcPr>
            <w:tcW w:w="2478" w:type="dxa"/>
          </w:tcPr>
          <w:p w:rsidR="00703FA6" w:rsidRPr="001C540E" w:rsidRDefault="00703FA6" w:rsidP="00070558">
            <w:pPr>
              <w:tabs>
                <w:tab w:val="left" w:pos="8355"/>
              </w:tabs>
              <w:rPr>
                <w:sz w:val="24"/>
                <w:szCs w:val="24"/>
              </w:rPr>
            </w:pPr>
            <w:r w:rsidRPr="001C540E">
              <w:rPr>
                <w:b/>
                <w:i/>
                <w:noProof/>
                <w:sz w:val="24"/>
                <w:szCs w:val="24"/>
                <w:u w:val="single"/>
              </w:rPr>
              <w:drawing>
                <wp:anchor distT="0" distB="0" distL="114300" distR="114300" simplePos="0" relativeHeight="251665408" behindDoc="1" locked="0" layoutInCell="1" allowOverlap="1">
                  <wp:simplePos x="0" y="0"/>
                  <wp:positionH relativeFrom="column">
                    <wp:posOffset>-3175</wp:posOffset>
                  </wp:positionH>
                  <wp:positionV relativeFrom="paragraph">
                    <wp:posOffset>179705</wp:posOffset>
                  </wp:positionV>
                  <wp:extent cx="1494790" cy="612775"/>
                  <wp:effectExtent l="0" t="0" r="0" b="0"/>
                  <wp:wrapThrough wrapText="bothSides">
                    <wp:wrapPolygon edited="0">
                      <wp:start x="0" y="0"/>
                      <wp:lineTo x="0" y="20817"/>
                      <wp:lineTo x="21196" y="20817"/>
                      <wp:lineTo x="21196" y="0"/>
                      <wp:lineTo x="0"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75"/>
                          <a:stretch>
                            <a:fillRect/>
                          </a:stretch>
                        </pic:blipFill>
                        <pic:spPr>
                          <a:xfrm>
                            <a:off x="0" y="0"/>
                            <a:ext cx="1494790" cy="612775"/>
                          </a:xfrm>
                          <a:prstGeom prst="rect">
                            <a:avLst/>
                          </a:prstGeom>
                        </pic:spPr>
                      </pic:pic>
                    </a:graphicData>
                  </a:graphic>
                </wp:anchor>
              </w:drawing>
            </w:r>
          </w:p>
        </w:tc>
        <w:tc>
          <w:tcPr>
            <w:tcW w:w="447" w:type="dxa"/>
          </w:tcPr>
          <w:p w:rsidR="00703FA6" w:rsidRPr="001C540E" w:rsidRDefault="00703FA6" w:rsidP="00070558">
            <w:pPr>
              <w:tabs>
                <w:tab w:val="left" w:pos="8355"/>
              </w:tabs>
              <w:rPr>
                <w:sz w:val="24"/>
                <w:szCs w:val="24"/>
              </w:rPr>
            </w:pPr>
            <w:r w:rsidRPr="001C540E">
              <w:rPr>
                <w:sz w:val="24"/>
                <w:szCs w:val="24"/>
              </w:rPr>
              <w:t>12</w:t>
            </w:r>
          </w:p>
        </w:tc>
        <w:tc>
          <w:tcPr>
            <w:tcW w:w="2878" w:type="dxa"/>
          </w:tcPr>
          <w:p w:rsidR="00703FA6" w:rsidRPr="001C540E" w:rsidRDefault="00703FA6" w:rsidP="00070558">
            <w:pPr>
              <w:tabs>
                <w:tab w:val="left" w:pos="8355"/>
              </w:tabs>
              <w:rPr>
                <w:sz w:val="24"/>
                <w:szCs w:val="24"/>
              </w:rPr>
            </w:pPr>
            <w:r w:rsidRPr="001C540E">
              <w:rPr>
                <w:b/>
                <w:i/>
                <w:noProof/>
                <w:sz w:val="24"/>
                <w:szCs w:val="24"/>
                <w:u w:val="single"/>
              </w:rPr>
              <w:drawing>
                <wp:anchor distT="0" distB="0" distL="114300" distR="114300" simplePos="0" relativeHeight="251666432" behindDoc="1" locked="0" layoutInCell="1" allowOverlap="1">
                  <wp:simplePos x="0" y="0"/>
                  <wp:positionH relativeFrom="column">
                    <wp:posOffset>-64890</wp:posOffset>
                  </wp:positionH>
                  <wp:positionV relativeFrom="paragraph">
                    <wp:posOffset>92782</wp:posOffset>
                  </wp:positionV>
                  <wp:extent cx="1758950" cy="562610"/>
                  <wp:effectExtent l="0" t="0" r="0" b="8890"/>
                  <wp:wrapThrough wrapText="bothSides">
                    <wp:wrapPolygon edited="0">
                      <wp:start x="0" y="0"/>
                      <wp:lineTo x="0" y="21210"/>
                      <wp:lineTo x="21288" y="21210"/>
                      <wp:lineTo x="21288" y="0"/>
                      <wp:lineTo x="0" y="0"/>
                    </wp:wrapPolygon>
                  </wp:wrapThrough>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76"/>
                          <a:stretch>
                            <a:fillRect/>
                          </a:stretch>
                        </pic:blipFill>
                        <pic:spPr>
                          <a:xfrm>
                            <a:off x="0" y="0"/>
                            <a:ext cx="1758950" cy="562610"/>
                          </a:xfrm>
                          <a:prstGeom prst="rect">
                            <a:avLst/>
                          </a:prstGeom>
                        </pic:spPr>
                      </pic:pic>
                    </a:graphicData>
                  </a:graphic>
                </wp:anchor>
              </w:drawing>
            </w:r>
          </w:p>
        </w:tc>
      </w:tr>
    </w:tbl>
    <w:p w:rsidR="00703FA6" w:rsidRPr="001C540E" w:rsidRDefault="00703FA6" w:rsidP="00070558">
      <w:pPr>
        <w:widowControl w:val="0"/>
        <w:suppressAutoHyphens/>
        <w:spacing w:after="0" w:line="240" w:lineRule="auto"/>
        <w:jc w:val="both"/>
        <w:rPr>
          <w:rFonts w:ascii="Times New Roman" w:eastAsia="Times New Roman" w:hAnsi="Times New Roman" w:cs="Times New Roman"/>
          <w:sz w:val="24"/>
          <w:szCs w:val="24"/>
          <w:lang w:eastAsia="ru-RU"/>
        </w:rPr>
      </w:pPr>
    </w:p>
    <w:p w:rsidR="00703FA6" w:rsidRPr="001C540E" w:rsidRDefault="00703FA6" w:rsidP="00070558">
      <w:pPr>
        <w:widowControl w:val="0"/>
        <w:suppressAutoHyphens/>
        <w:spacing w:after="0" w:line="240" w:lineRule="auto"/>
        <w:jc w:val="both"/>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sz w:val="24"/>
          <w:szCs w:val="24"/>
          <w:lang w:eastAsia="ru-RU"/>
        </w:rPr>
        <w:t xml:space="preserve">Семинар 2. </w:t>
      </w:r>
    </w:p>
    <w:p w:rsidR="00703FA6" w:rsidRPr="001C540E"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i/>
          <w:sz w:val="24"/>
          <w:szCs w:val="24"/>
          <w:u w:val="single"/>
          <w:lang w:eastAsia="ru-RU"/>
        </w:rPr>
        <w:t>Контрольные вопросы</w:t>
      </w:r>
    </w:p>
    <w:p w:rsidR="00703FA6" w:rsidRPr="001C540E" w:rsidRDefault="00703FA6" w:rsidP="00070558">
      <w:pPr>
        <w:pStyle w:val="a4"/>
        <w:widowControl w:val="0"/>
        <w:numPr>
          <w:ilvl w:val="0"/>
          <w:numId w:val="12"/>
        </w:numPr>
        <w:autoSpaceDE w:val="0"/>
        <w:autoSpaceDN w:val="0"/>
        <w:adjustRightInd w:val="0"/>
        <w:spacing w:after="0" w:line="240" w:lineRule="auto"/>
        <w:ind w:left="714" w:hanging="357"/>
        <w:contextualSpacing w:val="0"/>
        <w:jc w:val="both"/>
        <w:rPr>
          <w:rFonts w:ascii="Times New Roman" w:hAnsi="Times New Roman" w:cs="Times New Roman"/>
          <w:sz w:val="24"/>
          <w:szCs w:val="24"/>
        </w:rPr>
      </w:pPr>
      <w:r w:rsidRPr="001C540E">
        <w:rPr>
          <w:rFonts w:ascii="Times New Roman" w:hAnsi="Times New Roman" w:cs="Times New Roman"/>
          <w:sz w:val="24"/>
          <w:szCs w:val="24"/>
        </w:rPr>
        <w:t xml:space="preserve">Способы вычисления предела функции. </w:t>
      </w:r>
    </w:p>
    <w:p w:rsidR="00703FA6" w:rsidRPr="001C540E" w:rsidRDefault="00703FA6" w:rsidP="00070558">
      <w:pPr>
        <w:pStyle w:val="a4"/>
        <w:widowControl w:val="0"/>
        <w:numPr>
          <w:ilvl w:val="0"/>
          <w:numId w:val="12"/>
        </w:numPr>
        <w:autoSpaceDE w:val="0"/>
        <w:autoSpaceDN w:val="0"/>
        <w:adjustRightInd w:val="0"/>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 xml:space="preserve">Исследование функции на непрерывность.  </w:t>
      </w:r>
    </w:p>
    <w:p w:rsidR="00703FA6" w:rsidRPr="001C540E" w:rsidRDefault="00703FA6" w:rsidP="00070558">
      <w:pPr>
        <w:pStyle w:val="a4"/>
        <w:widowControl w:val="0"/>
        <w:numPr>
          <w:ilvl w:val="0"/>
          <w:numId w:val="12"/>
        </w:numPr>
        <w:autoSpaceDE w:val="0"/>
        <w:autoSpaceDN w:val="0"/>
        <w:adjustRightInd w:val="0"/>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Определение характера точек разрыва.</w:t>
      </w:r>
    </w:p>
    <w:p w:rsidR="00703FA6" w:rsidRPr="001C540E" w:rsidRDefault="00703FA6" w:rsidP="00157B23">
      <w:pPr>
        <w:tabs>
          <w:tab w:val="left" w:pos="1134"/>
        </w:tabs>
        <w:spacing w:after="0" w:line="240" w:lineRule="auto"/>
        <w:ind w:firstLine="709"/>
        <w:jc w:val="center"/>
        <w:rPr>
          <w:rFonts w:ascii="Times New Roman" w:eastAsiaTheme="minorEastAsia" w:hAnsi="Times New Roman" w:cs="Times New Roman"/>
          <w:b/>
          <w:i/>
          <w:color w:val="000000" w:themeColor="text1"/>
          <w:sz w:val="24"/>
          <w:szCs w:val="24"/>
          <w:u w:val="single"/>
        </w:rPr>
      </w:pPr>
      <w:r w:rsidRPr="001C540E">
        <w:rPr>
          <w:rFonts w:ascii="Times New Roman" w:eastAsiaTheme="minorEastAsia" w:hAnsi="Times New Roman" w:cs="Times New Roman"/>
          <w:b/>
          <w:i/>
          <w:color w:val="000000" w:themeColor="text1"/>
          <w:sz w:val="24"/>
          <w:szCs w:val="24"/>
          <w:u w:val="single"/>
        </w:rPr>
        <w:t>Практические задания:</w:t>
      </w:r>
    </w:p>
    <w:p w:rsidR="00703FA6" w:rsidRPr="001C540E" w:rsidRDefault="00703FA6" w:rsidP="00070558">
      <w:pPr>
        <w:tabs>
          <w:tab w:val="left" w:pos="1134"/>
        </w:tabs>
        <w:spacing w:after="0" w:line="240" w:lineRule="auto"/>
        <w:ind w:firstLine="709"/>
        <w:jc w:val="center"/>
        <w:rPr>
          <w:rFonts w:ascii="Times New Roman" w:eastAsiaTheme="minorEastAsia" w:hAnsi="Times New Roman" w:cs="Times New Roman"/>
          <w:b/>
          <w:i/>
          <w:color w:val="000000" w:themeColor="text1"/>
          <w:sz w:val="24"/>
          <w:szCs w:val="24"/>
          <w:u w:val="single"/>
        </w:rPr>
      </w:pPr>
    </w:p>
    <w:p w:rsidR="00703FA6" w:rsidRPr="001C540E" w:rsidRDefault="00703FA6" w:rsidP="00070558">
      <w:pPr>
        <w:spacing w:after="0" w:line="240" w:lineRule="auto"/>
        <w:rPr>
          <w:rFonts w:ascii="Times New Roman" w:eastAsiaTheme="minorEastAsia" w:hAnsi="Times New Roman" w:cs="Times New Roman"/>
          <w:sz w:val="24"/>
          <w:szCs w:val="24"/>
        </w:rPr>
      </w:pPr>
      <w:r w:rsidRPr="001C540E">
        <w:rPr>
          <w:rFonts w:ascii="Times New Roman" w:eastAsiaTheme="minorEastAsia" w:hAnsi="Times New Roman" w:cs="Times New Roman"/>
          <w:sz w:val="24"/>
          <w:szCs w:val="24"/>
        </w:rPr>
        <w:t>Вычислить пределы функции в точке:</w:t>
      </w:r>
    </w:p>
    <w:p w:rsidR="00703FA6" w:rsidRPr="001C540E" w:rsidRDefault="00192734" w:rsidP="00070558">
      <w:pPr>
        <w:spacing w:after="0" w:line="240" w:lineRule="auto"/>
        <w:rPr>
          <w:rFonts w:ascii="Times New Roman" w:eastAsiaTheme="minorEastAsia" w:hAnsi="Times New Roman" w:cs="Times New Roman"/>
          <w:i/>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lim</m:t>
                  </m:r>
                </m:e>
                <m:lim>
                  <m:r>
                    <w:rPr>
                      <w:rFonts w:ascii="Cambria Math" w:eastAsiaTheme="minorEastAsia" w:hAnsi="Cambria Math" w:cs="Times New Roman"/>
                      <w:sz w:val="24"/>
                      <w:szCs w:val="24"/>
                    </w:rPr>
                    <m:t>х→4</m:t>
                  </m:r>
                </m:lim>
              </m:limLow>
            </m:fName>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5х+2</m:t>
                  </m:r>
                </m:num>
                <m:den>
                  <m:r>
                    <w:rPr>
                      <w:rFonts w:ascii="Cambria Math" w:eastAsiaTheme="minorEastAsia" w:hAnsi="Cambria Math" w:cs="Times New Roman"/>
                      <w:sz w:val="24"/>
                      <w:szCs w:val="24"/>
                    </w:rPr>
                    <m:t>2х+3</m:t>
                  </m:r>
                </m:den>
              </m:f>
            </m:e>
          </m:func>
          <m:r>
            <w:rPr>
              <w:rFonts w:ascii="Cambria Math" w:eastAsiaTheme="minorEastAsia" w:hAnsi="Cambria Math" w:cs="Times New Roman"/>
              <w:sz w:val="24"/>
              <w:szCs w:val="24"/>
            </w:rPr>
            <m:t>;</m:t>
          </m:r>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lim</m:t>
                  </m:r>
                </m:e>
                <m:lim>
                  <m:r>
                    <w:rPr>
                      <w:rFonts w:ascii="Cambria Math" w:eastAsiaTheme="minorEastAsia" w:hAnsi="Cambria Math" w:cs="Times New Roman"/>
                      <w:sz w:val="24"/>
                      <w:szCs w:val="24"/>
                    </w:rPr>
                    <m:t>х→3</m:t>
                  </m:r>
                </m:lim>
              </m:limLow>
            </m:fName>
            <m:e>
              <m:f>
                <m:fPr>
                  <m:ctrlPr>
                    <w:rPr>
                      <w:rFonts w:ascii="Cambria Math" w:eastAsiaTheme="minorEastAsia"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r>
                    <w:rPr>
                      <w:rFonts w:ascii="Cambria Math" w:hAnsi="Cambria Math" w:cs="Times New Roman"/>
                      <w:sz w:val="24"/>
                      <w:szCs w:val="24"/>
                    </w:rPr>
                    <m:t>-</m:t>
                  </m:r>
                  <m:r>
                    <w:rPr>
                      <w:rFonts w:ascii="Cambria Math" w:hAnsi="Cambria Math" w:cs="Times New Roman"/>
                      <w:sz w:val="24"/>
                      <w:szCs w:val="24"/>
                      <w:lang w:val="en-US"/>
                    </w:rPr>
                    <m:t>9</m:t>
                  </m:r>
                </m:num>
                <m:den>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r>
                    <w:rPr>
                      <w:rFonts w:ascii="Cambria Math" w:eastAsiaTheme="minorEastAsia" w:hAnsi="Cambria Math" w:cs="Times New Roman"/>
                      <w:sz w:val="24"/>
                      <w:szCs w:val="24"/>
                    </w:rPr>
                    <m:t>-3х</m:t>
                  </m:r>
                </m:den>
              </m:f>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       lim </m:t>
                  </m:r>
                </m:e>
                <m:lim>
                  <m:r>
                    <w:rPr>
                      <w:rFonts w:ascii="Cambria Math" w:eastAsiaTheme="minorEastAsia" w:hAnsi="Cambria Math" w:cs="Times New Roman"/>
                      <w:sz w:val="24"/>
                      <w:szCs w:val="24"/>
                    </w:rPr>
                    <m:t>х→2</m:t>
                  </m:r>
                </m:lim>
              </m:limLow>
            </m:fName>
            <m:e>
              <m:f>
                <m:fPr>
                  <m:ctrlPr>
                    <w:rPr>
                      <w:rFonts w:ascii="Cambria Math" w:eastAsiaTheme="minorEastAsia"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r>
                    <w:rPr>
                      <w:rFonts w:ascii="Cambria Math" w:hAnsi="Cambria Math" w:cs="Times New Roman"/>
                      <w:sz w:val="24"/>
                      <w:szCs w:val="24"/>
                    </w:rPr>
                    <m:t>-</m:t>
                  </m:r>
                  <m:r>
                    <w:rPr>
                      <w:rFonts w:ascii="Cambria Math" w:hAnsi="Cambria Math" w:cs="Times New Roman"/>
                      <w:sz w:val="24"/>
                      <w:szCs w:val="24"/>
                      <w:lang w:val="en-US"/>
                    </w:rPr>
                    <m:t>4</m:t>
                  </m:r>
                </m:num>
                <m:den>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r>
                    <w:rPr>
                      <w:rFonts w:ascii="Cambria Math" w:eastAsiaTheme="minorEastAsia" w:hAnsi="Cambria Math" w:cs="Times New Roman"/>
                      <w:sz w:val="24"/>
                      <w:szCs w:val="24"/>
                    </w:rPr>
                    <m:t>+х-6</m:t>
                  </m:r>
                </m:den>
              </m:f>
            </m:e>
          </m:func>
        </m:oMath>
      </m:oMathPara>
    </w:p>
    <w:p w:rsidR="00703FA6" w:rsidRPr="001C540E" w:rsidRDefault="00703FA6" w:rsidP="00070558">
      <w:pPr>
        <w:spacing w:after="0" w:line="240" w:lineRule="auto"/>
        <w:rPr>
          <w:rFonts w:ascii="Times New Roman" w:eastAsiaTheme="minorEastAsia" w:hAnsi="Times New Roman" w:cs="Times New Roman"/>
          <w:i/>
          <w:sz w:val="24"/>
          <w:szCs w:val="24"/>
        </w:rPr>
      </w:pPr>
    </w:p>
    <w:p w:rsidR="00703FA6" w:rsidRPr="001C540E" w:rsidRDefault="00192734" w:rsidP="00070558">
      <w:pPr>
        <w:spacing w:after="0" w:line="240" w:lineRule="auto"/>
        <w:rPr>
          <w:rFonts w:ascii="Times New Roman" w:eastAsiaTheme="minorEastAsia" w:hAnsi="Times New Roman" w:cs="Times New Roman"/>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lim</m:t>
                  </m:r>
                </m:e>
                <m:lim>
                  <m:r>
                    <w:rPr>
                      <w:rFonts w:ascii="Cambria Math" w:eastAsiaTheme="minorEastAsia" w:hAnsi="Cambria Math" w:cs="Times New Roman"/>
                      <w:sz w:val="24"/>
                      <w:szCs w:val="24"/>
                    </w:rPr>
                    <m:t>х→0</m:t>
                  </m:r>
                </m:lim>
              </m:limLow>
            </m:fName>
            <m:e>
              <m:f>
                <m:fPr>
                  <m:ctrlPr>
                    <w:rPr>
                      <w:rFonts w:ascii="Cambria Math" w:eastAsiaTheme="minorEastAsia" w:hAnsi="Cambria Math" w:cs="Times New Roman"/>
                      <w:i/>
                      <w:sz w:val="24"/>
                      <w:szCs w:val="24"/>
                    </w:rPr>
                  </m:ctrlPr>
                </m:fPr>
                <m:num>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х+4</m:t>
                      </m:r>
                    </m:e>
                  </m:rad>
                  <m:r>
                    <w:rPr>
                      <w:rFonts w:ascii="Cambria Math" w:hAnsi="Cambria Math" w:cs="Times New Roman"/>
                      <w:sz w:val="24"/>
                      <w:szCs w:val="24"/>
                      <w:lang w:val="en-US"/>
                    </w:rPr>
                    <m:t>-2</m:t>
                  </m:r>
                </m:num>
                <m:den>
                  <m:r>
                    <w:rPr>
                      <w:rFonts w:ascii="Cambria Math" w:eastAsiaTheme="minorEastAsia" w:hAnsi="Cambria Math" w:cs="Times New Roman"/>
                      <w:sz w:val="24"/>
                      <w:szCs w:val="24"/>
                    </w:rPr>
                    <m:t>х</m:t>
                  </m:r>
                </m:den>
              </m:f>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    lim</m:t>
                  </m:r>
                </m:e>
                <m:lim>
                  <m:r>
                    <w:rPr>
                      <w:rFonts w:ascii="Cambria Math" w:eastAsiaTheme="minorEastAsia" w:hAnsi="Cambria Math" w:cs="Times New Roman"/>
                      <w:sz w:val="24"/>
                      <w:szCs w:val="24"/>
                    </w:rPr>
                    <m:t>х→0</m:t>
                  </m:r>
                </m:lim>
              </m:limLow>
            </m:fName>
            <m:e>
              <m:f>
                <m:fPr>
                  <m:ctrlPr>
                    <w:rPr>
                      <w:rFonts w:ascii="Cambria Math" w:eastAsiaTheme="minorEastAsia" w:hAnsi="Cambria Math" w:cs="Times New Roman"/>
                      <w:i/>
                      <w:sz w:val="24"/>
                      <w:szCs w:val="24"/>
                    </w:rPr>
                  </m:ctrlPr>
                </m:fPr>
                <m:num>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1+х+</m:t>
                      </m:r>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e>
                  </m:rad>
                  <m:r>
                    <w:rPr>
                      <w:rFonts w:ascii="Cambria Math" w:hAnsi="Cambria Math" w:cs="Times New Roman"/>
                      <w:sz w:val="24"/>
                      <w:szCs w:val="24"/>
                      <w:lang w:val="en-US"/>
                    </w:rPr>
                    <m:t>-</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1-х+</m:t>
                      </m:r>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e>
                  </m:rad>
                </m:num>
                <m:den>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r>
                    <w:rPr>
                      <w:rFonts w:ascii="Cambria Math" w:hAnsi="Cambria Math" w:cs="Times New Roman"/>
                      <w:sz w:val="24"/>
                      <w:szCs w:val="24"/>
                      <w:lang w:val="en-US"/>
                    </w:rPr>
                    <m:t>-х</m:t>
                  </m:r>
                </m:den>
              </m:f>
            </m:e>
          </m:func>
        </m:oMath>
      </m:oMathPara>
    </w:p>
    <w:p w:rsidR="00703FA6" w:rsidRPr="001C540E" w:rsidRDefault="00703FA6" w:rsidP="00070558">
      <w:pPr>
        <w:spacing w:after="0" w:line="240" w:lineRule="auto"/>
        <w:rPr>
          <w:rFonts w:ascii="Times New Roman" w:eastAsiaTheme="minorEastAsia" w:hAnsi="Times New Roman" w:cs="Times New Roman"/>
          <w:sz w:val="24"/>
          <w:szCs w:val="24"/>
        </w:rPr>
      </w:pPr>
    </w:p>
    <w:p w:rsidR="00703FA6" w:rsidRPr="001C540E" w:rsidRDefault="00703FA6" w:rsidP="00070558">
      <w:pPr>
        <w:spacing w:after="0" w:line="240" w:lineRule="auto"/>
        <w:rPr>
          <w:rFonts w:ascii="Times New Roman" w:eastAsiaTheme="minorEastAsia" w:hAnsi="Times New Roman" w:cs="Times New Roman"/>
          <w:sz w:val="24"/>
          <w:szCs w:val="24"/>
        </w:rPr>
      </w:pPr>
      <w:r w:rsidRPr="001C540E">
        <w:rPr>
          <w:rFonts w:ascii="Times New Roman" w:eastAsiaTheme="minorEastAsia" w:hAnsi="Times New Roman" w:cs="Times New Roman"/>
          <w:sz w:val="24"/>
          <w:szCs w:val="24"/>
        </w:rPr>
        <w:t xml:space="preserve">  Вычислить пределы функции:</w:t>
      </w:r>
    </w:p>
    <w:p w:rsidR="00703FA6" w:rsidRPr="001C540E" w:rsidRDefault="00192734" w:rsidP="00070558">
      <w:pPr>
        <w:spacing w:after="0" w:line="240" w:lineRule="auto"/>
        <w:rPr>
          <w:rFonts w:ascii="Times New Roman" w:eastAsiaTheme="minorEastAsia" w:hAnsi="Times New Roman" w:cs="Times New Roman"/>
          <w:i/>
          <w:sz w:val="24"/>
          <w:szCs w:val="24"/>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lim</m:t>
                  </m:r>
                </m:e>
                <m:lim>
                  <m:r>
                    <w:rPr>
                      <w:rFonts w:ascii="Cambria Math" w:eastAsiaTheme="minorEastAsia" w:hAnsi="Cambria Math" w:cs="Times New Roman"/>
                      <w:sz w:val="24"/>
                      <w:szCs w:val="24"/>
                    </w:rPr>
                    <m:t>х→∞</m:t>
                  </m:r>
                </m:lim>
              </m:limLow>
            </m:fName>
            <m:e>
              <m:f>
                <m:fPr>
                  <m:ctrlPr>
                    <w:rPr>
                      <w:rFonts w:ascii="Cambria Math" w:eastAsiaTheme="minorEastAsia"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rPr>
                        <m:t>2х</m:t>
                      </m:r>
                    </m:e>
                    <m:sup>
                      <m:r>
                        <w:rPr>
                          <w:rFonts w:ascii="Cambria Math" w:hAnsi="Cambria Math" w:cs="Times New Roman"/>
                          <w:sz w:val="24"/>
                          <w:szCs w:val="24"/>
                          <w:lang w:val="en-US"/>
                        </w:rPr>
                        <m:t>4</m:t>
                      </m:r>
                    </m:sup>
                  </m:sSup>
                  <m:r>
                    <w:rPr>
                      <w:rFonts w:ascii="Cambria Math" w:hAnsi="Cambria Math" w:cs="Times New Roman"/>
                      <w:sz w:val="24"/>
                      <w:szCs w:val="24"/>
                    </w:rPr>
                    <m:t>+</m:t>
                  </m:r>
                  <m:r>
                    <w:rPr>
                      <w:rFonts w:ascii="Cambria Math" w:hAnsi="Cambria Math" w:cs="Times New Roman"/>
                      <w:sz w:val="24"/>
                      <w:szCs w:val="24"/>
                      <w:lang w:val="en-US"/>
                    </w:rPr>
                    <m:t>3</m:t>
                  </m:r>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r>
                    <w:rPr>
                      <w:rFonts w:ascii="Cambria Math" w:hAnsi="Cambria Math" w:cs="Times New Roman"/>
                      <w:sz w:val="24"/>
                      <w:szCs w:val="24"/>
                      <w:lang w:val="en-US"/>
                    </w:rPr>
                    <m:t>+5х-6</m:t>
                  </m:r>
                </m:num>
                <m:den>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r>
                    <w:rPr>
                      <w:rFonts w:ascii="Cambria Math" w:eastAsiaTheme="minorEastAsia" w:hAnsi="Cambria Math" w:cs="Times New Roman"/>
                      <w:sz w:val="24"/>
                      <w:szCs w:val="24"/>
                    </w:rPr>
                    <m:t>-х</m:t>
                  </m:r>
                </m:den>
              </m:f>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  lim</m:t>
                  </m:r>
                </m:e>
                <m:lim>
                  <m:r>
                    <w:rPr>
                      <w:rFonts w:ascii="Cambria Math" w:eastAsiaTheme="minorEastAsia" w:hAnsi="Cambria Math" w:cs="Times New Roman"/>
                      <w:sz w:val="24"/>
                      <w:szCs w:val="24"/>
                    </w:rPr>
                    <m:t>х→∞</m:t>
                  </m:r>
                </m:lim>
              </m:limLow>
            </m:fName>
            <m:e>
              <m:f>
                <m:fPr>
                  <m:ctrlPr>
                    <w:rPr>
                      <w:rFonts w:ascii="Cambria Math" w:eastAsiaTheme="minorEastAsia"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rPr>
                        <m:t>3х</m:t>
                      </m:r>
                    </m:e>
                    <m:sup>
                      <m:r>
                        <w:rPr>
                          <w:rFonts w:ascii="Cambria Math" w:hAnsi="Cambria Math" w:cs="Times New Roman"/>
                          <w:sz w:val="24"/>
                          <w:szCs w:val="24"/>
                          <w:lang w:val="en-US"/>
                        </w:rPr>
                        <m:t>2</m:t>
                      </m:r>
                    </m:sup>
                  </m:sSup>
                  <m:r>
                    <w:rPr>
                      <w:rFonts w:ascii="Cambria Math" w:hAnsi="Cambria Math" w:cs="Times New Roman"/>
                      <w:sz w:val="24"/>
                      <w:szCs w:val="24"/>
                      <w:lang w:val="en-US"/>
                    </w:rPr>
                    <m:t>-1</m:t>
                  </m:r>
                </m:num>
                <m:den>
                  <m:sSup>
                    <m:sSupPr>
                      <m:ctrlPr>
                        <w:rPr>
                          <w:rFonts w:ascii="Cambria Math" w:hAnsi="Cambria Math" w:cs="Times New Roman"/>
                          <w:i/>
                          <w:sz w:val="24"/>
                          <w:szCs w:val="24"/>
                          <w:lang w:val="en-US"/>
                        </w:rPr>
                      </m:ctrlPr>
                    </m:sSupPr>
                    <m:e>
                      <m:r>
                        <w:rPr>
                          <w:rFonts w:ascii="Cambria Math" w:hAnsi="Cambria Math" w:cs="Times New Roman"/>
                          <w:sz w:val="24"/>
                          <w:szCs w:val="24"/>
                        </w:rPr>
                        <m:t>2х</m:t>
                      </m:r>
                    </m:e>
                    <m:sup>
                      <m:r>
                        <w:rPr>
                          <w:rFonts w:ascii="Cambria Math" w:hAnsi="Cambria Math" w:cs="Times New Roman"/>
                          <w:sz w:val="24"/>
                          <w:szCs w:val="24"/>
                          <w:lang w:val="en-US"/>
                        </w:rPr>
                        <m:t>2</m:t>
                      </m:r>
                    </m:sup>
                  </m:sSup>
                  <m:r>
                    <w:rPr>
                      <w:rFonts w:ascii="Cambria Math" w:eastAsiaTheme="minorEastAsia" w:hAnsi="Cambria Math" w:cs="Times New Roman"/>
                      <w:sz w:val="24"/>
                      <w:szCs w:val="24"/>
                    </w:rPr>
                    <m:t>-4х</m:t>
                  </m:r>
                </m:den>
              </m:f>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  lim</m:t>
                  </m:r>
                </m:e>
                <m:lim>
                  <m:r>
                    <w:rPr>
                      <w:rFonts w:ascii="Cambria Math" w:eastAsiaTheme="minorEastAsia" w:hAnsi="Cambria Math" w:cs="Times New Roman"/>
                      <w:sz w:val="24"/>
                      <w:szCs w:val="24"/>
                    </w:rPr>
                    <m:t>х→∞</m:t>
                  </m:r>
                </m:lim>
              </m:limLow>
            </m:fName>
            <m:e>
              <m:f>
                <m:fPr>
                  <m:ctrlPr>
                    <w:rPr>
                      <w:rFonts w:ascii="Cambria Math" w:eastAsiaTheme="minorEastAsia"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rPr>
                        <m:t>(2х</m:t>
                      </m:r>
                    </m:e>
                    <m:sup>
                      <m:r>
                        <w:rPr>
                          <w:rFonts w:ascii="Cambria Math" w:hAnsi="Cambria Math" w:cs="Times New Roman"/>
                          <w:sz w:val="24"/>
                          <w:szCs w:val="24"/>
                          <w:lang w:val="en-US"/>
                        </w:rPr>
                        <m:t>3</m:t>
                      </m:r>
                    </m:sup>
                  </m:sSup>
                  <m:r>
                    <w:rPr>
                      <w:rFonts w:ascii="Cambria Math" w:hAnsi="Cambria Math" w:cs="Times New Roman"/>
                      <w:sz w:val="24"/>
                      <w:szCs w:val="24"/>
                      <w:lang w:val="en-US"/>
                    </w:rPr>
                    <m:t>+4х+5)(</m:t>
                  </m:r>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r>
                    <w:rPr>
                      <w:rFonts w:ascii="Cambria Math" w:hAnsi="Cambria Math" w:cs="Times New Roman"/>
                      <w:sz w:val="24"/>
                      <w:szCs w:val="24"/>
                      <w:lang w:val="en-US"/>
                    </w:rPr>
                    <m:t>+х+1)</m:t>
                  </m:r>
                </m:num>
                <m:den>
                  <m:r>
                    <w:rPr>
                      <w:rFonts w:ascii="Cambria Math" w:eastAsiaTheme="minorEastAsia" w:hAnsi="Cambria Math" w:cs="Times New Roman"/>
                      <w:sz w:val="24"/>
                      <w:szCs w:val="24"/>
                    </w:rPr>
                    <m:t>(х+2)(</m:t>
                  </m:r>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4</m:t>
                      </m:r>
                    </m:sup>
                  </m:sSup>
                  <m:r>
                    <w:rPr>
                      <w:rFonts w:ascii="Cambria Math" w:eastAsiaTheme="minorEastAsia" w:hAnsi="Cambria Math" w:cs="Times New Roman"/>
                      <w:sz w:val="24"/>
                      <w:szCs w:val="24"/>
                    </w:rPr>
                    <m:t>+2</m:t>
                  </m:r>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5</m:t>
                      </m:r>
                    </m:sup>
                  </m:sSup>
                  <m:r>
                    <w:rPr>
                      <w:rFonts w:ascii="Cambria Math" w:hAnsi="Cambria Math" w:cs="Times New Roman"/>
                      <w:sz w:val="24"/>
                      <w:szCs w:val="24"/>
                      <w:lang w:val="en-US"/>
                    </w:rPr>
                    <m:t xml:space="preserve">  )</m:t>
                  </m:r>
                </m:den>
              </m:f>
            </m:e>
          </m:func>
        </m:oMath>
      </m:oMathPara>
    </w:p>
    <w:p w:rsidR="00703FA6" w:rsidRPr="001C540E" w:rsidRDefault="00703FA6" w:rsidP="00070558">
      <w:pPr>
        <w:spacing w:after="0" w:line="240" w:lineRule="auto"/>
        <w:rPr>
          <w:rFonts w:ascii="Times New Roman" w:eastAsiaTheme="minorEastAsia" w:hAnsi="Times New Roman" w:cs="Times New Roman"/>
          <w:sz w:val="24"/>
          <w:szCs w:val="24"/>
        </w:rPr>
      </w:pPr>
      <w:r w:rsidRPr="001C540E">
        <w:rPr>
          <w:rFonts w:ascii="Times New Roman" w:eastAsiaTheme="minorEastAsia" w:hAnsi="Times New Roman" w:cs="Times New Roman"/>
          <w:sz w:val="24"/>
          <w:szCs w:val="24"/>
        </w:rPr>
        <w:t>Первый замечательный предел:</w:t>
      </w:r>
    </w:p>
    <w:p w:rsidR="00703FA6" w:rsidRPr="001C540E" w:rsidRDefault="00192734" w:rsidP="00070558">
      <w:pPr>
        <w:spacing w:after="0" w:line="240" w:lineRule="auto"/>
        <w:rPr>
          <w:rFonts w:ascii="Times New Roman" w:eastAsiaTheme="minorEastAsia" w:hAnsi="Times New Roman" w:cs="Times New Roman"/>
          <w:i/>
          <w:sz w:val="24"/>
          <w:szCs w:val="24"/>
          <w:lang w:val="en-US"/>
        </w:rPr>
      </w:pPr>
      <m:oMathPara>
        <m:oMath>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lim </m:t>
                  </m:r>
                </m:e>
                <m:lim>
                  <m:r>
                    <w:rPr>
                      <w:rFonts w:ascii="Cambria Math" w:eastAsiaTheme="minorEastAsia" w:hAnsi="Cambria Math" w:cs="Times New Roman"/>
                      <w:sz w:val="24"/>
                      <w:szCs w:val="24"/>
                    </w:rPr>
                    <m:t>х→0</m:t>
                  </m:r>
                </m:lim>
              </m:limLow>
            </m:fName>
            <m:e>
              <m:f>
                <m:fPr>
                  <m:ctrlPr>
                    <w:rPr>
                      <w:rFonts w:ascii="Cambria Math" w:eastAsiaTheme="minorEastAsia" w:hAnsi="Cambria Math" w:cs="Times New Roman"/>
                      <w:i/>
                      <w:sz w:val="24"/>
                      <w:szCs w:val="24"/>
                    </w:rPr>
                  </m:ctrlPr>
                </m:fPr>
                <m:num>
                  <m:r>
                    <w:rPr>
                      <w:rFonts w:ascii="Cambria Math" w:hAnsi="Cambria Math" w:cs="Times New Roman"/>
                      <w:sz w:val="24"/>
                      <w:szCs w:val="24"/>
                      <w:lang w:val="en-US"/>
                    </w:rPr>
                    <m:t>sin5x</m:t>
                  </m:r>
                </m:num>
                <m:den>
                  <m:r>
                    <w:rPr>
                      <w:rFonts w:ascii="Cambria Math" w:hAnsi="Cambria Math" w:cs="Times New Roman"/>
                      <w:sz w:val="24"/>
                      <w:szCs w:val="24"/>
                      <w:lang w:val="en-US"/>
                    </w:rPr>
                    <m:t>x</m:t>
                  </m:r>
                </m:den>
              </m:f>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w:rPr>
                      <w:rFonts w:ascii="Cambria Math" w:hAnsi="Cambria Math" w:cs="Times New Roman"/>
                      <w:sz w:val="24"/>
                      <w:szCs w:val="24"/>
                    </w:rPr>
                    <m:t>;</m:t>
                  </m:r>
                  <m:r>
                    <m:rPr>
                      <m:sty m:val="p"/>
                    </m:rPr>
                    <w:rPr>
                      <w:rFonts w:ascii="Cambria Math" w:hAnsi="Cambria Math" w:cs="Times New Roman"/>
                      <w:sz w:val="24"/>
                      <w:szCs w:val="24"/>
                    </w:rPr>
                    <m:t xml:space="preserve">    lim </m:t>
                  </m:r>
                </m:e>
                <m:lim>
                  <m:r>
                    <w:rPr>
                      <w:rFonts w:ascii="Cambria Math" w:eastAsiaTheme="minorEastAsia" w:hAnsi="Cambria Math" w:cs="Times New Roman"/>
                      <w:sz w:val="24"/>
                      <w:szCs w:val="24"/>
                    </w:rPr>
                    <m:t>х→0</m:t>
                  </m:r>
                </m:lim>
              </m:limLow>
            </m:fName>
            <m:e>
              <m:f>
                <m:fPr>
                  <m:ctrlPr>
                    <w:rPr>
                      <w:rFonts w:ascii="Cambria Math" w:eastAsiaTheme="minorEastAsia" w:hAnsi="Cambria Math" w:cs="Times New Roman"/>
                      <w:i/>
                      <w:sz w:val="24"/>
                      <w:szCs w:val="24"/>
                    </w:rPr>
                  </m:ctrlPr>
                </m:fPr>
                <m:num>
                  <m:r>
                    <w:rPr>
                      <w:rFonts w:ascii="Cambria Math" w:hAnsi="Cambria Math" w:cs="Times New Roman"/>
                      <w:sz w:val="24"/>
                      <w:szCs w:val="24"/>
                      <w:lang w:val="en-US"/>
                    </w:rPr>
                    <m:t>1-сos5x</m:t>
                  </m:r>
                </m:num>
                <m:den>
                  <m:sSup>
                    <m:sSupPr>
                      <m:ctrlPr>
                        <w:rPr>
                          <w:rFonts w:ascii="Cambria Math" w:hAnsi="Cambria Math" w:cs="Times New Roman"/>
                          <w:i/>
                          <w:sz w:val="24"/>
                          <w:szCs w:val="24"/>
                          <w:lang w:val="en-US"/>
                        </w:rPr>
                      </m:ctrlPr>
                    </m:sSupPr>
                    <m:e>
                      <m:r>
                        <w:rPr>
                          <w:rFonts w:ascii="Cambria Math" w:hAnsi="Cambria Math" w:cs="Times New Roman"/>
                          <w:sz w:val="24"/>
                          <w:szCs w:val="24"/>
                        </w:rPr>
                        <m:t>х</m:t>
                      </m:r>
                    </m:e>
                    <m:sup>
                      <m:r>
                        <w:rPr>
                          <w:rFonts w:ascii="Cambria Math" w:hAnsi="Cambria Math" w:cs="Times New Roman"/>
                          <w:sz w:val="24"/>
                          <w:szCs w:val="24"/>
                          <w:lang w:val="en-US"/>
                        </w:rPr>
                        <m:t>2</m:t>
                      </m:r>
                    </m:sup>
                  </m:sSup>
                </m:den>
              </m:f>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     lim </m:t>
                  </m:r>
                </m:e>
                <m:lim>
                  <m:r>
                    <w:rPr>
                      <w:rFonts w:ascii="Cambria Math" w:eastAsiaTheme="minorEastAsia" w:hAnsi="Cambria Math" w:cs="Times New Roman"/>
                      <w:sz w:val="24"/>
                      <w:szCs w:val="24"/>
                    </w:rPr>
                    <m:t>х→0</m:t>
                  </m:r>
                </m:lim>
              </m:limLow>
            </m:fName>
            <m:e>
              <m:f>
                <m:fPr>
                  <m:ctrlPr>
                    <w:rPr>
                      <w:rFonts w:ascii="Cambria Math" w:eastAsiaTheme="minorEastAsia" w:hAnsi="Cambria Math" w:cs="Times New Roman"/>
                      <w:i/>
                      <w:sz w:val="24"/>
                      <w:szCs w:val="24"/>
                    </w:rPr>
                  </m:ctrlPr>
                </m:fPr>
                <m:num>
                  <m:r>
                    <w:rPr>
                      <w:rFonts w:ascii="Cambria Math" w:hAnsi="Cambria Math" w:cs="Times New Roman"/>
                      <w:sz w:val="24"/>
                      <w:szCs w:val="24"/>
                      <w:lang w:val="en-US"/>
                    </w:rPr>
                    <m:t>tg5x</m:t>
                  </m:r>
                </m:num>
                <m:den>
                  <m:r>
                    <w:rPr>
                      <w:rFonts w:ascii="Cambria Math" w:hAnsi="Cambria Math" w:cs="Times New Roman"/>
                      <w:sz w:val="24"/>
                      <w:szCs w:val="24"/>
                      <w:lang w:val="en-US"/>
                    </w:rPr>
                    <m:t>7x</m:t>
                  </m:r>
                </m:den>
              </m:f>
            </m:e>
          </m:func>
        </m:oMath>
      </m:oMathPara>
    </w:p>
    <w:p w:rsidR="00703FA6" w:rsidRPr="001C540E" w:rsidRDefault="00703FA6" w:rsidP="00070558">
      <w:pPr>
        <w:spacing w:after="0" w:line="240" w:lineRule="auto"/>
        <w:rPr>
          <w:rFonts w:ascii="Times New Roman" w:eastAsiaTheme="minorEastAsia" w:hAnsi="Times New Roman" w:cs="Times New Roman"/>
          <w:sz w:val="24"/>
          <w:szCs w:val="24"/>
        </w:rPr>
      </w:pPr>
      <w:r w:rsidRPr="001C540E">
        <w:rPr>
          <w:rFonts w:ascii="Times New Roman" w:eastAsiaTheme="minorEastAsia" w:hAnsi="Times New Roman" w:cs="Times New Roman"/>
          <w:sz w:val="24"/>
          <w:szCs w:val="24"/>
        </w:rPr>
        <w:t>Второй замечательный предел:</w:t>
      </w:r>
    </w:p>
    <w:p w:rsidR="00703FA6" w:rsidRPr="001C540E" w:rsidRDefault="00192734" w:rsidP="00070558">
      <w:pPr>
        <w:spacing w:after="0" w:line="240" w:lineRule="auto"/>
        <w:rPr>
          <w:rFonts w:ascii="Times New Roman" w:eastAsiaTheme="minorEastAsia" w:hAnsi="Times New Roman" w:cs="Times New Roman"/>
          <w:i/>
          <w:sz w:val="24"/>
          <w:szCs w:val="24"/>
        </w:rPr>
      </w:pPr>
      <m:oMathPara>
        <m:oMath>
          <m:func>
            <m:funcPr>
              <m:ctrlPr>
                <w:rPr>
                  <w:rFonts w:ascii="Cambria Math" w:eastAsiaTheme="minorEastAsia" w:hAnsi="Cambria Math" w:cs="Times New Roman"/>
                  <w:i/>
                  <w:sz w:val="24"/>
                  <w:szCs w:val="24"/>
                  <w:lang w:val="en-US"/>
                </w:rPr>
              </m:ctrlPr>
            </m:funcPr>
            <m:fName>
              <m:limLow>
                <m:limLowPr>
                  <m:ctrlPr>
                    <w:rPr>
                      <w:rFonts w:ascii="Cambria Math" w:eastAsiaTheme="minorEastAsia" w:hAnsi="Cambria Math" w:cs="Times New Roman"/>
                      <w:i/>
                      <w:sz w:val="24"/>
                      <w:szCs w:val="24"/>
                      <w:lang w:val="en-US"/>
                    </w:rPr>
                  </m:ctrlPr>
                </m:limLowPr>
                <m:e>
                  <m:func>
                    <m:funcPr>
                      <m:ctrlPr>
                        <w:rPr>
                          <w:rFonts w:ascii="Cambria Math" w:eastAsiaTheme="minorEastAsia" w:hAnsi="Cambria Math" w:cs="Times New Roman"/>
                          <w:i/>
                          <w:sz w:val="24"/>
                          <w:szCs w:val="24"/>
                          <w:lang w:val="en-US"/>
                        </w:rPr>
                      </m:ctrlPr>
                    </m:funcPr>
                    <m:fName>
                      <m:limLow>
                        <m:limLowPr>
                          <m:ctrlPr>
                            <w:rPr>
                              <w:rFonts w:ascii="Cambria Math" w:eastAsiaTheme="minorEastAsia"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lim>
                      </m:limLow>
                    </m:fName>
                    <m:e>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3</m:t>
                                  </m:r>
                                </m:num>
                                <m:den>
                                  <m:r>
                                    <w:rPr>
                                      <w:rFonts w:ascii="Cambria Math" w:eastAsiaTheme="minorEastAsia" w:hAnsi="Cambria Math" w:cs="Times New Roman"/>
                                      <w:sz w:val="24"/>
                                      <w:szCs w:val="24"/>
                                      <w:lang w:val="en-US"/>
                                    </w:rPr>
                                    <m:t>x</m:t>
                                  </m:r>
                                </m:den>
                              </m:f>
                            </m:e>
                          </m:d>
                        </m:e>
                        <m:sup>
                          <m:r>
                            <w:rPr>
                              <w:rFonts w:ascii="Cambria Math" w:eastAsiaTheme="minorEastAsia" w:hAnsi="Cambria Math" w:cs="Times New Roman"/>
                              <w:sz w:val="24"/>
                              <w:szCs w:val="24"/>
                              <w:lang w:val="en-US"/>
                            </w:rPr>
                            <m:t>x</m:t>
                          </m:r>
                        </m:sup>
                      </m:sSup>
                      <m:r>
                        <w:rPr>
                          <w:rFonts w:ascii="Cambria Math" w:eastAsiaTheme="minorEastAsia" w:hAnsi="Cambria Math" w:cs="Times New Roman"/>
                          <w:sz w:val="24"/>
                          <w:szCs w:val="24"/>
                          <w:lang w:val="en-US"/>
                        </w:rPr>
                        <m:t xml:space="preserve">;            </m:t>
                      </m:r>
                    </m:e>
                  </m:func>
                  <m:r>
                    <m:rPr>
                      <m:sty m:val="p"/>
                    </m:rPr>
                    <w:rPr>
                      <w:rFonts w:ascii="Cambria Math" w:hAnsi="Cambria Math" w:cs="Times New Roman"/>
                      <w:sz w:val="24"/>
                      <w:szCs w:val="24"/>
                      <w:lang w:val="en-US"/>
                    </w:rPr>
                    <m:t>lim</m:t>
                  </m:r>
                </m:e>
                <m:lim>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lim>
              </m:limLow>
            </m:fName>
            <m:e>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10</m:t>
                          </m:r>
                        </m:num>
                        <m:den>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1</m:t>
                          </m:r>
                        </m:den>
                      </m:f>
                    </m:e>
                  </m:d>
                </m:e>
                <m:sup>
                  <m:r>
                    <w:rPr>
                      <w:rFonts w:ascii="Cambria Math" w:eastAsiaTheme="minorEastAsia" w:hAnsi="Cambria Math" w:cs="Times New Roman"/>
                      <w:sz w:val="24"/>
                      <w:szCs w:val="24"/>
                      <w:lang w:val="en-US"/>
                    </w:rPr>
                    <m:t>3x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1</m:t>
                  </m:r>
                </m:sup>
              </m:sSup>
            </m:e>
          </m:func>
          <m:func>
            <m:funcPr>
              <m:ctrlPr>
                <w:rPr>
                  <w:rFonts w:ascii="Cambria Math" w:eastAsiaTheme="minorEastAsia" w:hAnsi="Cambria Math" w:cs="Times New Roman"/>
                  <w:i/>
                  <w:sz w:val="24"/>
                  <w:szCs w:val="24"/>
                </w:rPr>
              </m:ctrlPr>
            </m:funcPr>
            <m:fName>
              <m:limLow>
                <m:limLowPr>
                  <m:ctrlPr>
                    <w:rPr>
                      <w:rFonts w:ascii="Cambria Math" w:eastAsiaTheme="minorEastAsia" w:hAnsi="Cambria Math" w:cs="Times New Roman"/>
                      <w:i/>
                      <w:sz w:val="24"/>
                      <w:szCs w:val="24"/>
                    </w:rPr>
                  </m:ctrlPr>
                </m:limLowPr>
                <m:e>
                  <m:r>
                    <m:rPr>
                      <m:sty m:val="p"/>
                    </m:rPr>
                    <w:rPr>
                      <w:rFonts w:ascii="Cambria Math" w:hAnsi="Cambria Math" w:cs="Times New Roman"/>
                      <w:sz w:val="24"/>
                      <w:szCs w:val="24"/>
                    </w:rPr>
                    <m:t xml:space="preserve"> ;      lim </m:t>
                  </m:r>
                </m:e>
                <m:lim>
                  <m:r>
                    <w:rPr>
                      <w:rFonts w:ascii="Cambria Math" w:eastAsiaTheme="minorEastAsia" w:hAnsi="Cambria Math" w:cs="Times New Roman"/>
                      <w:sz w:val="24"/>
                      <w:szCs w:val="24"/>
                    </w:rPr>
                    <m:t>х→∞</m:t>
                  </m:r>
                </m:lim>
              </m:limLow>
            </m:fName>
            <m:e>
              <m:r>
                <w:rPr>
                  <w:rFonts w:ascii="Cambria Math" w:eastAsiaTheme="minorEastAsia" w:hAnsi="Cambria Math" w:cs="Times New Roman"/>
                  <w:sz w:val="24"/>
                  <w:szCs w:val="24"/>
                </w:rPr>
                <m:t>(ln</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m:t>
                  </m:r>
                </m:e>
              </m:d>
              <m:r>
                <w:rPr>
                  <w:rFonts w:ascii="Cambria Math" w:eastAsiaTheme="minorEastAsia" w:hAnsi="Cambria Math" w:cs="Times New Roman"/>
                  <w:sz w:val="24"/>
                  <w:szCs w:val="24"/>
                </w:rPr>
                <m:t>-ln</m:t>
              </m:r>
            </m:e>
          </m:func>
          <m:r>
            <w:rPr>
              <w:rFonts w:ascii="Cambria Math" w:eastAsiaTheme="minorEastAsia" w:hAnsi="Cambria Math" w:cs="Times New Roman"/>
              <w:sz w:val="24"/>
              <w:szCs w:val="24"/>
            </w:rPr>
            <m:t>x)</m:t>
          </m:r>
        </m:oMath>
      </m:oMathPara>
    </w:p>
    <w:p w:rsidR="00703FA6" w:rsidRPr="001C540E" w:rsidRDefault="00703FA6" w:rsidP="00070558">
      <w:pPr>
        <w:spacing w:after="0" w:line="240" w:lineRule="auto"/>
        <w:rPr>
          <w:rFonts w:ascii="Times New Roman" w:hAnsi="Times New Roman" w:cs="Times New Roman"/>
          <w:sz w:val="24"/>
          <w:szCs w:val="24"/>
        </w:rPr>
      </w:pPr>
      <w:r w:rsidRPr="001C540E">
        <w:rPr>
          <w:rFonts w:ascii="Times New Roman" w:hAnsi="Times New Roman" w:cs="Times New Roman"/>
          <w:sz w:val="24"/>
          <w:szCs w:val="24"/>
        </w:rPr>
        <w:t>Указать точки разрыва функции:</w:t>
      </w:r>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Определить точки разрыва функции</w:t>
      </w:r>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1</w:t>
      </w:r>
      <w:r w:rsidRPr="001C540E">
        <w:rPr>
          <w:rFonts w:ascii="Times New Roman" w:hAnsi="Times New Roman" w:cs="Times New Roman"/>
          <w:b/>
          <w:sz w:val="24"/>
          <w:szCs w:val="24"/>
        </w:rPr>
        <w:t>.</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x+2,  x≥0 </m:t>
                </m:r>
              </m:e>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x&lt;0</m:t>
                </m:r>
              </m:e>
            </m:eqArr>
          </m:e>
        </m:d>
      </m:oMath>
    </w:p>
    <w:p w:rsidR="00703FA6" w:rsidRPr="001C540E" w:rsidRDefault="00703FA6" w:rsidP="00070558">
      <w:pPr>
        <w:pStyle w:val="a4"/>
        <w:spacing w:after="0" w:line="240" w:lineRule="auto"/>
        <w:contextualSpacing w:val="0"/>
        <w:rPr>
          <w:rFonts w:ascii="Times New Roman" w:hAnsi="Times New Roman" w:cs="Times New Roman"/>
          <w:b/>
          <w:sz w:val="24"/>
          <w:szCs w:val="24"/>
        </w:rPr>
      </w:pPr>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2</w:t>
      </w:r>
      <w:r w:rsidRPr="001C540E">
        <w:rPr>
          <w:rFonts w:ascii="Times New Roman" w:hAnsi="Times New Roman" w:cs="Times New Roman"/>
          <w:b/>
          <w:sz w:val="24"/>
          <w:szCs w:val="24"/>
        </w:rPr>
        <w:t>.</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3</m:t>
                    </m:r>
                  </m:sup>
                </m:sSup>
                <m:r>
                  <w:rPr>
                    <w:rFonts w:ascii="Cambria Math" w:hAnsi="Cambria Math" w:cs="Times New Roman"/>
                    <w:sz w:val="24"/>
                    <w:szCs w:val="24"/>
                  </w:rPr>
                  <m:t>,  x&lt;1</m:t>
                </m:r>
              </m:e>
              <m:e>
                <m:r>
                  <w:rPr>
                    <w:rFonts w:ascii="Cambria Math" w:hAnsi="Cambria Math" w:cs="Times New Roman"/>
                    <w:sz w:val="24"/>
                    <w:szCs w:val="24"/>
                  </w:rPr>
                  <m:t>2,  x=1</m:t>
                </m:r>
              </m:e>
              <m:e>
                <m:r>
                  <w:rPr>
                    <w:rFonts w:ascii="Cambria Math" w:hAnsi="Cambria Math" w:cs="Times New Roman"/>
                    <w:sz w:val="24"/>
                    <w:szCs w:val="24"/>
                  </w:rPr>
                  <m:t>2x-1,   x&gt;1</m:t>
                </m:r>
              </m:e>
            </m:eqArr>
          </m:e>
        </m:d>
      </m:oMath>
    </w:p>
    <w:p w:rsidR="00703FA6" w:rsidRPr="001C540E" w:rsidRDefault="00703FA6" w:rsidP="00070558">
      <w:pPr>
        <w:pStyle w:val="a4"/>
        <w:spacing w:after="0" w:line="240" w:lineRule="auto"/>
        <w:contextualSpacing w:val="0"/>
        <w:rPr>
          <w:rFonts w:ascii="Times New Roman" w:hAnsi="Times New Roman" w:cs="Times New Roman"/>
          <w:sz w:val="24"/>
          <w:szCs w:val="24"/>
        </w:rPr>
      </w:pPr>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3</w:t>
      </w:r>
      <w:r w:rsidRPr="001C540E">
        <w:rPr>
          <w:rFonts w:ascii="Times New Roman" w:hAnsi="Times New Roman" w:cs="Times New Roman"/>
          <w:b/>
          <w:sz w:val="24"/>
          <w:szCs w:val="24"/>
        </w:rPr>
        <w:t>.</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1/x</m:t>
            </m:r>
          </m:sup>
        </m:sSup>
      </m:oMath>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4</w:t>
      </w:r>
      <w:r w:rsidRPr="001C540E">
        <w:rPr>
          <w:rFonts w:ascii="Times New Roman" w:hAnsi="Times New Roman" w:cs="Times New Roman"/>
          <w:b/>
          <w:sz w:val="24"/>
          <w:szCs w:val="24"/>
        </w:rPr>
        <w:t>.</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0,2</m:t>
            </m:r>
          </m:e>
          <m:sup>
            <m:r>
              <w:rPr>
                <w:rFonts w:ascii="Cambria Math" w:hAnsi="Cambria Math" w:cs="Times New Roman"/>
                <w:sz w:val="24"/>
                <w:szCs w:val="24"/>
              </w:rPr>
              <m:t>1/x</m:t>
            </m:r>
          </m:sup>
        </m:sSup>
      </m:oMath>
    </w:p>
    <w:p w:rsidR="00703FA6" w:rsidRPr="001C540E" w:rsidRDefault="00703FA6" w:rsidP="00070558">
      <w:pPr>
        <w:widowControl w:val="0"/>
        <w:autoSpaceDE w:val="0"/>
        <w:autoSpaceDN w:val="0"/>
        <w:adjustRightInd w:val="0"/>
        <w:spacing w:after="0" w:line="240" w:lineRule="auto"/>
        <w:jc w:val="both"/>
        <w:rPr>
          <w:rFonts w:ascii="Times New Roman" w:hAnsi="Times New Roman" w:cs="Times New Roman"/>
          <w:sz w:val="24"/>
          <w:szCs w:val="24"/>
        </w:rPr>
      </w:pPr>
    </w:p>
    <w:p w:rsidR="00703FA6" w:rsidRPr="001C540E"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sz w:val="24"/>
          <w:szCs w:val="24"/>
          <w:lang w:eastAsia="ru-RU"/>
        </w:rPr>
        <w:t xml:space="preserve">Семинар 3. </w:t>
      </w:r>
    </w:p>
    <w:p w:rsidR="00703FA6" w:rsidRPr="001C540E"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i/>
          <w:sz w:val="24"/>
          <w:szCs w:val="24"/>
          <w:u w:val="single"/>
          <w:lang w:eastAsia="ru-RU"/>
        </w:rPr>
        <w:t>Контрольные вопросы</w:t>
      </w:r>
    </w:p>
    <w:p w:rsidR="00703FA6" w:rsidRPr="001C540E" w:rsidRDefault="00703FA6" w:rsidP="00070558">
      <w:pPr>
        <w:pStyle w:val="a4"/>
        <w:widowControl w:val="0"/>
        <w:numPr>
          <w:ilvl w:val="0"/>
          <w:numId w:val="13"/>
        </w:numPr>
        <w:tabs>
          <w:tab w:val="left" w:pos="1134"/>
        </w:tabs>
        <w:spacing w:after="0" w:line="240" w:lineRule="auto"/>
        <w:contextualSpacing w:val="0"/>
        <w:jc w:val="both"/>
        <w:rPr>
          <w:rFonts w:ascii="Times New Roman" w:hAnsi="Times New Roman" w:cs="Times New Roman"/>
          <w:sz w:val="24"/>
          <w:szCs w:val="24"/>
          <w:u w:val="single"/>
        </w:rPr>
      </w:pPr>
      <w:r w:rsidRPr="001C540E">
        <w:rPr>
          <w:rFonts w:ascii="Times New Roman" w:hAnsi="Times New Roman" w:cs="Times New Roman"/>
          <w:color w:val="000000"/>
          <w:sz w:val="24"/>
          <w:szCs w:val="24"/>
        </w:rPr>
        <w:t>Понятие производной функции.</w:t>
      </w:r>
    </w:p>
    <w:p w:rsidR="00703FA6" w:rsidRPr="001C540E" w:rsidRDefault="00703FA6" w:rsidP="00070558">
      <w:pPr>
        <w:pStyle w:val="a4"/>
        <w:widowControl w:val="0"/>
        <w:numPr>
          <w:ilvl w:val="0"/>
          <w:numId w:val="13"/>
        </w:numPr>
        <w:tabs>
          <w:tab w:val="left" w:pos="1134"/>
        </w:tabs>
        <w:spacing w:after="0" w:line="240" w:lineRule="auto"/>
        <w:contextualSpacing w:val="0"/>
        <w:jc w:val="both"/>
        <w:rPr>
          <w:rFonts w:ascii="Times New Roman" w:hAnsi="Times New Roman" w:cs="Times New Roman"/>
          <w:sz w:val="24"/>
          <w:szCs w:val="24"/>
          <w:u w:val="single"/>
        </w:rPr>
      </w:pPr>
      <w:r w:rsidRPr="001C540E">
        <w:rPr>
          <w:rFonts w:ascii="Times New Roman" w:hAnsi="Times New Roman" w:cs="Times New Roman"/>
          <w:color w:val="000000"/>
          <w:sz w:val="24"/>
          <w:szCs w:val="24"/>
        </w:rPr>
        <w:t>Формулы и правила дифференцирования.</w:t>
      </w:r>
    </w:p>
    <w:p w:rsidR="00703FA6" w:rsidRPr="001C540E" w:rsidRDefault="00703FA6" w:rsidP="00070558">
      <w:pPr>
        <w:pStyle w:val="a4"/>
        <w:widowControl w:val="0"/>
        <w:numPr>
          <w:ilvl w:val="0"/>
          <w:numId w:val="13"/>
        </w:numPr>
        <w:suppressAutoHyphens/>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 xml:space="preserve">Применение правил дифференцирования. </w:t>
      </w:r>
    </w:p>
    <w:p w:rsidR="00703FA6" w:rsidRPr="001C540E" w:rsidRDefault="00703FA6" w:rsidP="00070558">
      <w:pPr>
        <w:pStyle w:val="a4"/>
        <w:widowControl w:val="0"/>
        <w:numPr>
          <w:ilvl w:val="0"/>
          <w:numId w:val="13"/>
        </w:numPr>
        <w:suppressAutoHyphens/>
        <w:spacing w:after="0" w:line="240" w:lineRule="auto"/>
        <w:contextualSpacing w:val="0"/>
        <w:jc w:val="both"/>
        <w:rPr>
          <w:rFonts w:ascii="Times New Roman" w:hAnsi="Times New Roman" w:cs="Times New Roman"/>
          <w:color w:val="000000"/>
          <w:sz w:val="24"/>
          <w:szCs w:val="24"/>
        </w:rPr>
      </w:pPr>
      <w:r w:rsidRPr="001C540E">
        <w:rPr>
          <w:rFonts w:ascii="Times New Roman" w:hAnsi="Times New Roman" w:cs="Times New Roman"/>
          <w:color w:val="000000"/>
          <w:sz w:val="24"/>
          <w:szCs w:val="24"/>
        </w:rPr>
        <w:t xml:space="preserve">Вычисление производной сложной функции. </w:t>
      </w:r>
    </w:p>
    <w:p w:rsidR="00703FA6" w:rsidRPr="001C540E" w:rsidRDefault="00703FA6" w:rsidP="00070558">
      <w:pPr>
        <w:pStyle w:val="a4"/>
        <w:numPr>
          <w:ilvl w:val="0"/>
          <w:numId w:val="13"/>
        </w:numPr>
        <w:overflowPunct w:val="0"/>
        <w:autoSpaceDE w:val="0"/>
        <w:spacing w:after="0" w:line="240" w:lineRule="auto"/>
        <w:contextualSpacing w:val="0"/>
        <w:rPr>
          <w:rFonts w:ascii="Times New Roman" w:hAnsi="Times New Roman" w:cs="Times New Roman"/>
          <w:sz w:val="24"/>
          <w:szCs w:val="24"/>
        </w:rPr>
      </w:pPr>
      <w:r w:rsidRPr="001C540E">
        <w:rPr>
          <w:rFonts w:ascii="Times New Roman" w:hAnsi="Times New Roman" w:cs="Times New Roman"/>
          <w:color w:val="000000"/>
          <w:sz w:val="24"/>
          <w:szCs w:val="24"/>
        </w:rPr>
        <w:t xml:space="preserve">Нахождение пределов по правилу </w:t>
      </w:r>
      <w:proofErr w:type="spellStart"/>
      <w:r w:rsidRPr="001C540E">
        <w:rPr>
          <w:rFonts w:ascii="Times New Roman" w:hAnsi="Times New Roman" w:cs="Times New Roman"/>
          <w:color w:val="000000"/>
          <w:sz w:val="24"/>
          <w:szCs w:val="24"/>
        </w:rPr>
        <w:t>Лопиталя</w:t>
      </w:r>
      <w:proofErr w:type="spellEnd"/>
      <w:r w:rsidRPr="001C540E">
        <w:rPr>
          <w:rFonts w:ascii="Times New Roman" w:hAnsi="Times New Roman" w:cs="Times New Roman"/>
          <w:color w:val="000000"/>
          <w:sz w:val="24"/>
          <w:szCs w:val="24"/>
        </w:rPr>
        <w:t>.</w:t>
      </w:r>
    </w:p>
    <w:p w:rsidR="00703FA6" w:rsidRPr="001C540E" w:rsidRDefault="00703FA6" w:rsidP="00070558">
      <w:pPr>
        <w:pStyle w:val="a4"/>
        <w:numPr>
          <w:ilvl w:val="0"/>
          <w:numId w:val="13"/>
        </w:numPr>
        <w:overflowPunct w:val="0"/>
        <w:autoSpaceDE w:val="0"/>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Производные высших порядков.</w:t>
      </w:r>
    </w:p>
    <w:p w:rsidR="00703FA6" w:rsidRPr="001C540E" w:rsidRDefault="00703FA6" w:rsidP="00070558">
      <w:pPr>
        <w:pStyle w:val="a4"/>
        <w:numPr>
          <w:ilvl w:val="0"/>
          <w:numId w:val="13"/>
        </w:numPr>
        <w:overflowPunct w:val="0"/>
        <w:autoSpaceDE w:val="0"/>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Производная по направлению.</w:t>
      </w:r>
    </w:p>
    <w:p w:rsidR="00703FA6" w:rsidRPr="001C540E" w:rsidRDefault="00703FA6" w:rsidP="00070558">
      <w:pPr>
        <w:pStyle w:val="a4"/>
        <w:numPr>
          <w:ilvl w:val="0"/>
          <w:numId w:val="13"/>
        </w:numPr>
        <w:overflowPunct w:val="0"/>
        <w:autoSpaceDE w:val="0"/>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Градиент.</w:t>
      </w:r>
    </w:p>
    <w:p w:rsidR="00703FA6" w:rsidRPr="001C540E" w:rsidRDefault="00703FA6" w:rsidP="00157B23">
      <w:pPr>
        <w:tabs>
          <w:tab w:val="left" w:pos="1134"/>
        </w:tabs>
        <w:spacing w:after="0" w:line="240" w:lineRule="auto"/>
        <w:ind w:firstLine="709"/>
        <w:jc w:val="center"/>
        <w:rPr>
          <w:rFonts w:ascii="Times New Roman" w:eastAsiaTheme="minorEastAsia" w:hAnsi="Times New Roman" w:cs="Times New Roman"/>
          <w:b/>
          <w:i/>
          <w:color w:val="000000" w:themeColor="text1"/>
          <w:sz w:val="24"/>
          <w:szCs w:val="24"/>
          <w:u w:val="single"/>
        </w:rPr>
      </w:pPr>
      <w:r w:rsidRPr="001C540E">
        <w:rPr>
          <w:rFonts w:ascii="Times New Roman" w:eastAsiaTheme="minorEastAsia" w:hAnsi="Times New Roman" w:cs="Times New Roman"/>
          <w:b/>
          <w:i/>
          <w:color w:val="000000" w:themeColor="text1"/>
          <w:sz w:val="24"/>
          <w:szCs w:val="24"/>
          <w:u w:val="single"/>
        </w:rPr>
        <w:t>Практические задания:</w:t>
      </w:r>
    </w:p>
    <w:p w:rsidR="00703FA6" w:rsidRPr="001C540E" w:rsidRDefault="00703FA6" w:rsidP="00070558">
      <w:pPr>
        <w:tabs>
          <w:tab w:val="left" w:pos="1134"/>
        </w:tabs>
        <w:spacing w:after="0" w:line="240" w:lineRule="auto"/>
        <w:ind w:firstLine="709"/>
        <w:rPr>
          <w:rFonts w:ascii="Times New Roman" w:eastAsiaTheme="minorEastAsia" w:hAnsi="Times New Roman" w:cs="Times New Roman"/>
          <w:b/>
          <w:i/>
          <w:color w:val="000000" w:themeColor="text1"/>
          <w:sz w:val="24"/>
          <w:szCs w:val="24"/>
          <w:u w:val="single"/>
        </w:rPr>
      </w:pPr>
      <w:r w:rsidRPr="001C540E">
        <w:rPr>
          <w:rFonts w:ascii="Times New Roman" w:eastAsiaTheme="minorEastAsia" w:hAnsi="Times New Roman" w:cs="Times New Roman"/>
          <w:color w:val="000000" w:themeColor="text1"/>
          <w:sz w:val="24"/>
          <w:szCs w:val="24"/>
        </w:rPr>
        <w:t>Найти производные функции:</w:t>
      </w:r>
    </w:p>
    <w:p w:rsidR="00703FA6" w:rsidRPr="001C540E" w:rsidRDefault="00703FA6" w:rsidP="00070558">
      <w:pPr>
        <w:widowControl w:val="0"/>
        <w:tabs>
          <w:tab w:val="left" w:pos="1134"/>
        </w:tabs>
        <w:spacing w:after="0" w:line="240" w:lineRule="auto"/>
        <w:jc w:val="both"/>
        <w:rPr>
          <w:rFonts w:ascii="Times New Roman" w:hAnsi="Times New Roman" w:cs="Times New Roman"/>
          <w:sz w:val="24"/>
          <w:szCs w:val="24"/>
        </w:rPr>
      </w:pPr>
      <w:r w:rsidRPr="001C540E">
        <w:rPr>
          <w:rFonts w:ascii="Times New Roman" w:hAnsi="Times New Roman" w:cs="Times New Roman"/>
          <w:position w:val="-10"/>
          <w:sz w:val="24"/>
          <w:szCs w:val="24"/>
        </w:rPr>
        <w:object w:dxaOrig="15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8pt" o:ole="" filled="t">
            <v:fill color2="black"/>
            <v:imagedata r:id="rId77" o:title=""/>
          </v:shape>
          <o:OLEObject Type="Embed" ProgID="Equation.3" ShapeID="_x0000_i1025" DrawAspect="Content" ObjectID="_1663660552" r:id="rId78"/>
        </w:object>
      </w:r>
      <w:r w:rsidRPr="001C540E">
        <w:rPr>
          <w:rFonts w:ascii="Times New Roman" w:hAnsi="Times New Roman" w:cs="Times New Roman"/>
          <w:sz w:val="24"/>
          <w:szCs w:val="24"/>
        </w:rPr>
        <w:t xml:space="preserve">;          </w:t>
      </w:r>
      <w:r w:rsidRPr="001C540E">
        <w:rPr>
          <w:rFonts w:ascii="Times New Roman" w:hAnsi="Times New Roman" w:cs="Times New Roman"/>
          <w:position w:val="-24"/>
          <w:sz w:val="24"/>
          <w:szCs w:val="24"/>
        </w:rPr>
        <w:object w:dxaOrig="1280" w:dyaOrig="620">
          <v:shape id="_x0000_i1026" type="#_x0000_t75" style="width:63pt;height:30.75pt" o:ole="" filled="t">
            <v:fill color2="black"/>
            <v:imagedata r:id="rId79" o:title=""/>
          </v:shape>
          <o:OLEObject Type="Embed" ProgID="Equation.3" ShapeID="_x0000_i1026" DrawAspect="Content" ObjectID="_1663660553" r:id="rId80"/>
        </w:object>
      </w:r>
      <w:r w:rsidRPr="001C540E">
        <w:rPr>
          <w:rFonts w:ascii="Times New Roman" w:hAnsi="Times New Roman" w:cs="Times New Roman"/>
          <w:sz w:val="24"/>
          <w:szCs w:val="24"/>
        </w:rPr>
        <w:t xml:space="preserve">;         </w:t>
      </w:r>
      <w:r w:rsidRPr="001C540E">
        <w:rPr>
          <w:rFonts w:ascii="Times New Roman" w:hAnsi="Times New Roman" w:cs="Times New Roman"/>
          <w:position w:val="-10"/>
          <w:sz w:val="24"/>
          <w:szCs w:val="24"/>
        </w:rPr>
        <w:object w:dxaOrig="1540" w:dyaOrig="360">
          <v:shape id="_x0000_i1027" type="#_x0000_t75" style="width:82.5pt;height:19.5pt" o:ole="" filled="t">
            <v:fill color2="black"/>
            <v:imagedata r:id="rId81" o:title=""/>
          </v:shape>
          <o:OLEObject Type="Embed" ProgID="Equation.3" ShapeID="_x0000_i1027" DrawAspect="Content" ObjectID="_1663660554" r:id="rId82"/>
        </w:object>
      </w:r>
      <w:r w:rsidRPr="001C540E">
        <w:rPr>
          <w:rFonts w:ascii="Times New Roman" w:hAnsi="Times New Roman" w:cs="Times New Roman"/>
          <w:sz w:val="24"/>
          <w:szCs w:val="24"/>
        </w:rPr>
        <w:t xml:space="preserve">;          </w:t>
      </w:r>
      <w:r w:rsidRPr="001C540E">
        <w:rPr>
          <w:rFonts w:ascii="Times New Roman" w:hAnsi="Times New Roman" w:cs="Times New Roman"/>
          <w:position w:val="-10"/>
          <w:sz w:val="24"/>
          <w:szCs w:val="24"/>
        </w:rPr>
        <w:object w:dxaOrig="960" w:dyaOrig="560">
          <v:shape id="_x0000_i1028" type="#_x0000_t75" style="width:48.75pt;height:27pt" o:ole="" filled="t">
            <v:fill color2="black"/>
            <v:imagedata r:id="rId83" o:title=""/>
          </v:shape>
          <o:OLEObject Type="Embed" ProgID="Equation.3" ShapeID="_x0000_i1028" DrawAspect="Content" ObjectID="_1663660555" r:id="rId84"/>
        </w:object>
      </w:r>
      <w:r w:rsidRPr="001C540E">
        <w:rPr>
          <w:rFonts w:ascii="Times New Roman" w:hAnsi="Times New Roman" w:cs="Times New Roman"/>
          <w:sz w:val="24"/>
          <w:szCs w:val="24"/>
        </w:rPr>
        <w:t xml:space="preserve">;      </w:t>
      </w:r>
    </w:p>
    <w:p w:rsidR="00703FA6" w:rsidRPr="001C540E" w:rsidRDefault="00703FA6" w:rsidP="00070558">
      <w:pPr>
        <w:widowControl w:val="0"/>
        <w:tabs>
          <w:tab w:val="left" w:pos="1134"/>
        </w:tabs>
        <w:spacing w:after="0" w:line="240" w:lineRule="auto"/>
        <w:jc w:val="both"/>
        <w:rPr>
          <w:rFonts w:ascii="Times New Roman" w:hAnsi="Times New Roman" w:cs="Times New Roman"/>
          <w:color w:val="000000"/>
          <w:sz w:val="24"/>
          <w:szCs w:val="24"/>
        </w:rPr>
      </w:pPr>
      <w:r w:rsidRPr="001C540E">
        <w:rPr>
          <w:rFonts w:ascii="Times New Roman" w:hAnsi="Times New Roman" w:cs="Times New Roman"/>
          <w:position w:val="-10"/>
          <w:sz w:val="24"/>
          <w:szCs w:val="24"/>
        </w:rPr>
        <w:object w:dxaOrig="1340" w:dyaOrig="420">
          <v:shape id="_x0000_i1029" type="#_x0000_t75" style="width:63pt;height:18pt" o:ole="" filled="t">
            <v:fill color2="black"/>
            <v:imagedata r:id="rId85" o:title=""/>
          </v:shape>
          <o:OLEObject Type="Embed" ProgID="Equation.3" ShapeID="_x0000_i1029" DrawAspect="Content" ObjectID="_1663660556" r:id="rId86"/>
        </w:object>
      </w:r>
      <w:r w:rsidRPr="001C540E">
        <w:rPr>
          <w:rFonts w:ascii="Times New Roman" w:hAnsi="Times New Roman" w:cs="Times New Roman"/>
          <w:sz w:val="24"/>
          <w:szCs w:val="24"/>
        </w:rPr>
        <w:t xml:space="preserve">;             </w:t>
      </w:r>
      <w:r w:rsidRPr="001C540E">
        <w:rPr>
          <w:rFonts w:ascii="Times New Roman" w:hAnsi="Times New Roman" w:cs="Times New Roman"/>
          <w:sz w:val="24"/>
          <w:szCs w:val="24"/>
        </w:rPr>
        <w:object w:dxaOrig="1180" w:dyaOrig="720">
          <v:shape id="_x0000_i1030" type="#_x0000_t75" style="width:57pt;height:37.5pt" o:ole="" filled="t">
            <v:fill color2="black"/>
            <v:imagedata r:id="rId87" o:title=""/>
          </v:shape>
          <o:OLEObject Type="Embed" ProgID="Equation.3" ShapeID="_x0000_i1030" DrawAspect="Content" ObjectID="_1663660557" r:id="rId88"/>
        </w:object>
      </w:r>
      <w:r w:rsidRPr="001C540E">
        <w:rPr>
          <w:rFonts w:ascii="Times New Roman" w:hAnsi="Times New Roman" w:cs="Times New Roman"/>
          <w:sz w:val="24"/>
          <w:szCs w:val="24"/>
        </w:rPr>
        <w:t xml:space="preserve">;            </w:t>
      </w:r>
      <w:r w:rsidRPr="001C540E">
        <w:rPr>
          <w:rFonts w:ascii="Times New Roman" w:hAnsi="Times New Roman" w:cs="Times New Roman"/>
          <w:position w:val="-12"/>
          <w:sz w:val="24"/>
          <w:szCs w:val="24"/>
        </w:rPr>
        <w:object w:dxaOrig="1520" w:dyaOrig="440">
          <v:shape id="_x0000_i1031" type="#_x0000_t75" style="width:75pt;height:23.25pt" o:ole="" filled="t">
            <v:fill color2="black"/>
            <v:imagedata r:id="rId89" o:title=""/>
          </v:shape>
          <o:OLEObject Type="Embed" ProgID="Equation.3" ShapeID="_x0000_i1031" DrawAspect="Content" ObjectID="_1663660558" r:id="rId90"/>
        </w:object>
      </w:r>
      <w:r w:rsidRPr="001C540E">
        <w:rPr>
          <w:rFonts w:ascii="Times New Roman" w:hAnsi="Times New Roman" w:cs="Times New Roman"/>
          <w:sz w:val="24"/>
          <w:szCs w:val="24"/>
        </w:rPr>
        <w:t xml:space="preserve">;              </w:t>
      </w:r>
      <w:r w:rsidRPr="001C540E">
        <w:rPr>
          <w:rFonts w:ascii="Times New Roman" w:hAnsi="Times New Roman" w:cs="Times New Roman"/>
          <w:position w:val="-10"/>
          <w:sz w:val="24"/>
          <w:szCs w:val="24"/>
        </w:rPr>
        <w:object w:dxaOrig="1980" w:dyaOrig="420">
          <v:shape id="_x0000_i1032" type="#_x0000_t75" style="width:98.25pt;height:18pt" o:ole="" filled="t">
            <v:fill color2="black"/>
            <v:imagedata r:id="rId91" o:title=""/>
          </v:shape>
          <o:OLEObject Type="Embed" ProgID="Equation.3" ShapeID="_x0000_i1032" DrawAspect="Content" ObjectID="_1663660559" r:id="rId92"/>
        </w:object>
      </w:r>
    </w:p>
    <w:p w:rsidR="00703FA6" w:rsidRPr="001C540E" w:rsidRDefault="00703FA6" w:rsidP="00070558">
      <w:pPr>
        <w:widowControl w:val="0"/>
        <w:suppressAutoHyphens/>
        <w:spacing w:after="0" w:line="240" w:lineRule="auto"/>
        <w:jc w:val="both"/>
        <w:rPr>
          <w:rFonts w:ascii="Times New Roman" w:hAnsi="Times New Roman" w:cs="Times New Roman"/>
          <w:bCs/>
          <w:color w:val="000000"/>
          <w:sz w:val="24"/>
          <w:szCs w:val="24"/>
        </w:rPr>
      </w:pPr>
      <w:r w:rsidRPr="001C540E">
        <w:rPr>
          <w:rFonts w:ascii="Times New Roman" w:hAnsi="Times New Roman" w:cs="Times New Roman"/>
          <w:bCs/>
          <w:color w:val="000000"/>
          <w:sz w:val="24"/>
          <w:szCs w:val="24"/>
        </w:rPr>
        <w:t xml:space="preserve">Вычислить предел, используя правило </w:t>
      </w:r>
      <w:proofErr w:type="spellStart"/>
      <w:r w:rsidRPr="001C540E">
        <w:rPr>
          <w:rFonts w:ascii="Times New Roman" w:hAnsi="Times New Roman" w:cs="Times New Roman"/>
          <w:bCs/>
          <w:color w:val="000000"/>
          <w:sz w:val="24"/>
          <w:szCs w:val="24"/>
        </w:rPr>
        <w:t>Лопиталя</w:t>
      </w:r>
      <w:proofErr w:type="spellEnd"/>
      <w:r w:rsidRPr="001C540E">
        <w:rPr>
          <w:rFonts w:ascii="Times New Roman" w:hAnsi="Times New Roman" w:cs="Times New Roman"/>
          <w:bCs/>
          <w:color w:val="000000"/>
          <w:sz w:val="24"/>
          <w:szCs w:val="24"/>
        </w:rPr>
        <w:t>:</w:t>
      </w:r>
    </w:p>
    <w:p w:rsidR="00703FA6" w:rsidRPr="001C540E" w:rsidRDefault="00703FA6" w:rsidP="00070558">
      <w:pPr>
        <w:widowControl w:val="0"/>
        <w:suppressAutoHyphens/>
        <w:spacing w:after="0" w:line="240" w:lineRule="auto"/>
        <w:jc w:val="both"/>
        <w:rPr>
          <w:rFonts w:ascii="Times New Roman" w:hAnsi="Times New Roman" w:cs="Times New Roman"/>
          <w:color w:val="000000"/>
          <w:sz w:val="24"/>
          <w:szCs w:val="24"/>
        </w:rPr>
      </w:pPr>
    </w:p>
    <w:p w:rsidR="00703FA6" w:rsidRPr="001C540E" w:rsidRDefault="00192734" w:rsidP="00070558">
      <w:pPr>
        <w:widowControl w:val="0"/>
        <w:suppressAutoHyphens/>
        <w:spacing w:after="0" w:line="240" w:lineRule="auto"/>
        <w:jc w:val="both"/>
        <w:rPr>
          <w:rFonts w:ascii="Times New Roman" w:eastAsia="Times New Roman" w:hAnsi="Times New Roman" w:cs="Times New Roman"/>
          <w:color w:val="000000"/>
          <w:sz w:val="24"/>
          <w:szCs w:val="24"/>
        </w:rPr>
      </w:pPr>
      <m:oMathPara>
        <m:oMath>
          <m:func>
            <m:funcPr>
              <m:ctrlPr>
                <w:rPr>
                  <w:rFonts w:ascii="Cambria Math" w:hAnsi="Cambria Math" w:cs="Times New Roman"/>
                  <w:i/>
                  <w:color w:val="000000"/>
                  <w:sz w:val="24"/>
                  <w:szCs w:val="24"/>
                </w:rPr>
              </m:ctrlPr>
            </m:funcPr>
            <m:fName>
              <m:limLow>
                <m:limLowPr>
                  <m:ctrlPr>
                    <w:rPr>
                      <w:rFonts w:ascii="Cambria Math" w:hAnsi="Cambria Math" w:cs="Times New Roman"/>
                      <w:i/>
                      <w:color w:val="000000"/>
                      <w:sz w:val="24"/>
                      <w:szCs w:val="24"/>
                    </w:rPr>
                  </m:ctrlPr>
                </m:limLowPr>
                <m:e>
                  <m:r>
                    <m:rPr>
                      <m:sty m:val="p"/>
                    </m:rPr>
                    <w:rPr>
                      <w:rFonts w:ascii="Cambria Math" w:hAnsi="Cambria Math" w:cs="Times New Roman"/>
                      <w:color w:val="000000"/>
                      <w:sz w:val="24"/>
                      <w:szCs w:val="24"/>
                    </w:rPr>
                    <m:t>lim</m:t>
                  </m:r>
                </m:e>
                <m:lim>
                  <m:r>
                    <w:rPr>
                      <w:rFonts w:ascii="Cambria Math" w:hAnsi="Cambria Math" w:cs="Times New Roman"/>
                      <w:color w:val="000000"/>
                      <w:sz w:val="24"/>
                      <w:szCs w:val="24"/>
                      <w:lang w:val="en-US"/>
                    </w:rPr>
                    <m:t>x</m:t>
                  </m:r>
                  <m:r>
                    <w:rPr>
                      <w:rFonts w:ascii="Cambria Math" w:hAnsi="Cambria Math" w:cs="Times New Roman"/>
                      <w:color w:val="000000"/>
                      <w:sz w:val="24"/>
                      <w:szCs w:val="24"/>
                    </w:rPr>
                    <m:t>→5</m:t>
                  </m:r>
                </m:lim>
              </m:limLow>
            </m:fName>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ln(x-5)</m:t>
                  </m:r>
                </m:num>
                <m:den>
                  <m:r>
                    <w:rPr>
                      <w:rFonts w:ascii="Cambria Math" w:hAnsi="Cambria Math" w:cs="Times New Roman"/>
                      <w:color w:val="000000"/>
                      <w:sz w:val="24"/>
                      <w:szCs w:val="24"/>
                    </w:rPr>
                    <m:t>ln(</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x</m:t>
                      </m:r>
                    </m:sup>
                  </m:sSup>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5</m:t>
                      </m:r>
                    </m:sup>
                  </m:sSup>
                  <m:r>
                    <w:rPr>
                      <w:rFonts w:ascii="Cambria Math" w:hAnsi="Cambria Math" w:cs="Times New Roman"/>
                      <w:color w:val="000000"/>
                      <w:sz w:val="24"/>
                      <w:szCs w:val="24"/>
                    </w:rPr>
                    <m:t>)</m:t>
                  </m:r>
                </m:den>
              </m:f>
              <m:r>
                <w:rPr>
                  <w:rFonts w:ascii="Cambria Math" w:hAnsi="Cambria Math" w:cs="Times New Roman"/>
                  <w:color w:val="000000"/>
                  <w:sz w:val="24"/>
                  <w:szCs w:val="24"/>
                </w:rPr>
                <m:t xml:space="preserve"> ;</m:t>
              </m:r>
            </m:e>
          </m:func>
          <m:func>
            <m:funcPr>
              <m:ctrlPr>
                <w:rPr>
                  <w:rFonts w:ascii="Cambria Math" w:hAnsi="Cambria Math" w:cs="Times New Roman"/>
                  <w:i/>
                  <w:color w:val="000000"/>
                  <w:sz w:val="24"/>
                  <w:szCs w:val="24"/>
                </w:rPr>
              </m:ctrlPr>
            </m:funcPr>
            <m:fName>
              <m:limLow>
                <m:limLowPr>
                  <m:ctrlPr>
                    <w:rPr>
                      <w:rFonts w:ascii="Cambria Math" w:hAnsi="Cambria Math" w:cs="Times New Roman"/>
                      <w:i/>
                      <w:color w:val="000000"/>
                      <w:sz w:val="24"/>
                      <w:szCs w:val="24"/>
                    </w:rPr>
                  </m:ctrlPr>
                </m:limLowPr>
                <m:e>
                  <m:r>
                    <m:rPr>
                      <m:sty m:val="p"/>
                    </m:rPr>
                    <w:rPr>
                      <w:rFonts w:ascii="Cambria Math" w:hAnsi="Cambria Math" w:cs="Times New Roman"/>
                      <w:color w:val="000000"/>
                      <w:sz w:val="24"/>
                      <w:szCs w:val="24"/>
                    </w:rPr>
                    <m:t>lim</m:t>
                  </m:r>
                </m:e>
                <m:lim>
                  <m:r>
                    <w:rPr>
                      <w:rFonts w:ascii="Cambria Math" w:hAnsi="Cambria Math" w:cs="Times New Roman"/>
                      <w:color w:val="000000"/>
                      <w:sz w:val="24"/>
                      <w:szCs w:val="24"/>
                      <w:lang w:val="en-US"/>
                    </w:rPr>
                    <m:t>x</m:t>
                  </m:r>
                  <m:r>
                    <w:rPr>
                      <w:rFonts w:ascii="Cambria Math" w:hAnsi="Cambria Math" w:cs="Times New Roman"/>
                      <w:color w:val="000000"/>
                      <w:sz w:val="24"/>
                      <w:szCs w:val="24"/>
                    </w:rPr>
                    <m:t>→∞</m:t>
                  </m:r>
                </m:lim>
              </m:limLow>
            </m:fName>
            <m:e>
              <m:r>
                <w:rPr>
                  <w:rFonts w:ascii="Cambria Math" w:hAnsi="Cambria Math" w:cs="Times New Roman"/>
                  <w:color w:val="000000"/>
                  <w:sz w:val="24"/>
                  <w:szCs w:val="24"/>
                </w:rPr>
                <m:t>(x</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e</m:t>
                  </m:r>
                </m:e>
                <m:sup>
                  <m:r>
                    <w:rPr>
                      <w:rFonts w:ascii="Cambria Math" w:hAnsi="Cambria Math" w:cs="Times New Roman"/>
                      <w:color w:val="000000"/>
                      <w:sz w:val="24"/>
                      <w:szCs w:val="24"/>
                    </w:rPr>
                    <m:t>-x</m:t>
                  </m:r>
                </m:sup>
              </m:sSup>
              <m:r>
                <w:rPr>
                  <w:rFonts w:ascii="Cambria Math" w:hAnsi="Cambria Math" w:cs="Times New Roman"/>
                  <w:color w:val="000000"/>
                  <w:sz w:val="24"/>
                  <w:szCs w:val="24"/>
                </w:rPr>
                <m:t>);</m:t>
              </m:r>
            </m:e>
          </m:func>
        </m:oMath>
      </m:oMathPara>
    </w:p>
    <w:p w:rsidR="00703FA6" w:rsidRPr="001C540E" w:rsidRDefault="00703FA6" w:rsidP="00070558">
      <w:pPr>
        <w:widowControl w:val="0"/>
        <w:suppressAutoHyphens/>
        <w:spacing w:after="0" w:line="240" w:lineRule="auto"/>
        <w:jc w:val="both"/>
        <w:rPr>
          <w:rFonts w:ascii="Times New Roman" w:eastAsia="Times New Roman" w:hAnsi="Times New Roman" w:cs="Times New Roman"/>
          <w:color w:val="000000"/>
          <w:sz w:val="24"/>
          <w:szCs w:val="24"/>
        </w:rPr>
      </w:pPr>
    </w:p>
    <w:p w:rsidR="00703FA6" w:rsidRPr="001C540E" w:rsidRDefault="00192734" w:rsidP="00070558">
      <w:pPr>
        <w:widowControl w:val="0"/>
        <w:suppressAutoHyphens/>
        <w:spacing w:after="0" w:line="240" w:lineRule="auto"/>
        <w:jc w:val="both"/>
        <w:rPr>
          <w:rFonts w:ascii="Times New Roman" w:hAnsi="Times New Roman" w:cs="Times New Roman"/>
          <w:color w:val="000000"/>
          <w:sz w:val="24"/>
          <w:szCs w:val="24"/>
        </w:rPr>
      </w:pPr>
      <m:oMathPara>
        <m:oMath>
          <m:func>
            <m:funcPr>
              <m:ctrlPr>
                <w:rPr>
                  <w:rFonts w:ascii="Cambria Math" w:hAnsi="Cambria Math" w:cs="Times New Roman"/>
                  <w:i/>
                  <w:color w:val="000000"/>
                  <w:sz w:val="24"/>
                  <w:szCs w:val="24"/>
                </w:rPr>
              </m:ctrlPr>
            </m:funcPr>
            <m:fName>
              <m:limLow>
                <m:limLowPr>
                  <m:ctrlPr>
                    <w:rPr>
                      <w:rFonts w:ascii="Cambria Math" w:hAnsi="Cambria Math" w:cs="Times New Roman"/>
                      <w:i/>
                      <w:color w:val="000000"/>
                      <w:sz w:val="24"/>
                      <w:szCs w:val="24"/>
                    </w:rPr>
                  </m:ctrlPr>
                </m:limLowPr>
                <m:e>
                  <m:r>
                    <m:rPr>
                      <m:sty m:val="p"/>
                    </m:rPr>
                    <w:rPr>
                      <w:rFonts w:ascii="Cambria Math" w:hAnsi="Cambria Math" w:cs="Times New Roman"/>
                      <w:color w:val="000000"/>
                      <w:sz w:val="24"/>
                      <w:szCs w:val="24"/>
                    </w:rPr>
                    <m:t>lim</m:t>
                  </m:r>
                </m:e>
                <m:lim>
                  <m:r>
                    <w:rPr>
                      <w:rFonts w:ascii="Cambria Math" w:hAnsi="Cambria Math" w:cs="Times New Roman"/>
                      <w:color w:val="000000"/>
                      <w:sz w:val="24"/>
                      <w:szCs w:val="24"/>
                      <w:lang w:val="en-US"/>
                    </w:rPr>
                    <m:t>x</m:t>
                  </m:r>
                  <m:r>
                    <w:rPr>
                      <w:rFonts w:ascii="Cambria Math" w:hAnsi="Cambria Math" w:cs="Times New Roman"/>
                      <w:color w:val="000000"/>
                      <w:sz w:val="24"/>
                      <w:szCs w:val="24"/>
                    </w:rPr>
                    <m:t>→∞</m:t>
                  </m:r>
                </m:lim>
              </m:limLow>
            </m:fName>
            <m:e>
              <m:r>
                <w:rPr>
                  <w:rFonts w:ascii="Cambria Math" w:hAnsi="Cambria Math" w:cs="Times New Roman"/>
                  <w:color w:val="000000"/>
                  <w:sz w:val="24"/>
                  <w:szCs w:val="24"/>
                </w:rPr>
                <m:t>(</m:t>
              </m:r>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sin2x)</m:t>
                  </m:r>
                </m:e>
                <m:sup>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r>
                        <w:rPr>
                          <w:rFonts w:ascii="Cambria Math" w:hAnsi="Cambria Math" w:cs="Times New Roman"/>
                          <w:color w:val="000000"/>
                          <w:sz w:val="24"/>
                          <w:szCs w:val="24"/>
                        </w:rPr>
                        <m:t>x-π/4</m:t>
                      </m:r>
                    </m:den>
                  </m:f>
                </m:sup>
              </m:sSup>
              <m:r>
                <w:rPr>
                  <w:rFonts w:ascii="Cambria Math" w:hAnsi="Cambria Math" w:cs="Times New Roman"/>
                  <w:color w:val="000000"/>
                  <w:sz w:val="24"/>
                  <w:szCs w:val="24"/>
                </w:rPr>
                <m:t>;</m:t>
              </m:r>
            </m:e>
          </m:func>
          <m:func>
            <m:funcPr>
              <m:ctrlPr>
                <w:rPr>
                  <w:rFonts w:ascii="Cambria Math" w:hAnsi="Cambria Math" w:cs="Times New Roman"/>
                  <w:i/>
                  <w:color w:val="000000"/>
                  <w:sz w:val="24"/>
                  <w:szCs w:val="24"/>
                </w:rPr>
              </m:ctrlPr>
            </m:funcPr>
            <m:fName>
              <m:limLow>
                <m:limLowPr>
                  <m:ctrlPr>
                    <w:rPr>
                      <w:rFonts w:ascii="Cambria Math" w:hAnsi="Cambria Math" w:cs="Times New Roman"/>
                      <w:i/>
                      <w:color w:val="000000"/>
                      <w:sz w:val="24"/>
                      <w:szCs w:val="24"/>
                    </w:rPr>
                  </m:ctrlPr>
                </m:limLowPr>
                <m:e>
                  <m:r>
                    <m:rPr>
                      <m:sty m:val="p"/>
                    </m:rPr>
                    <w:rPr>
                      <w:rFonts w:ascii="Cambria Math" w:hAnsi="Cambria Math" w:cs="Times New Roman"/>
                      <w:color w:val="000000"/>
                      <w:sz w:val="24"/>
                      <w:szCs w:val="24"/>
                    </w:rPr>
                    <m:t>lim</m:t>
                  </m:r>
                </m:e>
                <m:lim>
                  <m:r>
                    <w:rPr>
                      <w:rFonts w:ascii="Cambria Math" w:hAnsi="Cambria Math" w:cs="Times New Roman"/>
                      <w:color w:val="000000"/>
                      <w:sz w:val="24"/>
                      <w:szCs w:val="24"/>
                      <w:lang w:val="en-US"/>
                    </w:rPr>
                    <m:t>x</m:t>
                  </m:r>
                  <m:r>
                    <w:rPr>
                      <w:rFonts w:ascii="Cambria Math" w:hAnsi="Cambria Math" w:cs="Times New Roman"/>
                      <w:color w:val="000000"/>
                      <w:sz w:val="24"/>
                      <w:szCs w:val="24"/>
                    </w:rPr>
                    <m:t>→1</m:t>
                  </m:r>
                </m:lim>
              </m:limLow>
            </m:fName>
            <m:e>
              <m:r>
                <w:rPr>
                  <w:rFonts w:ascii="Cambria Math" w:hAnsi="Cambria Math" w:cs="Times New Roman"/>
                  <w:color w:val="000000"/>
                  <w:sz w:val="24"/>
                  <w:szCs w:val="24"/>
                </w:rPr>
                <m:t>((x-1)ln(x-1))</m:t>
              </m:r>
            </m:e>
          </m:func>
        </m:oMath>
      </m:oMathPara>
    </w:p>
    <w:p w:rsidR="00703FA6" w:rsidRPr="001C540E" w:rsidRDefault="00703FA6" w:rsidP="00070558">
      <w:pPr>
        <w:widowControl w:val="0"/>
        <w:suppressAutoHyphens/>
        <w:spacing w:after="0" w:line="240" w:lineRule="auto"/>
        <w:jc w:val="both"/>
        <w:rPr>
          <w:rFonts w:ascii="Times New Roman" w:eastAsia="Times New Roman" w:hAnsi="Times New Roman" w:cs="Times New Roman"/>
          <w:bCs/>
          <w:sz w:val="24"/>
          <w:szCs w:val="24"/>
          <w:lang w:eastAsia="ru-RU"/>
        </w:rPr>
      </w:pPr>
      <w:r w:rsidRPr="001C540E">
        <w:rPr>
          <w:rFonts w:ascii="Times New Roman" w:eastAsia="Times New Roman" w:hAnsi="Times New Roman" w:cs="Times New Roman"/>
          <w:bCs/>
          <w:sz w:val="24"/>
          <w:szCs w:val="24"/>
          <w:lang w:eastAsia="ru-RU"/>
        </w:rPr>
        <w:t>Найти частные производные от функций:</w:t>
      </w:r>
    </w:p>
    <w:p w:rsidR="00703FA6" w:rsidRPr="001C540E" w:rsidRDefault="00703FA6" w:rsidP="00070558">
      <w:pPr>
        <w:widowControl w:val="0"/>
        <w:suppressAutoHyphens/>
        <w:spacing w:after="0" w:line="240" w:lineRule="auto"/>
        <w:jc w:val="both"/>
        <w:rPr>
          <w:rFonts w:ascii="Times New Roman" w:eastAsia="Times New Roman" w:hAnsi="Times New Roman" w:cs="Times New Roman"/>
          <w:bCs/>
          <w:sz w:val="24"/>
          <w:szCs w:val="24"/>
          <w:lang w:eastAsia="ru-RU"/>
        </w:rPr>
      </w:pPr>
      <m:oMathPara>
        <m:oMath>
          <m:r>
            <w:rPr>
              <w:rFonts w:ascii="Cambria Math" w:eastAsia="Times New Roman" w:hAnsi="Cambria Math" w:cs="Times New Roman"/>
              <w:sz w:val="24"/>
              <w:szCs w:val="24"/>
              <w:lang w:eastAsia="ru-RU"/>
            </w:rPr>
            <m:t>z=</m:t>
          </m:r>
          <m:f>
            <m:fPr>
              <m:ctrlPr>
                <w:rPr>
                  <w:rFonts w:ascii="Cambria Math" w:eastAsia="Times New Roman" w:hAnsi="Cambria Math" w:cs="Times New Roman"/>
                  <w:bCs/>
                  <w:i/>
                  <w:sz w:val="24"/>
                  <w:szCs w:val="24"/>
                  <w:lang w:eastAsia="ru-RU"/>
                </w:rPr>
              </m:ctrlPr>
            </m:fPr>
            <m:num>
              <m:sSup>
                <m:sSupPr>
                  <m:ctrlPr>
                    <w:rPr>
                      <w:rFonts w:ascii="Cambria Math" w:eastAsia="Times New Roman" w:hAnsi="Cambria Math" w:cs="Times New Roman"/>
                      <w:bCs/>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2</m:t>
                  </m:r>
                </m:sup>
              </m:sSup>
            </m:num>
            <m:den>
              <m:r>
                <w:rPr>
                  <w:rFonts w:ascii="Cambria Math" w:eastAsia="Times New Roman" w:hAnsi="Cambria Math" w:cs="Times New Roman"/>
                  <w:sz w:val="24"/>
                  <w:szCs w:val="24"/>
                  <w:lang w:eastAsia="ru-RU"/>
                </w:rPr>
                <m:t>y</m:t>
              </m:r>
            </m:den>
          </m:f>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eastAsia="ru-RU"/>
                </w:rPr>
              </m:ctrlPr>
            </m:fPr>
            <m:num>
              <m:r>
                <w:rPr>
                  <w:rFonts w:ascii="Cambria Math" w:eastAsia="Times New Roman" w:hAnsi="Cambria Math" w:cs="Times New Roman"/>
                  <w:sz w:val="24"/>
                  <w:szCs w:val="24"/>
                  <w:lang w:eastAsia="ru-RU"/>
                </w:rPr>
                <m:t>y</m:t>
              </m:r>
            </m:num>
            <m:den>
              <m:sSup>
                <m:sSupPr>
                  <m:ctrlPr>
                    <w:rPr>
                      <w:rFonts w:ascii="Cambria Math" w:eastAsia="Times New Roman" w:hAnsi="Cambria Math" w:cs="Times New Roman"/>
                      <w:bCs/>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2</m:t>
                  </m:r>
                </m:sup>
              </m:sSup>
            </m:den>
          </m:f>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u</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y</m:t>
          </m:r>
          <m:sSup>
            <m:sSupPr>
              <m:ctrlPr>
                <w:rPr>
                  <w:rFonts w:ascii="Cambria Math" w:eastAsia="Times New Roman" w:hAnsi="Cambria Math" w:cs="Times New Roman"/>
                  <w:bCs/>
                  <w:i/>
                  <w:sz w:val="24"/>
                  <w:szCs w:val="24"/>
                  <w:lang w:val="en-US" w:eastAsia="ru-RU"/>
                </w:rPr>
              </m:ctrlPr>
            </m:sSupPr>
            <m:e>
              <m:r>
                <w:rPr>
                  <w:rFonts w:ascii="Cambria Math" w:eastAsia="Times New Roman" w:hAnsi="Cambria Math" w:cs="Times New Roman"/>
                  <w:sz w:val="24"/>
                  <w:szCs w:val="24"/>
                  <w:lang w:val="en-US" w:eastAsia="ru-RU"/>
                </w:rPr>
                <m:t>x</m:t>
              </m:r>
            </m:e>
            <m:sup>
              <m:r>
                <w:rPr>
                  <w:rFonts w:ascii="Cambria Math" w:eastAsia="Times New Roman" w:hAnsi="Cambria Math" w:cs="Times New Roman"/>
                  <w:sz w:val="24"/>
                  <w:szCs w:val="24"/>
                  <w:lang w:eastAsia="ru-RU"/>
                </w:rPr>
                <m:t>3</m:t>
              </m:r>
            </m:sup>
          </m:sSup>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x</m:t>
          </m:r>
          <m:sSup>
            <m:sSupPr>
              <m:ctrlPr>
                <w:rPr>
                  <w:rFonts w:ascii="Cambria Math" w:eastAsia="Times New Roman" w:hAnsi="Cambria Math" w:cs="Times New Roman"/>
                  <w:bCs/>
                  <w:i/>
                  <w:sz w:val="24"/>
                  <w:szCs w:val="24"/>
                  <w:lang w:val="en-US" w:eastAsia="ru-RU"/>
                </w:rPr>
              </m:ctrlPr>
            </m:sSupPr>
            <m:e>
              <m:r>
                <w:rPr>
                  <w:rFonts w:ascii="Cambria Math" w:eastAsia="Times New Roman" w:hAnsi="Cambria Math" w:cs="Times New Roman"/>
                  <w:sz w:val="24"/>
                  <w:szCs w:val="24"/>
                  <w:lang w:val="en-US" w:eastAsia="ru-RU"/>
                </w:rPr>
                <m:t>z</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bCs/>
                  <w:i/>
                  <w:sz w:val="24"/>
                  <w:szCs w:val="24"/>
                  <w:lang w:val="en-US" w:eastAsia="ru-RU"/>
                </w:rPr>
              </m:ctrlPr>
            </m:sSupPr>
            <m:e>
              <m:r>
                <w:rPr>
                  <w:rFonts w:ascii="Cambria Math" w:eastAsia="Times New Roman" w:hAnsi="Cambria Math" w:cs="Times New Roman"/>
                  <w:sz w:val="24"/>
                  <w:szCs w:val="24"/>
                  <w:lang w:val="en-US" w:eastAsia="ru-RU"/>
                </w:rPr>
                <m:t>y</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val="en-US" w:eastAsia="ru-RU"/>
            </w:rPr>
            <m:t>z</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u</m:t>
          </m:r>
          <m:r>
            <w:rPr>
              <w:rFonts w:ascii="Cambria Math" w:eastAsia="Times New Roman" w:hAnsi="Cambria Math" w:cs="Times New Roman"/>
              <w:sz w:val="24"/>
              <w:szCs w:val="24"/>
              <w:lang w:eastAsia="ru-RU"/>
            </w:rPr>
            <m:t>=</m:t>
          </m:r>
          <m:sSup>
            <m:sSupPr>
              <m:ctrlPr>
                <w:rPr>
                  <w:rFonts w:ascii="Cambria Math" w:eastAsia="Times New Roman" w:hAnsi="Cambria Math" w:cs="Times New Roman"/>
                  <w:bCs/>
                  <w:i/>
                  <w:sz w:val="24"/>
                  <w:szCs w:val="24"/>
                  <w:lang w:eastAsia="ru-RU"/>
                </w:rPr>
              </m:ctrlPr>
            </m:sSupPr>
            <m:e>
              <m:r>
                <w:rPr>
                  <w:rFonts w:ascii="Cambria Math" w:eastAsia="Times New Roman" w:hAnsi="Cambria Math" w:cs="Times New Roman"/>
                  <w:sz w:val="24"/>
                  <w:szCs w:val="24"/>
                  <w:lang w:eastAsia="ru-RU"/>
                </w:rPr>
                <m:t>e</m:t>
              </m:r>
            </m:e>
            <m:sup>
              <m:r>
                <w:rPr>
                  <w:rFonts w:ascii="Cambria Math" w:eastAsia="Times New Roman" w:hAnsi="Cambria Math" w:cs="Times New Roman"/>
                  <w:sz w:val="24"/>
                  <w:szCs w:val="24"/>
                  <w:lang w:eastAsia="ru-RU"/>
                </w:rPr>
                <m:t>xyz</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bCs/>
                  <w:i/>
                  <w:sz w:val="24"/>
                  <w:szCs w:val="24"/>
                  <w:lang w:val="en-US" w:eastAsia="ru-RU"/>
                </w:rPr>
              </m:ctrlPr>
            </m:sSupPr>
            <m:e>
              <m:r>
                <w:rPr>
                  <w:rFonts w:ascii="Cambria Math" w:eastAsia="Times New Roman" w:hAnsi="Cambria Math" w:cs="Times New Roman"/>
                  <w:sz w:val="24"/>
                  <w:szCs w:val="24"/>
                  <w:lang w:val="en-US" w:eastAsia="ru-RU"/>
                </w:rPr>
                <m:t>x</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bCs/>
                  <w:i/>
                  <w:sz w:val="24"/>
                  <w:szCs w:val="24"/>
                  <w:lang w:val="en-US" w:eastAsia="ru-RU"/>
                </w:rPr>
              </m:ctrlPr>
            </m:sSupPr>
            <m:e>
              <m:r>
                <w:rPr>
                  <w:rFonts w:ascii="Cambria Math" w:eastAsia="Times New Roman" w:hAnsi="Cambria Math" w:cs="Times New Roman"/>
                  <w:sz w:val="24"/>
                  <w:szCs w:val="24"/>
                  <w:lang w:val="en-US" w:eastAsia="ru-RU"/>
                </w:rPr>
                <m:t>y</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bCs/>
                  <w:i/>
                  <w:sz w:val="24"/>
                  <w:szCs w:val="24"/>
                  <w:lang w:val="en-US" w:eastAsia="ru-RU"/>
                </w:rPr>
              </m:ctrlPr>
            </m:sSupPr>
            <m:e>
              <m:r>
                <w:rPr>
                  <w:rFonts w:ascii="Cambria Math" w:eastAsia="Times New Roman" w:hAnsi="Cambria Math" w:cs="Times New Roman"/>
                  <w:sz w:val="24"/>
                  <w:szCs w:val="24"/>
                  <w:lang w:val="en-US" w:eastAsia="ru-RU"/>
                </w:rPr>
                <m:t>z</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m:t>
          </m:r>
        </m:oMath>
      </m:oMathPara>
    </w:p>
    <w:p w:rsidR="00703FA6" w:rsidRPr="001C540E" w:rsidRDefault="00703FA6" w:rsidP="00070558">
      <w:pPr>
        <w:widowControl w:val="0"/>
        <w:suppressAutoHyphens/>
        <w:spacing w:after="0" w:line="240" w:lineRule="auto"/>
        <w:jc w:val="both"/>
        <w:rPr>
          <w:rFonts w:ascii="Times New Roman" w:eastAsia="Times New Roman" w:hAnsi="Times New Roman" w:cs="Times New Roman"/>
          <w:i/>
          <w:sz w:val="24"/>
          <w:szCs w:val="24"/>
          <w:lang w:eastAsia="ru-RU"/>
        </w:rPr>
      </w:pPr>
      <w:r w:rsidRPr="001C540E">
        <w:rPr>
          <w:rFonts w:ascii="Times New Roman" w:eastAsia="Times New Roman" w:hAnsi="Times New Roman" w:cs="Times New Roman"/>
          <w:sz w:val="24"/>
          <w:szCs w:val="24"/>
          <w:lang w:eastAsia="ru-RU"/>
        </w:rPr>
        <w:t xml:space="preserve">Найти  </w:t>
      </w:r>
      <m:oMath>
        <m:r>
          <m:rPr>
            <m:sty m:val="p"/>
          </m:rPr>
          <w:rPr>
            <w:rFonts w:ascii="Cambria Math" w:eastAsia="Times New Roman" w:hAnsi="Cambria Math" w:cs="Times New Roman"/>
            <w:sz w:val="24"/>
            <w:szCs w:val="24"/>
            <w:lang w:eastAsia="ru-RU"/>
          </w:rPr>
          <m:t xml:space="preserve">grad </m:t>
        </m:r>
        <m:r>
          <w:rPr>
            <w:rFonts w:ascii="Cambria Math" w:eastAsia="Times New Roman" w:hAnsi="Cambria Math" w:cs="Times New Roman"/>
            <w:sz w:val="24"/>
            <w:szCs w:val="24"/>
            <w:lang w:eastAsia="ru-RU"/>
          </w:rPr>
          <m:t>u(</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M</m:t>
            </m:r>
          </m:e>
          <m:sub>
            <m:r>
              <w:rPr>
                <w:rFonts w:ascii="Cambria Math" w:eastAsia="Times New Roman" w:hAnsi="Cambria Math" w:cs="Times New Roman"/>
                <w:sz w:val="24"/>
                <w:szCs w:val="24"/>
                <w:lang w:eastAsia="ru-RU"/>
              </w:rPr>
              <m:t>0</m:t>
            </m:r>
          </m:sub>
        </m:sSub>
        <m:r>
          <w:rPr>
            <w:rFonts w:ascii="Cambria Math" w:eastAsia="Times New Roman" w:hAnsi="Cambria Math" w:cs="Times New Roman"/>
            <w:sz w:val="24"/>
            <w:szCs w:val="24"/>
            <w:lang w:eastAsia="ru-RU"/>
          </w:rPr>
          <m:t>)</m:t>
        </m:r>
      </m:oMath>
      <w:r w:rsidRPr="001C540E">
        <w:rPr>
          <w:rFonts w:ascii="Times New Roman" w:eastAsia="Times New Roman" w:hAnsi="Times New Roman" w:cs="Times New Roman"/>
          <w:sz w:val="24"/>
          <w:szCs w:val="24"/>
          <w:lang w:eastAsia="ru-RU"/>
        </w:rPr>
        <w:t xml:space="preserve">  и </w:t>
      </w:r>
      <m:oMath>
        <m:d>
          <m:dPr>
            <m:begChr m:val="|"/>
            <m:endChr m:val="|"/>
            <m:ctrlPr>
              <w:rPr>
                <w:rFonts w:ascii="Cambria Math" w:eastAsia="Times New Roman" w:hAnsi="Cambria Math" w:cs="Times New Roman"/>
                <w:sz w:val="24"/>
                <w:szCs w:val="24"/>
                <w:lang w:eastAsia="ru-RU"/>
              </w:rPr>
            </m:ctrlPr>
          </m:dPr>
          <m:e>
            <m:r>
              <m:rPr>
                <m:sty m:val="p"/>
              </m:rPr>
              <w:rPr>
                <w:rFonts w:ascii="Cambria Math" w:eastAsia="Times New Roman" w:hAnsi="Cambria Math" w:cs="Times New Roman"/>
                <w:sz w:val="24"/>
                <w:szCs w:val="24"/>
                <w:lang w:eastAsia="ru-RU"/>
              </w:rPr>
              <m:t xml:space="preserve">grad </m:t>
            </m:r>
            <m:r>
              <w:rPr>
                <w:rFonts w:ascii="Cambria Math" w:eastAsia="Times New Roman" w:hAnsi="Cambria Math" w:cs="Times New Roman"/>
                <w:sz w:val="24"/>
                <w:szCs w:val="24"/>
                <w:lang w:eastAsia="ru-RU"/>
              </w:rPr>
              <m:t>u(</m:t>
            </m:r>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M</m:t>
                </m:r>
              </m:e>
              <m:sub>
                <m:r>
                  <w:rPr>
                    <w:rFonts w:ascii="Cambria Math" w:eastAsia="Times New Roman" w:hAnsi="Cambria Math" w:cs="Times New Roman"/>
                    <w:sz w:val="24"/>
                    <w:szCs w:val="24"/>
                    <w:lang w:eastAsia="ru-RU"/>
                  </w:rPr>
                  <m:t>0</m:t>
                </m:r>
              </m:sub>
            </m:sSub>
            <m:r>
              <w:rPr>
                <w:rFonts w:ascii="Cambria Math" w:eastAsia="Times New Roman" w:hAnsi="Cambria Math" w:cs="Times New Roman"/>
                <w:sz w:val="24"/>
                <w:szCs w:val="24"/>
                <w:lang w:eastAsia="ru-RU"/>
              </w:rPr>
              <m:t>)</m:t>
            </m:r>
          </m:e>
        </m:d>
      </m:oMath>
      <w:r w:rsidRPr="001C540E">
        <w:rPr>
          <w:rFonts w:ascii="Times New Roman" w:eastAsia="Times New Roman" w:hAnsi="Times New Roman" w:cs="Times New Roman"/>
          <w:sz w:val="24"/>
          <w:szCs w:val="24"/>
          <w:lang w:eastAsia="ru-RU"/>
        </w:rPr>
        <w:t xml:space="preserve"> :</w:t>
      </w:r>
    </w:p>
    <w:p w:rsidR="00703FA6" w:rsidRPr="001C540E" w:rsidRDefault="00703FA6" w:rsidP="00070558">
      <w:pPr>
        <w:widowControl w:val="0"/>
        <w:suppressAutoHyphens/>
        <w:spacing w:after="0" w:line="240" w:lineRule="auto"/>
        <w:jc w:val="both"/>
        <w:rPr>
          <w:rFonts w:ascii="Times New Roman" w:eastAsia="Times New Roman" w:hAnsi="Times New Roman" w:cs="Times New Roman"/>
          <w:sz w:val="24"/>
          <w:szCs w:val="24"/>
          <w:lang w:eastAsia="ru-RU"/>
        </w:rPr>
      </w:pPr>
    </w:p>
    <w:p w:rsidR="00703FA6" w:rsidRPr="001C540E" w:rsidRDefault="00703FA6" w:rsidP="00070558">
      <w:pPr>
        <w:widowControl w:val="0"/>
        <w:suppressAutoHyphens/>
        <w:spacing w:after="0" w:line="240" w:lineRule="auto"/>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u=</m:t>
        </m:r>
        <m:rad>
          <m:radPr>
            <m:degHide m:val="1"/>
            <m:ctrlPr>
              <w:rPr>
                <w:rFonts w:ascii="Cambria Math" w:eastAsia="Times New Roman" w:hAnsi="Cambria Math" w:cs="Times New Roman"/>
                <w:sz w:val="24"/>
                <w:szCs w:val="24"/>
                <w:lang w:eastAsia="ru-RU"/>
              </w:rPr>
            </m:ctrlPr>
          </m:radPr>
          <m:deg/>
          <m:e>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y</m:t>
                </m:r>
              </m:e>
              <m:sup>
                <m:r>
                  <w:rPr>
                    <w:rFonts w:ascii="Cambria Math" w:eastAsia="Times New Roman" w:hAnsi="Cambria Math" w:cs="Times New Roman"/>
                    <w:sz w:val="24"/>
                    <w:szCs w:val="24"/>
                    <w:lang w:eastAsia="ru-RU"/>
                  </w:rPr>
                  <m:t>2</m:t>
                </m:r>
              </m:sup>
            </m:sSup>
            <m:r>
              <w:rPr>
                <w:rFonts w:ascii="Cambria Math" w:eastAsia="Times New Roman" w:hAnsi="Cambria Math" w:cs="Times New Roman"/>
                <w:sz w:val="24"/>
                <w:szCs w:val="24"/>
                <w:lang w:eastAsia="ru-RU"/>
              </w:rPr>
              <m:t>+</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z</m:t>
                </m:r>
              </m:e>
              <m:sup>
                <m:r>
                  <w:rPr>
                    <w:rFonts w:ascii="Cambria Math" w:eastAsia="Times New Roman" w:hAnsi="Cambria Math" w:cs="Times New Roman"/>
                    <w:sz w:val="24"/>
                    <w:szCs w:val="24"/>
                    <w:lang w:eastAsia="ru-RU"/>
                  </w:rPr>
                  <m:t>2</m:t>
                </m:r>
              </m:sup>
            </m:sSup>
          </m:e>
        </m:rad>
      </m:oMath>
      <w:r w:rsidRPr="001C540E">
        <w:rPr>
          <w:rFonts w:ascii="Times New Roman" w:eastAsia="Times New Roman" w:hAnsi="Times New Roman" w:cs="Times New Roman"/>
          <w:sz w:val="24"/>
          <w:szCs w:val="24"/>
          <w:lang w:eastAsia="ru-RU"/>
        </w:rPr>
        <w:t xml:space="preserve">в точке   </w:t>
      </w:r>
      <w:r w:rsidRPr="001C540E">
        <w:rPr>
          <w:rFonts w:ascii="Times New Roman" w:eastAsia="Times New Roman" w:hAnsi="Times New Roman" w:cs="Times New Roman"/>
          <w:sz w:val="24"/>
          <w:szCs w:val="24"/>
          <w:lang w:val="en-US" w:eastAsia="ru-RU"/>
        </w:rPr>
        <w:t>M</w:t>
      </w:r>
      <w:r w:rsidRPr="001C540E">
        <w:rPr>
          <w:rFonts w:ascii="Times New Roman" w:eastAsia="Times New Roman" w:hAnsi="Times New Roman" w:cs="Times New Roman"/>
          <w:sz w:val="24"/>
          <w:szCs w:val="24"/>
          <w:vertAlign w:val="subscript"/>
          <w:lang w:eastAsia="ru-RU"/>
        </w:rPr>
        <w:t>0</w:t>
      </w:r>
      <w:r w:rsidRPr="001C540E">
        <w:rPr>
          <w:rFonts w:ascii="Times New Roman" w:eastAsia="Times New Roman" w:hAnsi="Times New Roman" w:cs="Times New Roman"/>
          <w:sz w:val="24"/>
          <w:szCs w:val="24"/>
          <w:lang w:eastAsia="ru-RU"/>
        </w:rPr>
        <w:t>(3; -1;2)</w:t>
      </w:r>
    </w:p>
    <w:p w:rsidR="00703FA6" w:rsidRPr="001C540E" w:rsidRDefault="00703FA6" w:rsidP="00070558">
      <w:pPr>
        <w:widowControl w:val="0"/>
        <w:suppressAutoHyphens/>
        <w:spacing w:after="0" w:line="240" w:lineRule="auto"/>
        <w:jc w:val="both"/>
        <w:rPr>
          <w:rFonts w:ascii="Times New Roman" w:eastAsia="Times New Roman" w:hAnsi="Times New Roman" w:cs="Times New Roman"/>
          <w:sz w:val="24"/>
          <w:szCs w:val="24"/>
          <w:lang w:eastAsia="ru-RU"/>
        </w:rPr>
      </w:pPr>
    </w:p>
    <w:p w:rsidR="00703FA6" w:rsidRPr="001C540E" w:rsidRDefault="00703FA6" w:rsidP="00070558">
      <w:pPr>
        <w:widowControl w:val="0"/>
        <w:suppressAutoHyphens/>
        <w:spacing w:after="0" w:line="240" w:lineRule="auto"/>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u=</m:t>
        </m:r>
        <m:r>
          <w:rPr>
            <w:rFonts w:ascii="Cambria Math" w:eastAsia="Times New Roman" w:hAnsi="Cambria Math" w:cs="Times New Roman"/>
            <w:sz w:val="24"/>
            <w:szCs w:val="24"/>
            <w:lang w:eastAsia="ru-RU"/>
          </w:rPr>
          <m:t>xyz</m:t>
        </m:r>
      </m:oMath>
      <w:r w:rsidRPr="001C540E">
        <w:rPr>
          <w:rFonts w:ascii="Times New Roman" w:eastAsia="Times New Roman" w:hAnsi="Times New Roman" w:cs="Times New Roman"/>
          <w:sz w:val="24"/>
          <w:szCs w:val="24"/>
          <w:lang w:eastAsia="ru-RU"/>
        </w:rPr>
        <w:t xml:space="preserve">в точке   </w:t>
      </w:r>
      <w:r w:rsidRPr="001C540E">
        <w:rPr>
          <w:rFonts w:ascii="Times New Roman" w:eastAsia="Times New Roman" w:hAnsi="Times New Roman" w:cs="Times New Roman"/>
          <w:sz w:val="24"/>
          <w:szCs w:val="24"/>
          <w:lang w:val="en-US" w:eastAsia="ru-RU"/>
        </w:rPr>
        <w:t>M</w:t>
      </w:r>
      <w:r w:rsidRPr="001C540E">
        <w:rPr>
          <w:rFonts w:ascii="Times New Roman" w:eastAsia="Times New Roman" w:hAnsi="Times New Roman" w:cs="Times New Roman"/>
          <w:sz w:val="24"/>
          <w:szCs w:val="24"/>
          <w:vertAlign w:val="subscript"/>
          <w:lang w:eastAsia="ru-RU"/>
        </w:rPr>
        <w:t>0</w:t>
      </w:r>
      <w:r w:rsidRPr="001C540E">
        <w:rPr>
          <w:rFonts w:ascii="Times New Roman" w:eastAsia="Times New Roman" w:hAnsi="Times New Roman" w:cs="Times New Roman"/>
          <w:sz w:val="24"/>
          <w:szCs w:val="24"/>
          <w:lang w:eastAsia="ru-RU"/>
        </w:rPr>
        <w:t>(3; -1;2)</w:t>
      </w:r>
    </w:p>
    <w:p w:rsidR="00703FA6" w:rsidRPr="001C540E" w:rsidRDefault="00703FA6" w:rsidP="00070558">
      <w:pPr>
        <w:widowControl w:val="0"/>
        <w:suppressAutoHyphens/>
        <w:spacing w:after="0" w:line="240" w:lineRule="auto"/>
        <w:jc w:val="both"/>
        <w:rPr>
          <w:rFonts w:ascii="Times New Roman" w:eastAsia="Times New Roman" w:hAnsi="Times New Roman" w:cs="Times New Roman"/>
          <w:sz w:val="24"/>
          <w:szCs w:val="24"/>
          <w:lang w:eastAsia="ru-RU"/>
        </w:rPr>
      </w:pPr>
    </w:p>
    <w:p w:rsidR="00703FA6" w:rsidRPr="001C540E" w:rsidRDefault="00703FA6" w:rsidP="00070558">
      <w:pPr>
        <w:widowControl w:val="0"/>
        <w:suppressAutoHyphens/>
        <w:spacing w:after="0" w:line="240" w:lineRule="auto"/>
        <w:jc w:val="both"/>
        <w:rPr>
          <w:rFonts w:ascii="Times New Roman" w:eastAsia="Times New Roman" w:hAnsi="Times New Roman" w:cs="Times New Roman"/>
          <w:sz w:val="24"/>
          <w:szCs w:val="24"/>
          <w:lang w:eastAsia="ru-RU"/>
        </w:rPr>
      </w:pPr>
      <m:oMath>
        <m:r>
          <m:rPr>
            <m:sty m:val="p"/>
          </m:rPr>
          <w:rPr>
            <w:rFonts w:ascii="Cambria Math" w:eastAsia="Times New Roman" w:hAnsi="Cambria Math" w:cs="Times New Roman"/>
            <w:sz w:val="24"/>
            <w:szCs w:val="24"/>
            <w:lang w:eastAsia="ru-RU"/>
          </w:rPr>
          <m:t>u=-</m:t>
        </m:r>
        <m:f>
          <m:fPr>
            <m:ctrlPr>
              <w:rPr>
                <w:rFonts w:ascii="Cambria Math" w:eastAsia="Times New Roman" w:hAnsi="Cambria Math" w:cs="Times New Roman"/>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x</m:t>
                </m:r>
              </m:e>
              <m:sup>
                <m:r>
                  <w:rPr>
                    <w:rFonts w:ascii="Cambria Math" w:eastAsia="Times New Roman" w:hAnsi="Cambria Math" w:cs="Times New Roman"/>
                    <w:sz w:val="24"/>
                    <w:szCs w:val="24"/>
                    <w:lang w:eastAsia="ru-RU"/>
                  </w:rPr>
                  <m:t>2</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a</m:t>
                </m:r>
              </m:e>
              <m:sup>
                <m:r>
                  <w:rPr>
                    <w:rFonts w:ascii="Cambria Math" w:eastAsia="Times New Roman" w:hAnsi="Cambria Math" w:cs="Times New Roman"/>
                    <w:sz w:val="24"/>
                    <w:szCs w:val="24"/>
                    <w:lang w:eastAsia="ru-RU"/>
                  </w:rPr>
                  <m:t>2</m:t>
                </m:r>
              </m:sup>
            </m:sSup>
          </m:den>
        </m:f>
        <m: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y</m:t>
                </m:r>
              </m:e>
              <m:sup>
                <m:r>
                  <w:rPr>
                    <w:rFonts w:ascii="Cambria Math" w:eastAsia="Times New Roman" w:hAnsi="Cambria Math" w:cs="Times New Roman"/>
                    <w:sz w:val="24"/>
                    <w:szCs w:val="24"/>
                    <w:lang w:eastAsia="ru-RU"/>
                  </w:rPr>
                  <m:t>2</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b</m:t>
                </m:r>
              </m:e>
              <m:sup>
                <m:r>
                  <w:rPr>
                    <w:rFonts w:ascii="Cambria Math" w:eastAsia="Times New Roman" w:hAnsi="Cambria Math" w:cs="Times New Roman"/>
                    <w:sz w:val="24"/>
                    <w:szCs w:val="24"/>
                    <w:lang w:eastAsia="ru-RU"/>
                  </w:rPr>
                  <m:t>2</m:t>
                </m:r>
              </m:sup>
            </m:sSup>
          </m:den>
        </m:f>
        <m:r>
          <w:rPr>
            <w:rFonts w:ascii="Cambria Math" w:eastAsia="Times New Roman" w:hAnsi="Cambria Math" w:cs="Times New Roman"/>
            <w:sz w:val="24"/>
            <w:szCs w:val="24"/>
            <w:lang w:eastAsia="ru-RU"/>
          </w:rPr>
          <m:t>+</m:t>
        </m:r>
        <m:f>
          <m:fPr>
            <m:ctrlPr>
              <w:rPr>
                <w:rFonts w:ascii="Cambria Math" w:eastAsia="Times New Roman" w:hAnsi="Cambria Math" w:cs="Times New Roman"/>
                <w:sz w:val="24"/>
                <w:szCs w:val="24"/>
                <w:lang w:eastAsia="ru-RU"/>
              </w:rPr>
            </m:ctrlPr>
          </m:fPr>
          <m:num>
            <m:r>
              <w:rPr>
                <w:rFonts w:ascii="Cambria Math" w:eastAsia="Times New Roman" w:hAnsi="Cambria Math" w:cs="Times New Roman"/>
                <w:sz w:val="24"/>
                <w:szCs w:val="24"/>
                <w:lang w:eastAsia="ru-RU"/>
              </w:rPr>
              <m:t>z</m:t>
            </m:r>
          </m:num>
          <m:den>
            <m:r>
              <w:rPr>
                <w:rFonts w:ascii="Cambria Math" w:eastAsia="Times New Roman" w:hAnsi="Cambria Math" w:cs="Times New Roman"/>
                <w:sz w:val="24"/>
                <w:szCs w:val="24"/>
                <w:lang w:eastAsia="ru-RU"/>
              </w:rPr>
              <m:t>c</m:t>
            </m:r>
          </m:den>
        </m:f>
      </m:oMath>
      <w:r w:rsidRPr="001C540E">
        <w:rPr>
          <w:rFonts w:ascii="Times New Roman" w:eastAsia="Times New Roman" w:hAnsi="Times New Roman" w:cs="Times New Roman"/>
          <w:sz w:val="24"/>
          <w:szCs w:val="24"/>
          <w:lang w:eastAsia="ru-RU"/>
        </w:rPr>
        <w:t xml:space="preserve">в точке   </w:t>
      </w:r>
      <w:r w:rsidRPr="001C540E">
        <w:rPr>
          <w:rFonts w:ascii="Times New Roman" w:eastAsia="Times New Roman" w:hAnsi="Times New Roman" w:cs="Times New Roman"/>
          <w:sz w:val="24"/>
          <w:szCs w:val="24"/>
          <w:lang w:val="en-US" w:eastAsia="ru-RU"/>
        </w:rPr>
        <w:t>M</w:t>
      </w:r>
      <w:r w:rsidRPr="001C540E">
        <w:rPr>
          <w:rFonts w:ascii="Times New Roman" w:eastAsia="Times New Roman" w:hAnsi="Times New Roman" w:cs="Times New Roman"/>
          <w:sz w:val="24"/>
          <w:szCs w:val="24"/>
          <w:vertAlign w:val="subscript"/>
          <w:lang w:eastAsia="ru-RU"/>
        </w:rPr>
        <w:t>0</w:t>
      </w:r>
      <w:r w:rsidRPr="001C540E">
        <w:rPr>
          <w:rFonts w:ascii="Times New Roman" w:eastAsia="Times New Roman" w:hAnsi="Times New Roman" w:cs="Times New Roman"/>
          <w:sz w:val="24"/>
          <w:szCs w:val="24"/>
          <w:lang w:eastAsia="ru-RU"/>
        </w:rPr>
        <w:t>(</w:t>
      </w:r>
      <w:r w:rsidRPr="001C540E">
        <w:rPr>
          <w:rFonts w:ascii="Times New Roman" w:eastAsia="Times New Roman" w:hAnsi="Times New Roman" w:cs="Times New Roman"/>
          <w:sz w:val="24"/>
          <w:szCs w:val="24"/>
          <w:lang w:val="en-US" w:eastAsia="ru-RU"/>
        </w:rPr>
        <w:t>a</w:t>
      </w:r>
      <w:r w:rsidRPr="001C540E">
        <w:rPr>
          <w:rFonts w:ascii="Times New Roman" w:eastAsia="Times New Roman" w:hAnsi="Times New Roman" w:cs="Times New Roman"/>
          <w:sz w:val="24"/>
          <w:szCs w:val="24"/>
          <w:lang w:eastAsia="ru-RU"/>
        </w:rPr>
        <w:t xml:space="preserve">; b; </w:t>
      </w:r>
      <w:r w:rsidRPr="001C540E">
        <w:rPr>
          <w:rFonts w:ascii="Times New Roman" w:eastAsia="Times New Roman" w:hAnsi="Times New Roman" w:cs="Times New Roman"/>
          <w:sz w:val="24"/>
          <w:szCs w:val="24"/>
          <w:lang w:val="en-US" w:eastAsia="ru-RU"/>
        </w:rPr>
        <w:t>c</w:t>
      </w:r>
      <w:r w:rsidRPr="001C540E">
        <w:rPr>
          <w:rFonts w:ascii="Times New Roman" w:eastAsia="Times New Roman" w:hAnsi="Times New Roman" w:cs="Times New Roman"/>
          <w:sz w:val="24"/>
          <w:szCs w:val="24"/>
          <w:lang w:eastAsia="ru-RU"/>
        </w:rPr>
        <w:t>)</w:t>
      </w:r>
    </w:p>
    <w:p w:rsidR="00703FA6" w:rsidRPr="001C540E" w:rsidRDefault="00703FA6" w:rsidP="00070558">
      <w:pPr>
        <w:widowControl w:val="0"/>
        <w:suppressAutoHyphens/>
        <w:spacing w:after="0" w:line="240" w:lineRule="auto"/>
        <w:jc w:val="both"/>
        <w:rPr>
          <w:rFonts w:ascii="Times New Roman" w:eastAsia="Times New Roman" w:hAnsi="Times New Roman" w:cs="Times New Roman"/>
          <w:sz w:val="24"/>
          <w:szCs w:val="24"/>
          <w:lang w:eastAsia="ru-RU"/>
        </w:rPr>
      </w:pPr>
    </w:p>
    <w:p w:rsidR="00703FA6" w:rsidRPr="001C540E" w:rsidRDefault="00703FA6" w:rsidP="00070558">
      <w:pPr>
        <w:widowControl w:val="0"/>
        <w:suppressAutoHyphens/>
        <w:spacing w:after="0" w:line="240" w:lineRule="auto"/>
        <w:jc w:val="both"/>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sz w:val="24"/>
          <w:szCs w:val="24"/>
          <w:lang w:eastAsia="ru-RU"/>
        </w:rPr>
        <w:t xml:space="preserve">Семинар 4. </w:t>
      </w:r>
    </w:p>
    <w:p w:rsidR="00703FA6" w:rsidRPr="001C540E"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i/>
          <w:sz w:val="24"/>
          <w:szCs w:val="24"/>
          <w:u w:val="single"/>
          <w:lang w:eastAsia="ru-RU"/>
        </w:rPr>
        <w:t>Контрольные вопросы</w:t>
      </w:r>
    </w:p>
    <w:p w:rsidR="00703FA6" w:rsidRPr="001C540E" w:rsidRDefault="00703FA6" w:rsidP="00070558">
      <w:pPr>
        <w:pStyle w:val="a4"/>
        <w:widowControl w:val="0"/>
        <w:numPr>
          <w:ilvl w:val="0"/>
          <w:numId w:val="14"/>
        </w:numPr>
        <w:tabs>
          <w:tab w:val="left" w:pos="426"/>
        </w:tabs>
        <w:spacing w:after="0" w:line="240" w:lineRule="auto"/>
        <w:ind w:hanging="1069"/>
        <w:contextualSpacing w:val="0"/>
        <w:jc w:val="both"/>
        <w:rPr>
          <w:rFonts w:ascii="Times New Roman" w:hAnsi="Times New Roman" w:cs="Times New Roman"/>
          <w:sz w:val="24"/>
          <w:szCs w:val="24"/>
        </w:rPr>
      </w:pPr>
      <w:r w:rsidRPr="001C540E">
        <w:rPr>
          <w:rFonts w:ascii="Times New Roman" w:hAnsi="Times New Roman" w:cs="Times New Roman"/>
          <w:sz w:val="24"/>
          <w:szCs w:val="24"/>
        </w:rPr>
        <w:t>Схема построение графика функции.</w:t>
      </w:r>
    </w:p>
    <w:p w:rsidR="00703FA6" w:rsidRPr="001C540E" w:rsidRDefault="00703FA6" w:rsidP="00070558">
      <w:pPr>
        <w:pStyle w:val="a4"/>
        <w:widowControl w:val="0"/>
        <w:numPr>
          <w:ilvl w:val="0"/>
          <w:numId w:val="14"/>
        </w:numPr>
        <w:tabs>
          <w:tab w:val="left" w:pos="426"/>
        </w:tabs>
        <w:spacing w:after="0" w:line="240" w:lineRule="auto"/>
        <w:ind w:hanging="1069"/>
        <w:contextualSpacing w:val="0"/>
        <w:jc w:val="both"/>
        <w:rPr>
          <w:rFonts w:ascii="Times New Roman" w:hAnsi="Times New Roman" w:cs="Times New Roman"/>
          <w:sz w:val="24"/>
          <w:szCs w:val="24"/>
        </w:rPr>
      </w:pPr>
      <w:r w:rsidRPr="001C540E">
        <w:rPr>
          <w:rFonts w:ascii="Times New Roman" w:hAnsi="Times New Roman" w:cs="Times New Roman"/>
          <w:sz w:val="24"/>
          <w:szCs w:val="24"/>
        </w:rPr>
        <w:t>Область определение и значения функции.</w:t>
      </w:r>
    </w:p>
    <w:p w:rsidR="00703FA6" w:rsidRPr="001C540E" w:rsidRDefault="00703FA6" w:rsidP="00070558">
      <w:pPr>
        <w:pStyle w:val="a4"/>
        <w:widowControl w:val="0"/>
        <w:numPr>
          <w:ilvl w:val="0"/>
          <w:numId w:val="14"/>
        </w:numPr>
        <w:tabs>
          <w:tab w:val="left" w:pos="426"/>
        </w:tabs>
        <w:spacing w:after="0" w:line="240" w:lineRule="auto"/>
        <w:ind w:hanging="1069"/>
        <w:contextualSpacing w:val="0"/>
        <w:jc w:val="both"/>
        <w:rPr>
          <w:rFonts w:ascii="Times New Roman" w:hAnsi="Times New Roman" w:cs="Times New Roman"/>
          <w:sz w:val="24"/>
          <w:szCs w:val="24"/>
        </w:rPr>
      </w:pPr>
      <w:r w:rsidRPr="001C540E">
        <w:rPr>
          <w:rFonts w:ascii="Times New Roman" w:hAnsi="Times New Roman" w:cs="Times New Roman"/>
          <w:sz w:val="24"/>
          <w:szCs w:val="24"/>
        </w:rPr>
        <w:t>Четные и нечетные функции.</w:t>
      </w:r>
    </w:p>
    <w:p w:rsidR="00703FA6" w:rsidRPr="001C540E" w:rsidRDefault="00703FA6" w:rsidP="00070558">
      <w:pPr>
        <w:pStyle w:val="a4"/>
        <w:widowControl w:val="0"/>
        <w:numPr>
          <w:ilvl w:val="0"/>
          <w:numId w:val="14"/>
        </w:numPr>
        <w:tabs>
          <w:tab w:val="left" w:pos="426"/>
        </w:tabs>
        <w:spacing w:after="0" w:line="240" w:lineRule="auto"/>
        <w:ind w:hanging="1069"/>
        <w:contextualSpacing w:val="0"/>
        <w:jc w:val="both"/>
        <w:rPr>
          <w:rFonts w:ascii="Times New Roman" w:hAnsi="Times New Roman" w:cs="Times New Roman"/>
          <w:sz w:val="24"/>
          <w:szCs w:val="24"/>
        </w:rPr>
      </w:pPr>
      <w:r w:rsidRPr="001C540E">
        <w:rPr>
          <w:rFonts w:ascii="Times New Roman" w:hAnsi="Times New Roman" w:cs="Times New Roman"/>
          <w:sz w:val="24"/>
          <w:szCs w:val="24"/>
        </w:rPr>
        <w:t>Экстремумы функции, выпуклость функции, точки разрыва.</w:t>
      </w:r>
    </w:p>
    <w:p w:rsidR="00703FA6" w:rsidRPr="001C540E" w:rsidRDefault="00703FA6" w:rsidP="00157B23">
      <w:pPr>
        <w:tabs>
          <w:tab w:val="left" w:pos="1134"/>
        </w:tabs>
        <w:spacing w:after="0" w:line="240" w:lineRule="auto"/>
        <w:ind w:firstLine="142"/>
        <w:jc w:val="center"/>
        <w:rPr>
          <w:rFonts w:ascii="Times New Roman" w:eastAsiaTheme="minorEastAsia" w:hAnsi="Times New Roman" w:cs="Times New Roman"/>
          <w:b/>
          <w:i/>
          <w:color w:val="000000" w:themeColor="text1"/>
          <w:sz w:val="24"/>
          <w:szCs w:val="24"/>
          <w:u w:val="single"/>
        </w:rPr>
      </w:pPr>
      <w:r w:rsidRPr="001C540E">
        <w:rPr>
          <w:rFonts w:ascii="Times New Roman" w:eastAsiaTheme="minorEastAsia" w:hAnsi="Times New Roman" w:cs="Times New Roman"/>
          <w:b/>
          <w:i/>
          <w:color w:val="000000" w:themeColor="text1"/>
          <w:sz w:val="24"/>
          <w:szCs w:val="24"/>
          <w:u w:val="single"/>
        </w:rPr>
        <w:t>Практические задания:</w:t>
      </w:r>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sz w:val="24"/>
          <w:szCs w:val="24"/>
        </w:rPr>
        <w:t>Исследовать функцию и построить ее график</w:t>
      </w:r>
    </w:p>
    <w:p w:rsidR="00703FA6" w:rsidRPr="001C540E" w:rsidRDefault="00703FA6" w:rsidP="00070558">
      <w:pPr>
        <w:pStyle w:val="a4"/>
        <w:numPr>
          <w:ilvl w:val="0"/>
          <w:numId w:val="15"/>
        </w:numPr>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w:p>
    <w:p w:rsidR="00703FA6" w:rsidRPr="001C540E" w:rsidRDefault="00703FA6" w:rsidP="00070558">
      <w:pPr>
        <w:pStyle w:val="a4"/>
        <w:numPr>
          <w:ilvl w:val="0"/>
          <w:numId w:val="15"/>
        </w:numPr>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lang w:val="en-US"/>
          </w:rPr>
          <m:t>y=2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x</m:t>
            </m:r>
          </m:sup>
        </m:sSup>
      </m:oMath>
    </w:p>
    <w:p w:rsidR="00703FA6" w:rsidRPr="001C540E" w:rsidRDefault="00703FA6" w:rsidP="00070558">
      <w:pPr>
        <w:pStyle w:val="a4"/>
        <w:numPr>
          <w:ilvl w:val="0"/>
          <w:numId w:val="15"/>
        </w:numPr>
        <w:spacing w:after="0" w:line="240" w:lineRule="auto"/>
        <w:contextualSpacing w:val="0"/>
        <w:jc w:val="both"/>
        <w:rPr>
          <w:rFonts w:ascii="Times New Roman" w:hAnsi="Times New Roman" w:cs="Times New Roman"/>
          <w:sz w:val="24"/>
          <w:szCs w:val="24"/>
        </w:rPr>
      </w:pPr>
      <m:oMath>
        <m:r>
          <w:rPr>
            <w:rFonts w:ascii="Cambria Math" w:hAnsi="Cambria Math" w:cs="Times New Roman"/>
            <w:sz w:val="24"/>
            <w:szCs w:val="24"/>
          </w:rPr>
          <m:t>y=-5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1C540E">
        <w:rPr>
          <w:rFonts w:ascii="Times New Roman" w:hAnsi="Times New Roman" w:cs="Times New Roman"/>
          <w:sz w:val="24"/>
          <w:szCs w:val="24"/>
          <w:lang w:val="en-US"/>
        </w:rPr>
        <w:t>-1</w:t>
      </w:r>
    </w:p>
    <w:p w:rsidR="00703FA6" w:rsidRPr="001C540E"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sz w:val="24"/>
          <w:szCs w:val="24"/>
          <w:lang w:eastAsia="ru-RU"/>
        </w:rPr>
        <w:t xml:space="preserve">Семинар 5. </w:t>
      </w:r>
    </w:p>
    <w:p w:rsidR="00703FA6" w:rsidRPr="001C540E"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i/>
          <w:sz w:val="24"/>
          <w:szCs w:val="24"/>
          <w:u w:val="single"/>
          <w:lang w:eastAsia="ru-RU"/>
        </w:rPr>
        <w:t>Контрольные вопросы</w:t>
      </w:r>
    </w:p>
    <w:p w:rsidR="00703FA6" w:rsidRPr="001C540E" w:rsidRDefault="00703FA6" w:rsidP="00070558">
      <w:pPr>
        <w:pStyle w:val="a4"/>
        <w:widowControl w:val="0"/>
        <w:numPr>
          <w:ilvl w:val="0"/>
          <w:numId w:val="16"/>
        </w:numPr>
        <w:spacing w:after="0" w:line="240" w:lineRule="auto"/>
        <w:ind w:hanging="357"/>
        <w:contextualSpacing w:val="0"/>
        <w:jc w:val="both"/>
        <w:rPr>
          <w:rFonts w:ascii="Times New Roman" w:hAnsi="Times New Roman" w:cs="Times New Roman"/>
          <w:sz w:val="24"/>
          <w:szCs w:val="24"/>
        </w:rPr>
      </w:pPr>
      <w:r w:rsidRPr="001C540E">
        <w:rPr>
          <w:rFonts w:ascii="Times New Roman" w:hAnsi="Times New Roman" w:cs="Times New Roman"/>
          <w:sz w:val="24"/>
          <w:szCs w:val="24"/>
        </w:rPr>
        <w:t xml:space="preserve">Непосредственное </w:t>
      </w:r>
      <w:proofErr w:type="spellStart"/>
      <w:r w:rsidRPr="001C540E">
        <w:rPr>
          <w:rFonts w:ascii="Times New Roman" w:hAnsi="Times New Roman" w:cs="Times New Roman"/>
          <w:sz w:val="24"/>
          <w:szCs w:val="24"/>
        </w:rPr>
        <w:t>интегрированиефункций</w:t>
      </w:r>
      <w:proofErr w:type="spellEnd"/>
      <w:r w:rsidRPr="001C540E">
        <w:rPr>
          <w:rFonts w:ascii="Times New Roman" w:hAnsi="Times New Roman" w:cs="Times New Roman"/>
          <w:sz w:val="24"/>
          <w:szCs w:val="24"/>
        </w:rPr>
        <w:t>.</w:t>
      </w:r>
    </w:p>
    <w:p w:rsidR="00703FA6" w:rsidRPr="001C540E" w:rsidRDefault="00703FA6" w:rsidP="00070558">
      <w:pPr>
        <w:pStyle w:val="a4"/>
        <w:widowControl w:val="0"/>
        <w:numPr>
          <w:ilvl w:val="0"/>
          <w:numId w:val="16"/>
        </w:numPr>
        <w:spacing w:after="0" w:line="240" w:lineRule="auto"/>
        <w:ind w:hanging="357"/>
        <w:contextualSpacing w:val="0"/>
        <w:jc w:val="both"/>
        <w:rPr>
          <w:rFonts w:ascii="Times New Roman" w:hAnsi="Times New Roman" w:cs="Times New Roman"/>
          <w:sz w:val="24"/>
          <w:szCs w:val="24"/>
        </w:rPr>
      </w:pPr>
      <w:r w:rsidRPr="001C540E">
        <w:rPr>
          <w:rFonts w:ascii="Times New Roman" w:hAnsi="Times New Roman" w:cs="Times New Roman"/>
          <w:sz w:val="24"/>
          <w:szCs w:val="24"/>
        </w:rPr>
        <w:t>Интегрирование с помощью замены переменной.</w:t>
      </w:r>
    </w:p>
    <w:p w:rsidR="00703FA6" w:rsidRPr="001C540E" w:rsidRDefault="00703FA6" w:rsidP="00070558">
      <w:pPr>
        <w:pStyle w:val="a4"/>
        <w:numPr>
          <w:ilvl w:val="0"/>
          <w:numId w:val="16"/>
        </w:numPr>
        <w:spacing w:after="0" w:line="240" w:lineRule="auto"/>
        <w:ind w:hanging="357"/>
        <w:contextualSpacing w:val="0"/>
        <w:jc w:val="both"/>
        <w:rPr>
          <w:rFonts w:ascii="Times New Roman" w:hAnsi="Times New Roman" w:cs="Times New Roman"/>
          <w:sz w:val="24"/>
          <w:szCs w:val="24"/>
        </w:rPr>
      </w:pPr>
      <w:r w:rsidRPr="001C540E">
        <w:rPr>
          <w:rFonts w:ascii="Times New Roman" w:hAnsi="Times New Roman" w:cs="Times New Roman"/>
          <w:sz w:val="24"/>
          <w:szCs w:val="24"/>
        </w:rPr>
        <w:t>Интегрирование функций, содержащий квадратный трехчлен.</w:t>
      </w:r>
    </w:p>
    <w:p w:rsidR="00703FA6" w:rsidRPr="001C540E" w:rsidRDefault="00703FA6" w:rsidP="00070558">
      <w:pPr>
        <w:pStyle w:val="a4"/>
        <w:widowControl w:val="0"/>
        <w:numPr>
          <w:ilvl w:val="0"/>
          <w:numId w:val="16"/>
        </w:numPr>
        <w:spacing w:after="0" w:line="240" w:lineRule="auto"/>
        <w:ind w:hanging="357"/>
        <w:contextualSpacing w:val="0"/>
        <w:jc w:val="both"/>
        <w:rPr>
          <w:rFonts w:ascii="Times New Roman" w:hAnsi="Times New Roman" w:cs="Times New Roman"/>
          <w:sz w:val="24"/>
          <w:szCs w:val="24"/>
        </w:rPr>
      </w:pPr>
      <w:r w:rsidRPr="001C540E">
        <w:rPr>
          <w:rFonts w:ascii="Times New Roman" w:hAnsi="Times New Roman" w:cs="Times New Roman"/>
          <w:sz w:val="24"/>
          <w:szCs w:val="24"/>
        </w:rPr>
        <w:t>Интегрирование по частям.</w:t>
      </w:r>
    </w:p>
    <w:p w:rsidR="00703FA6" w:rsidRPr="001C540E" w:rsidRDefault="00703FA6" w:rsidP="00157B23">
      <w:pPr>
        <w:tabs>
          <w:tab w:val="left" w:pos="1134"/>
        </w:tabs>
        <w:spacing w:after="0" w:line="240" w:lineRule="auto"/>
        <w:ind w:firstLine="709"/>
        <w:jc w:val="center"/>
        <w:rPr>
          <w:rFonts w:ascii="Times New Roman" w:eastAsiaTheme="minorEastAsia" w:hAnsi="Times New Roman" w:cs="Times New Roman"/>
          <w:b/>
          <w:i/>
          <w:color w:val="000000" w:themeColor="text1"/>
          <w:sz w:val="24"/>
          <w:szCs w:val="24"/>
          <w:u w:val="single"/>
        </w:rPr>
      </w:pPr>
      <w:r w:rsidRPr="001C540E">
        <w:rPr>
          <w:rFonts w:ascii="Times New Roman" w:eastAsiaTheme="minorEastAsia" w:hAnsi="Times New Roman" w:cs="Times New Roman"/>
          <w:b/>
          <w:i/>
          <w:color w:val="000000" w:themeColor="text1"/>
          <w:sz w:val="24"/>
          <w:szCs w:val="24"/>
          <w:u w:val="single"/>
        </w:rPr>
        <w:t>Практические задания:</w:t>
      </w:r>
    </w:p>
    <w:p w:rsidR="00703FA6" w:rsidRPr="001C540E" w:rsidRDefault="00703FA6" w:rsidP="00070558">
      <w:pPr>
        <w:pStyle w:val="a4"/>
        <w:numPr>
          <w:ilvl w:val="0"/>
          <w:numId w:val="17"/>
        </w:numPr>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Непосредственное интегрирование:</w:t>
      </w:r>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position w:val="-24"/>
          <w:sz w:val="24"/>
          <w:szCs w:val="24"/>
        </w:rPr>
        <w:object w:dxaOrig="2000" w:dyaOrig="660">
          <v:shape id="_x0000_i1033" type="#_x0000_t75" style="width:99pt;height:34.5pt" o:ole="">
            <v:imagedata r:id="rId93" o:title=""/>
          </v:shape>
          <o:OLEObject Type="Embed" ProgID="Equation.3" ShapeID="_x0000_i1033" DrawAspect="Content" ObjectID="_1663660560" r:id="rId94"/>
        </w:object>
      </w:r>
      <w:r w:rsidRPr="001C540E">
        <w:rPr>
          <w:rFonts w:ascii="Times New Roman" w:hAnsi="Times New Roman" w:cs="Times New Roman"/>
          <w:sz w:val="24"/>
          <w:szCs w:val="24"/>
        </w:rPr>
        <w:t xml:space="preserve">;   </w:t>
      </w:r>
      <w:r w:rsidRPr="001C540E">
        <w:rPr>
          <w:rFonts w:ascii="Times New Roman" w:hAnsi="Times New Roman" w:cs="Times New Roman"/>
          <w:position w:val="-32"/>
          <w:sz w:val="24"/>
          <w:szCs w:val="24"/>
        </w:rPr>
        <w:object w:dxaOrig="1900" w:dyaOrig="760">
          <v:shape id="_x0000_i1034" type="#_x0000_t75" style="width:99pt;height:41.25pt" o:ole="">
            <v:imagedata r:id="rId95" o:title=""/>
          </v:shape>
          <o:OLEObject Type="Embed" ProgID="Equation.3" ShapeID="_x0000_i1034" DrawAspect="Content" ObjectID="_1663660561" r:id="rId96"/>
        </w:object>
      </w:r>
      <w:r w:rsidRPr="001C540E">
        <w:rPr>
          <w:rFonts w:ascii="Times New Roman" w:hAnsi="Times New Roman" w:cs="Times New Roman"/>
          <w:sz w:val="24"/>
          <w:szCs w:val="24"/>
        </w:rPr>
        <w:t xml:space="preserve">;   </w:t>
      </w:r>
      <w:r w:rsidRPr="001C540E">
        <w:rPr>
          <w:rFonts w:ascii="Times New Roman" w:hAnsi="Times New Roman" w:cs="Times New Roman"/>
          <w:position w:val="-32"/>
          <w:sz w:val="24"/>
          <w:szCs w:val="24"/>
        </w:rPr>
        <w:object w:dxaOrig="1939" w:dyaOrig="760">
          <v:shape id="_x0000_i1035" type="#_x0000_t75" style="width:101.25pt;height:41.25pt" o:ole="">
            <v:imagedata r:id="rId97" o:title=""/>
          </v:shape>
          <o:OLEObject Type="Embed" ProgID="Equation.3" ShapeID="_x0000_i1035" DrawAspect="Content" ObjectID="_1663660562" r:id="rId98"/>
        </w:object>
      </w:r>
      <w:r w:rsidRPr="001C540E">
        <w:rPr>
          <w:rFonts w:ascii="Times New Roman" w:hAnsi="Times New Roman" w:cs="Times New Roman"/>
          <w:sz w:val="24"/>
          <w:szCs w:val="24"/>
        </w:rPr>
        <w:t>.</w:t>
      </w:r>
    </w:p>
    <w:p w:rsidR="00703FA6" w:rsidRPr="001C540E" w:rsidRDefault="00703FA6" w:rsidP="00070558">
      <w:pPr>
        <w:pStyle w:val="a4"/>
        <w:numPr>
          <w:ilvl w:val="0"/>
          <w:numId w:val="17"/>
        </w:numPr>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Метод подстановки (замена переменной):</w:t>
      </w:r>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position w:val="-16"/>
          <w:sz w:val="24"/>
          <w:szCs w:val="24"/>
        </w:rPr>
        <w:object w:dxaOrig="1800" w:dyaOrig="460">
          <v:shape id="_x0000_i1036" type="#_x0000_t75" style="width:82.5pt;height:18pt" o:ole="">
            <v:imagedata r:id="rId99" o:title=""/>
          </v:shape>
          <o:OLEObject Type="Embed" ProgID="Equation.3" ShapeID="_x0000_i1036" DrawAspect="Content" ObjectID="_1663660563" r:id="rId100"/>
        </w:object>
      </w:r>
      <w:r w:rsidRPr="001C540E">
        <w:rPr>
          <w:rFonts w:ascii="Times New Roman" w:hAnsi="Times New Roman" w:cs="Times New Roman"/>
          <w:sz w:val="24"/>
          <w:szCs w:val="24"/>
        </w:rPr>
        <w:t xml:space="preserve">;        </w:t>
      </w:r>
      <w:r w:rsidRPr="001C540E">
        <w:rPr>
          <w:rFonts w:ascii="Times New Roman" w:hAnsi="Times New Roman" w:cs="Times New Roman"/>
          <w:position w:val="-28"/>
          <w:sz w:val="24"/>
          <w:szCs w:val="24"/>
        </w:rPr>
        <w:object w:dxaOrig="1300" w:dyaOrig="740">
          <v:shape id="_x0000_i1037" type="#_x0000_t75" style="width:54.75pt;height:30pt" o:ole="">
            <v:imagedata r:id="rId101" o:title=""/>
          </v:shape>
          <o:OLEObject Type="Embed" ProgID="Equation.3" ShapeID="_x0000_i1037" DrawAspect="Content" ObjectID="_1663660564" r:id="rId102"/>
        </w:object>
      </w:r>
      <w:r w:rsidRPr="001C540E">
        <w:rPr>
          <w:rFonts w:ascii="Times New Roman" w:hAnsi="Times New Roman" w:cs="Times New Roman"/>
          <w:sz w:val="24"/>
          <w:szCs w:val="24"/>
        </w:rPr>
        <w:t xml:space="preserve">;     </w:t>
      </w:r>
      <w:r w:rsidRPr="001C540E">
        <w:rPr>
          <w:rFonts w:ascii="Times New Roman" w:hAnsi="Times New Roman" w:cs="Times New Roman"/>
          <w:position w:val="-16"/>
          <w:sz w:val="24"/>
          <w:szCs w:val="24"/>
        </w:rPr>
        <w:object w:dxaOrig="1460" w:dyaOrig="460">
          <v:shape id="_x0000_i1038" type="#_x0000_t75" style="width:75pt;height:22.5pt" o:ole="">
            <v:imagedata r:id="rId103" o:title=""/>
          </v:shape>
          <o:OLEObject Type="Embed" ProgID="Equation.3" ShapeID="_x0000_i1038" DrawAspect="Content" ObjectID="_1663660565" r:id="rId104"/>
        </w:object>
      </w:r>
      <w:r w:rsidRPr="001C540E">
        <w:rPr>
          <w:rFonts w:ascii="Times New Roman" w:hAnsi="Times New Roman" w:cs="Times New Roman"/>
          <w:sz w:val="24"/>
          <w:szCs w:val="24"/>
        </w:rPr>
        <w:t>.</w:t>
      </w:r>
    </w:p>
    <w:p w:rsidR="00703FA6" w:rsidRPr="001C540E" w:rsidRDefault="00703FA6" w:rsidP="00070558">
      <w:pPr>
        <w:pStyle w:val="a4"/>
        <w:numPr>
          <w:ilvl w:val="0"/>
          <w:numId w:val="17"/>
        </w:numPr>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Интегрирование по частям:</w:t>
      </w:r>
    </w:p>
    <w:p w:rsidR="00703FA6" w:rsidRPr="001C540E" w:rsidRDefault="00703FA6" w:rsidP="00070558">
      <w:pPr>
        <w:pStyle w:val="a4"/>
        <w:spacing w:after="0" w:line="240" w:lineRule="auto"/>
        <w:contextualSpacing w:val="0"/>
        <w:rPr>
          <w:rFonts w:ascii="Times New Roman" w:hAnsi="Times New Roman" w:cs="Times New Roman"/>
          <w:sz w:val="24"/>
          <w:szCs w:val="24"/>
        </w:rPr>
      </w:pPr>
      <w:r w:rsidRPr="001C540E">
        <w:rPr>
          <w:rFonts w:ascii="Times New Roman" w:hAnsi="Times New Roman" w:cs="Times New Roman"/>
          <w:position w:val="-14"/>
          <w:sz w:val="24"/>
          <w:szCs w:val="24"/>
        </w:rPr>
        <w:object w:dxaOrig="880" w:dyaOrig="400">
          <v:shape id="_x0000_i1039" type="#_x0000_t75" style="width:57pt;height:27pt" o:ole="">
            <v:imagedata r:id="rId105" o:title=""/>
          </v:shape>
          <o:OLEObject Type="Embed" ProgID="Equation.3" ShapeID="_x0000_i1039" DrawAspect="Content" ObjectID="_1663660566" r:id="rId106"/>
        </w:object>
      </w:r>
      <w:r w:rsidRPr="001C540E">
        <w:rPr>
          <w:rFonts w:ascii="Times New Roman" w:hAnsi="Times New Roman" w:cs="Times New Roman"/>
          <w:sz w:val="24"/>
          <w:szCs w:val="24"/>
        </w:rPr>
        <w:t xml:space="preserve">;   </w:t>
      </w:r>
      <w:r w:rsidRPr="001C540E">
        <w:rPr>
          <w:rFonts w:ascii="Times New Roman" w:hAnsi="Times New Roman" w:cs="Times New Roman"/>
          <w:position w:val="-32"/>
          <w:sz w:val="24"/>
          <w:szCs w:val="24"/>
        </w:rPr>
        <w:object w:dxaOrig="1100" w:dyaOrig="740">
          <v:shape id="_x0000_i1040" type="#_x0000_t75" style="width:63pt;height:42pt" o:ole="">
            <v:imagedata r:id="rId107" o:title=""/>
          </v:shape>
          <o:OLEObject Type="Embed" ProgID="Equation.3" ShapeID="_x0000_i1040" DrawAspect="Content" ObjectID="_1663660567" r:id="rId108"/>
        </w:object>
      </w:r>
      <w:r w:rsidRPr="001C540E">
        <w:rPr>
          <w:rFonts w:ascii="Times New Roman" w:hAnsi="Times New Roman" w:cs="Times New Roman"/>
          <w:sz w:val="24"/>
          <w:szCs w:val="24"/>
        </w:rPr>
        <w:t xml:space="preserve">;  </w:t>
      </w:r>
      <w:r w:rsidRPr="001C540E">
        <w:rPr>
          <w:rFonts w:ascii="Times New Roman" w:hAnsi="Times New Roman" w:cs="Times New Roman"/>
          <w:position w:val="-32"/>
          <w:sz w:val="24"/>
          <w:szCs w:val="24"/>
        </w:rPr>
        <w:object w:dxaOrig="1660" w:dyaOrig="740">
          <v:shape id="_x0000_i1041" type="#_x0000_t75" style="width:94.5pt;height:42pt" o:ole="">
            <v:imagedata r:id="rId109" o:title=""/>
          </v:shape>
          <o:OLEObject Type="Embed" ProgID="Equation.3" ShapeID="_x0000_i1041" DrawAspect="Content" ObjectID="_1663660568" r:id="rId110"/>
        </w:object>
      </w:r>
    </w:p>
    <w:p w:rsidR="00703FA6" w:rsidRPr="001C540E" w:rsidRDefault="00703FA6" w:rsidP="00070558">
      <w:pPr>
        <w:pStyle w:val="a4"/>
        <w:numPr>
          <w:ilvl w:val="0"/>
          <w:numId w:val="17"/>
        </w:numPr>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Интегрирование функций, содержащий квадратный трехчлен</w:t>
      </w:r>
    </w:p>
    <w:p w:rsidR="00703FA6" w:rsidRPr="001C540E" w:rsidRDefault="00192734" w:rsidP="00070558">
      <w:pPr>
        <w:pStyle w:val="a4"/>
        <w:spacing w:after="0" w:line="240" w:lineRule="auto"/>
        <w:contextualSpacing w:val="0"/>
        <w:rPr>
          <w:rFonts w:ascii="Times New Roman" w:hAnsi="Times New Roman" w:cs="Times New Roman"/>
          <w:sz w:val="24"/>
          <w:szCs w:val="24"/>
        </w:rPr>
      </w:pP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-6x-16</m:t>
                </m:r>
              </m:den>
            </m:f>
          </m:e>
        </m:nary>
      </m:oMath>
      <w:r w:rsidR="00703FA6" w:rsidRPr="001C540E">
        <w:rPr>
          <w:rFonts w:ascii="Times New Roman" w:hAnsi="Times New Roman" w:cs="Times New Roman"/>
          <w:sz w:val="24"/>
          <w:szCs w:val="24"/>
        </w:rPr>
        <w:t xml:space="preserve">;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5-4x-</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den>
            </m:f>
          </m:e>
        </m:nary>
      </m:oMath>
      <w:r w:rsidR="00703FA6" w:rsidRPr="001C540E">
        <w:rPr>
          <w:rFonts w:ascii="Times New Roman" w:hAnsi="Times New Roman" w:cs="Times New Roman"/>
          <w:sz w:val="24"/>
          <w:szCs w:val="24"/>
        </w:rPr>
        <w:t xml:space="preserve">;  </w:t>
      </w:r>
      <m:oMath>
        <m:nary>
          <m:naryPr>
            <m:limLoc m:val="undOvr"/>
            <m:subHide m:val="1"/>
            <m:supHide m:val="1"/>
            <m:ctrlPr>
              <w:rPr>
                <w:rFonts w:ascii="Cambria Math" w:hAnsi="Cambria Math" w:cs="Times New Roman"/>
                <w:i/>
                <w:sz w:val="24"/>
                <w:szCs w:val="24"/>
              </w:rPr>
            </m:ctrlPr>
          </m:naryPr>
          <m:sub/>
          <m:sup/>
          <m:e>
            <m:f>
              <m:fPr>
                <m:ctrlPr>
                  <w:rPr>
                    <w:rFonts w:ascii="Cambria Math" w:hAnsi="Cambria Math" w:cs="Times New Roman"/>
                    <w:i/>
                    <w:sz w:val="24"/>
                    <w:szCs w:val="24"/>
                  </w:rPr>
                </m:ctrlPr>
              </m:fPr>
              <m:num>
                <m:r>
                  <w:rPr>
                    <w:rFonts w:ascii="Cambria Math" w:hAnsi="Cambria Math" w:cs="Times New Roman"/>
                    <w:sz w:val="24"/>
                    <w:szCs w:val="24"/>
                    <w:lang w:val="en-US"/>
                  </w:rPr>
                  <m:t>dx</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+4x+13</m:t>
                </m:r>
              </m:den>
            </m:f>
          </m:e>
        </m:nary>
      </m:oMath>
    </w:p>
    <w:p w:rsidR="00703FA6" w:rsidRPr="001C540E" w:rsidRDefault="00703FA6" w:rsidP="00070558">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703FA6" w:rsidRPr="001C540E"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1C540E">
        <w:rPr>
          <w:rFonts w:ascii="Times New Roman" w:eastAsia="Times New Roman" w:hAnsi="Times New Roman" w:cs="Times New Roman"/>
          <w:b/>
          <w:sz w:val="24"/>
          <w:szCs w:val="24"/>
          <w:lang w:eastAsia="ru-RU"/>
        </w:rPr>
        <w:t xml:space="preserve">Семинар 6. </w:t>
      </w:r>
    </w:p>
    <w:p w:rsidR="00703FA6" w:rsidRPr="001C540E"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i/>
          <w:sz w:val="24"/>
          <w:szCs w:val="24"/>
          <w:u w:val="single"/>
          <w:lang w:eastAsia="ru-RU"/>
        </w:rPr>
        <w:t>Контрольные вопросы</w:t>
      </w:r>
    </w:p>
    <w:p w:rsidR="00703FA6" w:rsidRPr="001C540E" w:rsidRDefault="00703FA6" w:rsidP="00070558">
      <w:pPr>
        <w:pStyle w:val="a4"/>
        <w:widowControl w:val="0"/>
        <w:numPr>
          <w:ilvl w:val="0"/>
          <w:numId w:val="18"/>
        </w:numPr>
        <w:tabs>
          <w:tab w:val="left" w:pos="1134"/>
        </w:tabs>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 xml:space="preserve">Определенный интеграл и его геометрический смысл. </w:t>
      </w:r>
    </w:p>
    <w:p w:rsidR="00703FA6" w:rsidRPr="001C540E" w:rsidRDefault="00703FA6" w:rsidP="00070558">
      <w:pPr>
        <w:pStyle w:val="a4"/>
        <w:widowControl w:val="0"/>
        <w:numPr>
          <w:ilvl w:val="0"/>
          <w:numId w:val="18"/>
        </w:numPr>
        <w:tabs>
          <w:tab w:val="left" w:pos="1134"/>
        </w:tabs>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Несобственные интегралы.</w:t>
      </w:r>
    </w:p>
    <w:p w:rsidR="00703FA6" w:rsidRPr="001C540E" w:rsidRDefault="00703FA6" w:rsidP="00157B23">
      <w:pPr>
        <w:tabs>
          <w:tab w:val="left" w:pos="1134"/>
        </w:tabs>
        <w:spacing w:after="0" w:line="240" w:lineRule="auto"/>
        <w:ind w:firstLine="709"/>
        <w:jc w:val="center"/>
        <w:rPr>
          <w:rFonts w:ascii="Times New Roman" w:eastAsiaTheme="minorEastAsia" w:hAnsi="Times New Roman" w:cs="Times New Roman"/>
          <w:b/>
          <w:i/>
          <w:color w:val="000000" w:themeColor="text1"/>
          <w:sz w:val="24"/>
          <w:szCs w:val="24"/>
          <w:u w:val="single"/>
        </w:rPr>
      </w:pPr>
      <w:r w:rsidRPr="001C540E">
        <w:rPr>
          <w:rFonts w:ascii="Times New Roman" w:eastAsiaTheme="minorEastAsia" w:hAnsi="Times New Roman" w:cs="Times New Roman"/>
          <w:b/>
          <w:i/>
          <w:color w:val="000000" w:themeColor="text1"/>
          <w:sz w:val="24"/>
          <w:szCs w:val="24"/>
          <w:u w:val="single"/>
        </w:rPr>
        <w:lastRenderedPageBreak/>
        <w:t>П</w:t>
      </w:r>
      <w:r w:rsidRPr="001C540E">
        <w:rPr>
          <w:rFonts w:ascii="Times New Roman" w:eastAsiaTheme="minorEastAsia" w:hAnsi="Times New Roman" w:cs="Times New Roman"/>
          <w:color w:val="000000" w:themeColor="text1"/>
          <w:sz w:val="24"/>
          <w:szCs w:val="24"/>
          <w:u w:val="single"/>
        </w:rPr>
        <w:t>р</w:t>
      </w:r>
      <w:r w:rsidRPr="001C540E">
        <w:rPr>
          <w:rFonts w:ascii="Times New Roman" w:eastAsiaTheme="minorEastAsia" w:hAnsi="Times New Roman" w:cs="Times New Roman"/>
          <w:b/>
          <w:i/>
          <w:color w:val="000000" w:themeColor="text1"/>
          <w:sz w:val="24"/>
          <w:szCs w:val="24"/>
          <w:u w:val="single"/>
        </w:rPr>
        <w:t>актические задания:</w:t>
      </w:r>
    </w:p>
    <w:p w:rsidR="00703FA6" w:rsidRPr="001C540E" w:rsidRDefault="00703FA6" w:rsidP="00070558">
      <w:pPr>
        <w:tabs>
          <w:tab w:val="left" w:pos="1134"/>
        </w:tabs>
        <w:spacing w:after="0" w:line="240" w:lineRule="auto"/>
        <w:ind w:firstLine="709"/>
        <w:rPr>
          <w:rFonts w:ascii="Times New Roman" w:eastAsiaTheme="minorEastAsia" w:hAnsi="Times New Roman" w:cs="Times New Roman"/>
          <w:color w:val="000000" w:themeColor="text1"/>
          <w:sz w:val="24"/>
          <w:szCs w:val="24"/>
        </w:rPr>
      </w:pPr>
      <w:r w:rsidRPr="001C540E">
        <w:rPr>
          <w:rFonts w:ascii="Times New Roman" w:eastAsiaTheme="minorEastAsia" w:hAnsi="Times New Roman" w:cs="Times New Roman"/>
          <w:b/>
          <w:color w:val="000000" w:themeColor="text1"/>
          <w:sz w:val="24"/>
          <w:szCs w:val="24"/>
          <w:lang w:val="en-US"/>
        </w:rPr>
        <w:t>I</w:t>
      </w:r>
      <w:r w:rsidRPr="001C540E">
        <w:rPr>
          <w:rFonts w:ascii="Times New Roman" w:eastAsiaTheme="minorEastAsia" w:hAnsi="Times New Roman" w:cs="Times New Roman"/>
          <w:b/>
          <w:color w:val="000000" w:themeColor="text1"/>
          <w:sz w:val="24"/>
          <w:szCs w:val="24"/>
        </w:rPr>
        <w:t>.</w:t>
      </w:r>
      <w:r w:rsidRPr="001C540E">
        <w:rPr>
          <w:rFonts w:ascii="Times New Roman" w:eastAsiaTheme="minorEastAsia" w:hAnsi="Times New Roman" w:cs="Times New Roman"/>
          <w:color w:val="000000" w:themeColor="text1"/>
          <w:sz w:val="24"/>
          <w:szCs w:val="24"/>
        </w:rPr>
        <w:t xml:space="preserve"> Вычислить определенные интегралы:</w:t>
      </w:r>
    </w:p>
    <w:p w:rsidR="00703FA6" w:rsidRPr="001C540E" w:rsidRDefault="00703FA6" w:rsidP="00070558">
      <w:pPr>
        <w:tabs>
          <w:tab w:val="left" w:pos="1134"/>
        </w:tabs>
        <w:spacing w:after="0" w:line="240" w:lineRule="auto"/>
        <w:ind w:firstLine="993"/>
        <w:rPr>
          <w:rFonts w:ascii="Times New Roman" w:hAnsi="Times New Roman" w:cs="Times New Roman"/>
          <w:sz w:val="24"/>
          <w:szCs w:val="24"/>
        </w:rPr>
      </w:pPr>
      <w:r w:rsidRPr="001C540E">
        <w:rPr>
          <w:rFonts w:ascii="Times New Roman" w:hAnsi="Times New Roman" w:cs="Times New Roman"/>
          <w:sz w:val="24"/>
          <w:szCs w:val="24"/>
        </w:rPr>
        <w:t>1. непосредственное вычисление определенного интеграла</w:t>
      </w:r>
    </w:p>
    <w:p w:rsidR="00703FA6" w:rsidRPr="001C540E" w:rsidRDefault="00192734" w:rsidP="00070558">
      <w:pPr>
        <w:tabs>
          <w:tab w:val="left" w:pos="1134"/>
        </w:tabs>
        <w:spacing w:after="0" w:line="240" w:lineRule="auto"/>
        <w:ind w:firstLine="993"/>
        <w:rPr>
          <w:rFonts w:ascii="Times New Roman" w:eastAsiaTheme="minorEastAsia" w:hAnsi="Times New Roman" w:cs="Times New Roman"/>
          <w:color w:val="000000" w:themeColor="text1"/>
          <w:sz w:val="24"/>
          <w:szCs w:val="24"/>
        </w:rPr>
      </w:pPr>
      <m:oMathPara>
        <m:oMath>
          <m:nary>
            <m:naryPr>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1</m:t>
              </m:r>
            </m:sub>
            <m:sup>
              <m:r>
                <w:rPr>
                  <w:rFonts w:ascii="Cambria Math" w:eastAsiaTheme="minorEastAsia" w:hAnsi="Cambria Math" w:cs="Times New Roman"/>
                  <w:color w:val="000000" w:themeColor="text1"/>
                  <w:sz w:val="24"/>
                  <w:szCs w:val="24"/>
                </w:rPr>
                <m:t>2</m:t>
              </m:r>
            </m:sup>
            <m:e>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-2x+5)dx;</m:t>
              </m:r>
            </m:e>
          </m:nary>
          <m:nary>
            <m:naryPr>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0</m:t>
              </m:r>
            </m:sub>
            <m:sup>
              <m:r>
                <w:rPr>
                  <w:rFonts w:ascii="Cambria Math" w:eastAsiaTheme="minorEastAsia" w:hAnsi="Cambria Math" w:cs="Times New Roman"/>
                  <w:color w:val="000000" w:themeColor="text1"/>
                  <w:sz w:val="24"/>
                  <w:szCs w:val="24"/>
                </w:rPr>
                <m:t>8</m:t>
              </m:r>
            </m:sup>
            <m:e>
              <m:r>
                <w:rPr>
                  <w:rFonts w:ascii="Cambria Math" w:eastAsiaTheme="minorEastAsia" w:hAnsi="Cambria Math" w:cs="Times New Roman"/>
                  <w:color w:val="000000" w:themeColor="text1"/>
                  <w:sz w:val="24"/>
                  <w:szCs w:val="24"/>
                </w:rPr>
                <m:t>(</m:t>
              </m:r>
              <m:rad>
                <m:radPr>
                  <m:degHide m:val="1"/>
                  <m:ctrlPr>
                    <w:rPr>
                      <w:rFonts w:ascii="Cambria Math" w:eastAsiaTheme="minorEastAsia" w:hAnsi="Cambria Math" w:cs="Times New Roman"/>
                      <w:i/>
                      <w:color w:val="000000" w:themeColor="text1"/>
                      <w:sz w:val="24"/>
                      <w:szCs w:val="24"/>
                    </w:rPr>
                  </m:ctrlPr>
                </m:radPr>
                <m:deg/>
                <m:e>
                  <m:r>
                    <w:rPr>
                      <w:rFonts w:ascii="Cambria Math" w:eastAsiaTheme="minorEastAsia" w:hAnsi="Cambria Math" w:cs="Times New Roman"/>
                      <w:color w:val="000000" w:themeColor="text1"/>
                      <w:sz w:val="24"/>
                      <w:szCs w:val="24"/>
                    </w:rPr>
                    <m:t>2x</m:t>
                  </m:r>
                </m:e>
              </m:rad>
              <m:r>
                <w:rPr>
                  <w:rFonts w:ascii="Cambria Math" w:eastAsiaTheme="minorEastAsia" w:hAnsi="Cambria Math" w:cs="Times New Roman"/>
                  <w:color w:val="000000" w:themeColor="text1"/>
                  <w:sz w:val="24"/>
                  <w:szCs w:val="24"/>
                </w:rPr>
                <m:t>-</m:t>
              </m:r>
              <m:rad>
                <m:radPr>
                  <m:ctrlPr>
                    <w:rPr>
                      <w:rFonts w:ascii="Cambria Math" w:eastAsiaTheme="minorEastAsia" w:hAnsi="Cambria Math" w:cs="Times New Roman"/>
                      <w:i/>
                      <w:color w:val="000000" w:themeColor="text1"/>
                      <w:sz w:val="24"/>
                      <w:szCs w:val="24"/>
                    </w:rPr>
                  </m:ctrlPr>
                </m:radPr>
                <m:deg>
                  <m:r>
                    <w:rPr>
                      <w:rFonts w:ascii="Cambria Math" w:eastAsiaTheme="minorEastAsia" w:hAnsi="Cambria Math" w:cs="Times New Roman"/>
                      <w:color w:val="000000" w:themeColor="text1"/>
                      <w:sz w:val="24"/>
                      <w:szCs w:val="24"/>
                    </w:rPr>
                    <m:t>3</m:t>
                  </m:r>
                </m:deg>
                <m:e>
                  <m:r>
                    <w:rPr>
                      <w:rFonts w:ascii="Cambria Math" w:eastAsiaTheme="minorEastAsia" w:hAnsi="Cambria Math" w:cs="Times New Roman"/>
                      <w:color w:val="000000" w:themeColor="text1"/>
                      <w:sz w:val="24"/>
                      <w:szCs w:val="24"/>
                    </w:rPr>
                    <m:t>x</m:t>
                  </m:r>
                </m:e>
              </m:rad>
              <m:r>
                <w:rPr>
                  <w:rFonts w:ascii="Cambria Math" w:eastAsiaTheme="minorEastAsia" w:hAnsi="Cambria Math" w:cs="Times New Roman"/>
                  <w:color w:val="000000" w:themeColor="text1"/>
                  <w:sz w:val="24"/>
                  <w:szCs w:val="24"/>
                </w:rPr>
                <m:t>)dx;</m:t>
              </m:r>
            </m:e>
          </m:nary>
          <m:nary>
            <m:naryPr>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1</m:t>
              </m:r>
            </m:sub>
            <m:sup>
              <m:r>
                <w:rPr>
                  <w:rFonts w:ascii="Cambria Math" w:eastAsiaTheme="minorEastAsia" w:hAnsi="Cambria Math" w:cs="Times New Roman"/>
                  <w:color w:val="000000" w:themeColor="text1"/>
                  <w:sz w:val="24"/>
                  <w:szCs w:val="24"/>
                </w:rPr>
                <m:t>4</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m:t>
                  </m:r>
                  <m:rad>
                    <m:radPr>
                      <m:degHide m:val="1"/>
                      <m:ctrlPr>
                        <w:rPr>
                          <w:rFonts w:ascii="Cambria Math" w:eastAsiaTheme="minorEastAsia" w:hAnsi="Cambria Math" w:cs="Times New Roman"/>
                          <w:i/>
                          <w:color w:val="000000" w:themeColor="text1"/>
                          <w:sz w:val="24"/>
                          <w:szCs w:val="24"/>
                        </w:rPr>
                      </m:ctrlPr>
                    </m:radPr>
                    <m:deg/>
                    <m:e>
                      <m:r>
                        <w:rPr>
                          <w:rFonts w:ascii="Cambria Math" w:eastAsiaTheme="minorEastAsia" w:hAnsi="Cambria Math" w:cs="Times New Roman"/>
                          <w:color w:val="000000" w:themeColor="text1"/>
                          <w:sz w:val="24"/>
                          <w:szCs w:val="24"/>
                        </w:rPr>
                        <m:t>x</m:t>
                      </m:r>
                    </m:e>
                  </m:rad>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den>
              </m:f>
              <m:r>
                <w:rPr>
                  <w:rFonts w:ascii="Cambria Math" w:eastAsiaTheme="minorEastAsia" w:hAnsi="Cambria Math" w:cs="Times New Roman"/>
                  <w:color w:val="000000" w:themeColor="text1"/>
                  <w:sz w:val="24"/>
                  <w:szCs w:val="24"/>
                </w:rPr>
                <m:t>dx;</m:t>
              </m:r>
            </m:e>
          </m:nary>
        </m:oMath>
      </m:oMathPara>
    </w:p>
    <w:p w:rsidR="00703FA6" w:rsidRPr="001C540E" w:rsidRDefault="00703FA6" w:rsidP="00070558">
      <w:pPr>
        <w:tabs>
          <w:tab w:val="left" w:pos="1134"/>
        </w:tabs>
        <w:spacing w:after="0" w:line="240" w:lineRule="auto"/>
        <w:ind w:firstLine="993"/>
        <w:rPr>
          <w:rFonts w:ascii="Times New Roman" w:hAnsi="Times New Roman" w:cs="Times New Roman"/>
          <w:sz w:val="24"/>
          <w:szCs w:val="24"/>
        </w:rPr>
      </w:pPr>
      <w:r w:rsidRPr="001C540E">
        <w:rPr>
          <w:rFonts w:ascii="Times New Roman" w:hAnsi="Times New Roman" w:cs="Times New Roman"/>
          <w:sz w:val="24"/>
          <w:szCs w:val="24"/>
        </w:rPr>
        <w:t>2. замена переменных в определенном интеграле</w:t>
      </w:r>
    </w:p>
    <w:p w:rsidR="00703FA6" w:rsidRPr="001C540E" w:rsidRDefault="00192734" w:rsidP="00070558">
      <w:pPr>
        <w:tabs>
          <w:tab w:val="left" w:pos="1134"/>
        </w:tabs>
        <w:spacing w:after="0" w:line="240" w:lineRule="auto"/>
        <w:ind w:firstLine="993"/>
        <w:rPr>
          <w:rFonts w:ascii="Times New Roman" w:eastAsiaTheme="minorEastAsia" w:hAnsi="Times New Roman" w:cs="Times New Roman"/>
          <w:color w:val="000000" w:themeColor="text1"/>
          <w:sz w:val="24"/>
          <w:szCs w:val="24"/>
        </w:rPr>
      </w:pPr>
      <m:oMath>
        <m:nary>
          <m:naryPr>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0</m:t>
            </m:r>
          </m:sub>
          <m:sup>
            <m:r>
              <w:rPr>
                <w:rFonts w:ascii="Cambria Math" w:eastAsiaTheme="minorEastAsia" w:hAnsi="Cambria Math" w:cs="Times New Roman"/>
                <w:color w:val="000000" w:themeColor="text1"/>
                <w:sz w:val="24"/>
                <w:szCs w:val="24"/>
              </w:rPr>
              <m:t>1</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xdx</m:t>
                </m:r>
              </m:num>
              <m:den>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r>
                      <w:rPr>
                        <w:rFonts w:ascii="Cambria Math" w:eastAsiaTheme="minorEastAsia" w:hAnsi="Cambria Math" w:cs="Times New Roman"/>
                        <w:color w:val="000000" w:themeColor="text1"/>
                        <w:sz w:val="24"/>
                        <w:szCs w:val="24"/>
                      </w:rPr>
                      <m:t>+1)</m:t>
                    </m:r>
                  </m:e>
                  <m:sup>
                    <m:r>
                      <w:rPr>
                        <w:rFonts w:ascii="Cambria Math" w:eastAsiaTheme="minorEastAsia" w:hAnsi="Cambria Math" w:cs="Times New Roman"/>
                        <w:color w:val="000000" w:themeColor="text1"/>
                        <w:sz w:val="24"/>
                        <w:szCs w:val="24"/>
                      </w:rPr>
                      <m:t>2</m:t>
                    </m:r>
                  </m:sup>
                </m:sSup>
              </m:den>
            </m:f>
          </m:e>
        </m:nary>
      </m:oMath>
      <w:r w:rsidR="00703FA6" w:rsidRPr="001C540E">
        <w:rPr>
          <w:rFonts w:ascii="Times New Roman" w:eastAsiaTheme="minorEastAsia" w:hAnsi="Times New Roman" w:cs="Times New Roman"/>
          <w:color w:val="000000" w:themeColor="text1"/>
          <w:sz w:val="24"/>
          <w:szCs w:val="24"/>
        </w:rPr>
        <w:t xml:space="preserve">;             </w:t>
      </w:r>
      <m:oMath>
        <m:nary>
          <m:naryPr>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1</m:t>
            </m:r>
          </m:sub>
          <m:sup>
            <m:r>
              <w:rPr>
                <w:rFonts w:ascii="Cambria Math" w:eastAsiaTheme="minorEastAsia" w:hAnsi="Cambria Math" w:cs="Times New Roman"/>
                <w:color w:val="000000" w:themeColor="text1"/>
                <w:sz w:val="24"/>
                <w:szCs w:val="24"/>
              </w:rPr>
              <m:t>e</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1+lnx</m:t>
                </m:r>
              </m:num>
              <m:den>
                <m:r>
                  <w:rPr>
                    <w:rFonts w:ascii="Cambria Math" w:eastAsiaTheme="minorEastAsia" w:hAnsi="Cambria Math" w:cs="Times New Roman"/>
                    <w:color w:val="000000" w:themeColor="text1"/>
                    <w:sz w:val="24"/>
                    <w:szCs w:val="24"/>
                  </w:rPr>
                  <m:t>x</m:t>
                </m:r>
              </m:den>
            </m:f>
            <m:r>
              <w:rPr>
                <w:rFonts w:ascii="Cambria Math" w:eastAsiaTheme="minorEastAsia" w:hAnsi="Cambria Math" w:cs="Times New Roman"/>
                <w:color w:val="000000" w:themeColor="text1"/>
                <w:sz w:val="24"/>
                <w:szCs w:val="24"/>
              </w:rPr>
              <m:t>dx</m:t>
            </m:r>
          </m:e>
        </m:nary>
      </m:oMath>
    </w:p>
    <w:p w:rsidR="00703FA6" w:rsidRPr="001C540E" w:rsidRDefault="00703FA6" w:rsidP="00070558">
      <w:pPr>
        <w:tabs>
          <w:tab w:val="left" w:pos="1134"/>
        </w:tabs>
        <w:spacing w:after="0" w:line="240" w:lineRule="auto"/>
        <w:ind w:firstLine="993"/>
        <w:rPr>
          <w:rFonts w:ascii="Times New Roman" w:hAnsi="Times New Roman" w:cs="Times New Roman"/>
          <w:sz w:val="24"/>
          <w:szCs w:val="24"/>
        </w:rPr>
      </w:pPr>
      <w:r w:rsidRPr="001C540E">
        <w:rPr>
          <w:rFonts w:ascii="Times New Roman" w:hAnsi="Times New Roman" w:cs="Times New Roman"/>
          <w:sz w:val="24"/>
          <w:szCs w:val="24"/>
        </w:rPr>
        <w:t>3. интегрирование по частям в определенном интеграле</w:t>
      </w:r>
    </w:p>
    <w:p w:rsidR="00703FA6" w:rsidRPr="001C540E" w:rsidRDefault="00703FA6" w:rsidP="00070558">
      <w:pPr>
        <w:tabs>
          <w:tab w:val="left" w:pos="1134"/>
        </w:tabs>
        <w:spacing w:after="0" w:line="240" w:lineRule="auto"/>
        <w:ind w:firstLine="993"/>
        <w:rPr>
          <w:rFonts w:ascii="Times New Roman" w:eastAsiaTheme="minorEastAsia" w:hAnsi="Times New Roman" w:cs="Times New Roman"/>
          <w:color w:val="000000" w:themeColor="text1"/>
          <w:sz w:val="24"/>
          <w:szCs w:val="24"/>
          <w:u w:val="single"/>
        </w:rPr>
      </w:pPr>
      <w:r w:rsidRPr="001C540E">
        <w:rPr>
          <w:rFonts w:ascii="Times New Roman" w:hAnsi="Times New Roman" w:cs="Times New Roman"/>
          <w:position w:val="-30"/>
          <w:sz w:val="24"/>
          <w:szCs w:val="24"/>
        </w:rPr>
        <w:object w:dxaOrig="1219" w:dyaOrig="740">
          <v:shape id="_x0000_i1042" type="#_x0000_t75" style="width:58.5pt;height:37.5pt" o:ole="">
            <v:imagedata r:id="rId111" o:title=""/>
          </v:shape>
          <o:OLEObject Type="Embed" ProgID="Equation.3" ShapeID="_x0000_i1042" DrawAspect="Content" ObjectID="_1663660569" r:id="rId112"/>
        </w:object>
      </w:r>
      <w:r w:rsidRPr="001C540E">
        <w:rPr>
          <w:rFonts w:ascii="Times New Roman" w:hAnsi="Times New Roman" w:cs="Times New Roman"/>
          <w:sz w:val="24"/>
          <w:szCs w:val="24"/>
        </w:rPr>
        <w:t xml:space="preserve">;    </w:t>
      </w:r>
      <w:r w:rsidRPr="001C540E">
        <w:rPr>
          <w:rFonts w:ascii="Times New Roman" w:hAnsi="Times New Roman" w:cs="Times New Roman"/>
          <w:position w:val="-30"/>
          <w:sz w:val="24"/>
          <w:szCs w:val="24"/>
        </w:rPr>
        <w:object w:dxaOrig="1840" w:dyaOrig="740">
          <v:shape id="_x0000_i1043" type="#_x0000_t75" style="width:91.5pt;height:37.5pt" o:ole="">
            <v:imagedata r:id="rId113" o:title=""/>
          </v:shape>
          <o:OLEObject Type="Embed" ProgID="Equation.3" ShapeID="_x0000_i1043" DrawAspect="Content" ObjectID="_1663660570" r:id="rId114"/>
        </w:object>
      </w:r>
      <w:r w:rsidRPr="001C540E">
        <w:rPr>
          <w:rFonts w:ascii="Times New Roman" w:hAnsi="Times New Roman" w:cs="Times New Roman"/>
          <w:sz w:val="24"/>
          <w:szCs w:val="24"/>
        </w:rPr>
        <w:t xml:space="preserve">;   </w:t>
      </w:r>
      <w:r w:rsidRPr="001C540E">
        <w:rPr>
          <w:rFonts w:ascii="Times New Roman" w:hAnsi="Times New Roman" w:cs="Times New Roman"/>
          <w:position w:val="-30"/>
          <w:sz w:val="24"/>
          <w:szCs w:val="24"/>
        </w:rPr>
        <w:object w:dxaOrig="940" w:dyaOrig="740">
          <v:shape id="_x0000_i1044" type="#_x0000_t75" style="width:48.75pt;height:37.5pt" o:ole="">
            <v:imagedata r:id="rId115" o:title=""/>
          </v:shape>
          <o:OLEObject Type="Embed" ProgID="Equation.3" ShapeID="_x0000_i1044" DrawAspect="Content" ObjectID="_1663660571" r:id="rId116"/>
        </w:object>
      </w:r>
    </w:p>
    <w:p w:rsidR="00703FA6" w:rsidRPr="001C540E" w:rsidRDefault="00703FA6" w:rsidP="00070558">
      <w:pPr>
        <w:tabs>
          <w:tab w:val="left" w:pos="1134"/>
        </w:tabs>
        <w:spacing w:after="0" w:line="240" w:lineRule="auto"/>
        <w:ind w:firstLine="709"/>
        <w:rPr>
          <w:rFonts w:ascii="Times New Roman" w:eastAsiaTheme="minorEastAsia" w:hAnsi="Times New Roman" w:cs="Times New Roman"/>
          <w:color w:val="000000" w:themeColor="text1"/>
          <w:sz w:val="24"/>
          <w:szCs w:val="24"/>
        </w:rPr>
      </w:pPr>
      <w:r w:rsidRPr="001C540E">
        <w:rPr>
          <w:rFonts w:ascii="Times New Roman" w:eastAsiaTheme="minorEastAsia" w:hAnsi="Times New Roman" w:cs="Times New Roman"/>
          <w:b/>
          <w:color w:val="000000" w:themeColor="text1"/>
          <w:sz w:val="24"/>
          <w:szCs w:val="24"/>
          <w:lang w:val="en-US"/>
        </w:rPr>
        <w:t>II</w:t>
      </w:r>
      <w:r w:rsidRPr="001C540E">
        <w:rPr>
          <w:rFonts w:ascii="Times New Roman" w:eastAsiaTheme="minorEastAsia" w:hAnsi="Times New Roman" w:cs="Times New Roman"/>
          <w:b/>
          <w:color w:val="000000" w:themeColor="text1"/>
          <w:sz w:val="24"/>
          <w:szCs w:val="24"/>
        </w:rPr>
        <w:t>.</w:t>
      </w:r>
      <w:r w:rsidRPr="001C540E">
        <w:rPr>
          <w:rFonts w:ascii="Times New Roman" w:eastAsiaTheme="minorEastAsia" w:hAnsi="Times New Roman" w:cs="Times New Roman"/>
          <w:color w:val="000000" w:themeColor="text1"/>
          <w:sz w:val="24"/>
          <w:szCs w:val="24"/>
        </w:rPr>
        <w:t xml:space="preserve"> Вычислить </w:t>
      </w:r>
      <w:r w:rsidRPr="001C540E">
        <w:rPr>
          <w:rFonts w:ascii="Times New Roman" w:eastAsiaTheme="minorEastAsia" w:hAnsi="Times New Roman" w:cs="Times New Roman"/>
          <w:color w:val="000000" w:themeColor="text1"/>
          <w:sz w:val="24"/>
          <w:szCs w:val="24"/>
          <w:lang w:val="en-US"/>
        </w:rPr>
        <w:t>y</w:t>
      </w:r>
      <w:r w:rsidRPr="001C540E">
        <w:rPr>
          <w:rFonts w:ascii="Times New Roman" w:eastAsiaTheme="minorEastAsia" w:hAnsi="Times New Roman" w:cs="Times New Roman"/>
          <w:color w:val="000000" w:themeColor="text1"/>
          <w:sz w:val="24"/>
          <w:szCs w:val="24"/>
        </w:rPr>
        <w:t>несобственный интеграл или установить его расходимость:</w:t>
      </w:r>
    </w:p>
    <w:p w:rsidR="00703FA6" w:rsidRPr="001C540E" w:rsidRDefault="00192734" w:rsidP="00070558">
      <w:pPr>
        <w:tabs>
          <w:tab w:val="left" w:pos="1134"/>
        </w:tabs>
        <w:spacing w:after="0" w:line="240" w:lineRule="auto"/>
        <w:ind w:firstLine="709"/>
        <w:rPr>
          <w:rFonts w:ascii="Times New Roman" w:eastAsiaTheme="minorEastAsia" w:hAnsi="Times New Roman" w:cs="Times New Roman"/>
          <w:color w:val="000000" w:themeColor="text1"/>
          <w:sz w:val="24"/>
          <w:szCs w:val="24"/>
        </w:rPr>
      </w:pPr>
      <m:oMathPara>
        <m:oMath>
          <m:nary>
            <m:naryPr>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0</m:t>
              </m:r>
            </m:sub>
            <m:sup>
              <m:r>
                <w:rPr>
                  <w:rFonts w:ascii="Cambria Math" w:eastAsiaTheme="minorEastAsia" w:hAnsi="Cambria Math" w:cs="Times New Roman"/>
                  <w:color w:val="000000" w:themeColor="text1"/>
                  <w:sz w:val="24"/>
                  <w:szCs w:val="24"/>
                </w:rPr>
                <m:t>+∞</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lang w:val="en-US"/>
                    </w:rPr>
                    <m:t>dx</m:t>
                  </m:r>
                </m:num>
                <m:den>
                  <m:r>
                    <w:rPr>
                      <w:rFonts w:ascii="Cambria Math" w:eastAsiaTheme="minorEastAsia" w:hAnsi="Cambria Math" w:cs="Times New Roman"/>
                      <w:color w:val="000000" w:themeColor="text1"/>
                      <w:sz w:val="24"/>
                      <w:szCs w:val="24"/>
                    </w:rPr>
                    <m:t>1+</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x</m:t>
                      </m:r>
                    </m:e>
                    <m:sup>
                      <m:r>
                        <w:rPr>
                          <w:rFonts w:ascii="Cambria Math" w:eastAsiaTheme="minorEastAsia" w:hAnsi="Cambria Math" w:cs="Times New Roman"/>
                          <w:color w:val="000000" w:themeColor="text1"/>
                          <w:sz w:val="24"/>
                          <w:szCs w:val="24"/>
                        </w:rPr>
                        <m:t>2</m:t>
                      </m:r>
                    </m:sup>
                  </m:sSup>
                </m:den>
              </m:f>
              <m:r>
                <w:rPr>
                  <w:rFonts w:ascii="Cambria Math" w:eastAsiaTheme="minorEastAsia" w:hAnsi="Cambria Math" w:cs="Times New Roman"/>
                  <w:color w:val="000000" w:themeColor="text1"/>
                  <w:sz w:val="24"/>
                  <w:szCs w:val="24"/>
                </w:rPr>
                <m:t>;</m:t>
              </m:r>
            </m:e>
          </m:nary>
          <m:nary>
            <m:naryPr>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e</m:t>
              </m:r>
            </m:sub>
            <m:sup>
              <m:r>
                <w:rPr>
                  <w:rFonts w:ascii="Cambria Math" w:eastAsiaTheme="minorEastAsia" w:hAnsi="Cambria Math" w:cs="Times New Roman"/>
                  <w:color w:val="000000" w:themeColor="text1"/>
                  <w:sz w:val="24"/>
                  <w:szCs w:val="24"/>
                </w:rPr>
                <m:t>∞</m:t>
              </m:r>
            </m:sup>
            <m:e>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lang w:val="en-US"/>
                    </w:rPr>
                    <m:t>dx</m:t>
                  </m:r>
                </m:num>
                <m:den>
                  <m:r>
                    <w:rPr>
                      <w:rFonts w:ascii="Cambria Math" w:eastAsiaTheme="minorEastAsia" w:hAnsi="Cambria Math" w:cs="Times New Roman"/>
                      <w:color w:val="000000" w:themeColor="text1"/>
                      <w:sz w:val="24"/>
                      <w:szCs w:val="24"/>
                    </w:rPr>
                    <m:t>x</m:t>
                  </m:r>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ln</m:t>
                      </m:r>
                    </m:e>
                    <m:sup>
                      <m:r>
                        <w:rPr>
                          <w:rFonts w:ascii="Cambria Math" w:eastAsiaTheme="minorEastAsia" w:hAnsi="Cambria Math" w:cs="Times New Roman"/>
                          <w:color w:val="000000" w:themeColor="text1"/>
                          <w:sz w:val="24"/>
                          <w:szCs w:val="24"/>
                        </w:rPr>
                        <m:t>3</m:t>
                      </m:r>
                    </m:sup>
                  </m:sSup>
                  <m:r>
                    <w:rPr>
                      <w:rFonts w:ascii="Cambria Math" w:eastAsiaTheme="minorEastAsia" w:hAnsi="Cambria Math" w:cs="Times New Roman"/>
                      <w:color w:val="000000" w:themeColor="text1"/>
                      <w:sz w:val="24"/>
                      <w:szCs w:val="24"/>
                    </w:rPr>
                    <m:t>x</m:t>
                  </m:r>
                </m:den>
              </m:f>
              <m:r>
                <w:rPr>
                  <w:rFonts w:ascii="Cambria Math" w:eastAsiaTheme="minorEastAsia" w:hAnsi="Cambria Math" w:cs="Times New Roman"/>
                  <w:color w:val="000000" w:themeColor="text1"/>
                  <w:sz w:val="24"/>
                  <w:szCs w:val="24"/>
                </w:rPr>
                <m:t>;</m:t>
              </m:r>
            </m:e>
          </m:nary>
          <m:nary>
            <m:naryPr>
              <m:limLoc m:val="subSup"/>
              <m:ctrlPr>
                <w:rPr>
                  <w:rFonts w:ascii="Cambria Math" w:eastAsiaTheme="minorEastAsia" w:hAnsi="Cambria Math" w:cs="Times New Roman"/>
                  <w:i/>
                  <w:color w:val="000000" w:themeColor="text1"/>
                  <w:sz w:val="24"/>
                  <w:szCs w:val="24"/>
                </w:rPr>
              </m:ctrlPr>
            </m:naryPr>
            <m:sub>
              <m:r>
                <w:rPr>
                  <w:rFonts w:ascii="Cambria Math" w:eastAsiaTheme="minorEastAsia" w:hAnsi="Cambria Math" w:cs="Times New Roman"/>
                  <w:color w:val="000000" w:themeColor="text1"/>
                  <w:sz w:val="24"/>
                  <w:szCs w:val="24"/>
                </w:rPr>
                <m:t>-∞</m:t>
              </m:r>
            </m:sub>
            <m:sup>
              <m:r>
                <w:rPr>
                  <w:rFonts w:ascii="Cambria Math" w:eastAsiaTheme="minorEastAsia" w:hAnsi="Cambria Math" w:cs="Times New Roman"/>
                  <w:color w:val="000000" w:themeColor="text1"/>
                  <w:sz w:val="24"/>
                  <w:szCs w:val="24"/>
                </w:rPr>
                <m:t>+∞</m:t>
              </m:r>
            </m:sup>
            <m:e>
              <m:sSup>
                <m:sSupPr>
                  <m:ctrlPr>
                    <w:rPr>
                      <w:rFonts w:ascii="Cambria Math" w:eastAsiaTheme="minorEastAsia" w:hAnsi="Cambria Math" w:cs="Times New Roman"/>
                      <w:i/>
                      <w:color w:val="000000" w:themeColor="text1"/>
                      <w:sz w:val="24"/>
                      <w:szCs w:val="24"/>
                    </w:rPr>
                  </m:ctrlPr>
                </m:sSupPr>
                <m:e>
                  <m:r>
                    <w:rPr>
                      <w:rFonts w:ascii="Cambria Math" w:eastAsiaTheme="minorEastAsia" w:hAnsi="Cambria Math" w:cs="Times New Roman"/>
                      <w:color w:val="000000" w:themeColor="text1"/>
                      <w:sz w:val="24"/>
                      <w:szCs w:val="24"/>
                    </w:rPr>
                    <m:t>e</m:t>
                  </m:r>
                </m:e>
                <m:sup>
                  <m:r>
                    <w:rPr>
                      <w:rFonts w:ascii="Cambria Math" w:eastAsiaTheme="minorEastAsia" w:hAnsi="Cambria Math" w:cs="Times New Roman"/>
                      <w:color w:val="000000" w:themeColor="text1"/>
                      <w:sz w:val="24"/>
                      <w:szCs w:val="24"/>
                    </w:rPr>
                    <m:t>-x</m:t>
                  </m:r>
                </m:sup>
              </m:sSup>
              <m:r>
                <w:rPr>
                  <w:rFonts w:ascii="Cambria Math" w:eastAsiaTheme="minorEastAsia" w:hAnsi="Cambria Math" w:cs="Times New Roman"/>
                  <w:color w:val="000000" w:themeColor="text1"/>
                  <w:sz w:val="24"/>
                  <w:szCs w:val="24"/>
                </w:rPr>
                <m:t>dx;</m:t>
              </m:r>
            </m:e>
          </m:nary>
        </m:oMath>
      </m:oMathPara>
    </w:p>
    <w:p w:rsidR="00703FA6" w:rsidRPr="001C540E" w:rsidRDefault="00703FA6" w:rsidP="0007055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03FA6" w:rsidRPr="001C540E" w:rsidRDefault="00703FA6" w:rsidP="00070558">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sz w:val="24"/>
          <w:szCs w:val="24"/>
          <w:lang w:eastAsia="ru-RU"/>
        </w:rPr>
        <w:t xml:space="preserve">Семинар 7. </w:t>
      </w:r>
    </w:p>
    <w:p w:rsidR="00703FA6" w:rsidRPr="001C540E"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r w:rsidRPr="001C540E">
        <w:rPr>
          <w:rFonts w:ascii="Times New Roman" w:eastAsia="Times New Roman" w:hAnsi="Times New Roman" w:cs="Times New Roman"/>
          <w:b/>
          <w:i/>
          <w:sz w:val="24"/>
          <w:szCs w:val="24"/>
          <w:u w:val="single"/>
          <w:lang w:eastAsia="ru-RU"/>
        </w:rPr>
        <w:t>Контрольные вопросы</w:t>
      </w:r>
    </w:p>
    <w:p w:rsidR="00703FA6" w:rsidRPr="001C540E" w:rsidRDefault="00703FA6" w:rsidP="00070558">
      <w:pPr>
        <w:widowControl w:val="0"/>
        <w:autoSpaceDE w:val="0"/>
        <w:autoSpaceDN w:val="0"/>
        <w:adjustRightInd w:val="0"/>
        <w:spacing w:after="0" w:line="240" w:lineRule="auto"/>
        <w:ind w:firstLine="709"/>
        <w:jc w:val="center"/>
        <w:rPr>
          <w:rFonts w:ascii="Times New Roman" w:eastAsia="Times New Roman" w:hAnsi="Times New Roman" w:cs="Times New Roman"/>
          <w:b/>
          <w:i/>
          <w:sz w:val="24"/>
          <w:szCs w:val="24"/>
          <w:u w:val="single"/>
          <w:lang w:eastAsia="ru-RU"/>
        </w:rPr>
      </w:pPr>
    </w:p>
    <w:p w:rsidR="00703FA6" w:rsidRPr="001C540E" w:rsidRDefault="00703FA6" w:rsidP="00070558">
      <w:pPr>
        <w:pStyle w:val="a4"/>
        <w:widowControl w:val="0"/>
        <w:tabs>
          <w:tab w:val="left" w:pos="0"/>
        </w:tabs>
        <w:spacing w:after="0" w:line="240" w:lineRule="auto"/>
        <w:ind w:left="0"/>
        <w:contextualSpacing w:val="0"/>
        <w:jc w:val="both"/>
        <w:rPr>
          <w:rFonts w:ascii="Times New Roman" w:hAnsi="Times New Roman" w:cs="Times New Roman"/>
          <w:sz w:val="24"/>
          <w:szCs w:val="24"/>
        </w:rPr>
      </w:pPr>
      <w:r w:rsidRPr="001C540E">
        <w:rPr>
          <w:rFonts w:ascii="Times New Roman" w:hAnsi="Times New Roman" w:cs="Times New Roman"/>
          <w:sz w:val="24"/>
          <w:szCs w:val="24"/>
        </w:rPr>
        <w:t>Решение дифференциальных уравнений первого порядка:</w:t>
      </w:r>
    </w:p>
    <w:p w:rsidR="00703FA6" w:rsidRPr="001C540E" w:rsidRDefault="00703FA6" w:rsidP="00070558">
      <w:pPr>
        <w:pStyle w:val="a4"/>
        <w:widowControl w:val="0"/>
        <w:numPr>
          <w:ilvl w:val="0"/>
          <w:numId w:val="20"/>
        </w:numPr>
        <w:tabs>
          <w:tab w:val="left" w:pos="0"/>
        </w:tabs>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 xml:space="preserve">непосредственное интегрирование, </w:t>
      </w:r>
    </w:p>
    <w:p w:rsidR="00703FA6" w:rsidRPr="001C540E" w:rsidRDefault="00703FA6" w:rsidP="00070558">
      <w:pPr>
        <w:pStyle w:val="a4"/>
        <w:widowControl w:val="0"/>
        <w:numPr>
          <w:ilvl w:val="0"/>
          <w:numId w:val="20"/>
        </w:numPr>
        <w:tabs>
          <w:tab w:val="left" w:pos="0"/>
        </w:tabs>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 xml:space="preserve">метод подстановки, </w:t>
      </w:r>
    </w:p>
    <w:p w:rsidR="00703FA6" w:rsidRPr="001C540E" w:rsidRDefault="00703FA6" w:rsidP="00070558">
      <w:pPr>
        <w:pStyle w:val="a4"/>
        <w:widowControl w:val="0"/>
        <w:numPr>
          <w:ilvl w:val="0"/>
          <w:numId w:val="20"/>
        </w:numPr>
        <w:tabs>
          <w:tab w:val="left" w:pos="0"/>
        </w:tabs>
        <w:spacing w:after="0" w:line="240" w:lineRule="auto"/>
        <w:contextualSpacing w:val="0"/>
        <w:jc w:val="both"/>
        <w:rPr>
          <w:rFonts w:ascii="Times New Roman" w:hAnsi="Times New Roman" w:cs="Times New Roman"/>
          <w:sz w:val="24"/>
          <w:szCs w:val="24"/>
        </w:rPr>
      </w:pPr>
      <w:r w:rsidRPr="001C540E">
        <w:rPr>
          <w:rFonts w:ascii="Times New Roman" w:hAnsi="Times New Roman" w:cs="Times New Roman"/>
          <w:sz w:val="24"/>
          <w:szCs w:val="24"/>
        </w:rPr>
        <w:t xml:space="preserve">интегрирование по частям. </w:t>
      </w:r>
    </w:p>
    <w:p w:rsidR="00703FA6" w:rsidRPr="001C540E" w:rsidRDefault="00703FA6" w:rsidP="00157B23">
      <w:pPr>
        <w:pStyle w:val="a4"/>
        <w:tabs>
          <w:tab w:val="left" w:pos="1134"/>
        </w:tabs>
        <w:spacing w:after="0" w:line="240" w:lineRule="auto"/>
        <w:ind w:left="1069"/>
        <w:contextualSpacing w:val="0"/>
        <w:jc w:val="center"/>
        <w:rPr>
          <w:rFonts w:ascii="Times New Roman" w:hAnsi="Times New Roman" w:cs="Times New Roman"/>
          <w:b/>
          <w:i/>
          <w:color w:val="000000" w:themeColor="text1"/>
          <w:sz w:val="24"/>
          <w:szCs w:val="24"/>
          <w:u w:val="single"/>
        </w:rPr>
      </w:pPr>
      <w:r w:rsidRPr="001C540E">
        <w:rPr>
          <w:rFonts w:ascii="Times New Roman" w:hAnsi="Times New Roman" w:cs="Times New Roman"/>
          <w:b/>
          <w:i/>
          <w:color w:val="000000" w:themeColor="text1"/>
          <w:sz w:val="24"/>
          <w:szCs w:val="24"/>
          <w:u w:val="single"/>
        </w:rPr>
        <w:t>П</w:t>
      </w:r>
      <w:r w:rsidRPr="001C540E">
        <w:rPr>
          <w:rFonts w:ascii="Times New Roman" w:hAnsi="Times New Roman" w:cs="Times New Roman"/>
          <w:color w:val="000000" w:themeColor="text1"/>
          <w:sz w:val="24"/>
          <w:szCs w:val="24"/>
          <w:u w:val="single"/>
        </w:rPr>
        <w:t>р</w:t>
      </w:r>
      <w:r w:rsidRPr="001C540E">
        <w:rPr>
          <w:rFonts w:ascii="Times New Roman" w:hAnsi="Times New Roman" w:cs="Times New Roman"/>
          <w:b/>
          <w:i/>
          <w:color w:val="000000" w:themeColor="text1"/>
          <w:sz w:val="24"/>
          <w:szCs w:val="24"/>
          <w:u w:val="single"/>
        </w:rPr>
        <w:t>актические задания:</w:t>
      </w:r>
    </w:p>
    <w:p w:rsidR="00703FA6" w:rsidRPr="001C540E" w:rsidRDefault="00703FA6" w:rsidP="00070558">
      <w:pPr>
        <w:pStyle w:val="a4"/>
        <w:tabs>
          <w:tab w:val="left" w:pos="1134"/>
        </w:tabs>
        <w:spacing w:after="0" w:line="240" w:lineRule="auto"/>
        <w:ind w:left="0"/>
        <w:contextualSpacing w:val="0"/>
        <w:rPr>
          <w:rFonts w:ascii="Times New Roman" w:hAnsi="Times New Roman" w:cs="Times New Roman"/>
          <w:sz w:val="24"/>
          <w:szCs w:val="24"/>
        </w:rPr>
      </w:pPr>
      <w:r w:rsidRPr="001C540E">
        <w:rPr>
          <w:rFonts w:ascii="Times New Roman" w:hAnsi="Times New Roman" w:cs="Times New Roman"/>
          <w:sz w:val="24"/>
          <w:szCs w:val="24"/>
        </w:rPr>
        <w:t>Решить дифференциальные уравнения:</w:t>
      </w:r>
    </w:p>
    <w:p w:rsidR="00703FA6" w:rsidRPr="001C540E" w:rsidRDefault="00703FA6" w:rsidP="00070558">
      <w:pPr>
        <w:pStyle w:val="a4"/>
        <w:numPr>
          <w:ilvl w:val="0"/>
          <w:numId w:val="19"/>
        </w:numPr>
        <w:spacing w:after="0" w:line="240" w:lineRule="auto"/>
        <w:contextualSpacing w:val="0"/>
        <w:rPr>
          <w:rFonts w:ascii="Times New Roman" w:hAnsi="Times New Roman" w:cs="Times New Roman"/>
          <w:sz w:val="24"/>
          <w:szCs w:val="24"/>
        </w:rPr>
      </w:pPr>
      <w:r w:rsidRPr="001C540E">
        <w:rPr>
          <w:rFonts w:ascii="Times New Roman" w:hAnsi="Times New Roman" w:cs="Times New Roman"/>
          <w:position w:val="-10"/>
          <w:sz w:val="24"/>
          <w:szCs w:val="24"/>
        </w:rPr>
        <w:object w:dxaOrig="1600" w:dyaOrig="300">
          <v:shape id="_x0000_i1045" type="#_x0000_t75" style="width:94.5pt;height:16.5pt" o:ole="">
            <v:imagedata r:id="rId117" o:title=""/>
          </v:shape>
          <o:OLEObject Type="Embed" ProgID="Equation.3" ShapeID="_x0000_i1045" DrawAspect="Content" ObjectID="_1663660572" r:id="rId118"/>
        </w:object>
      </w:r>
      <w:r w:rsidRPr="001C540E">
        <w:rPr>
          <w:rFonts w:ascii="Times New Roman" w:hAnsi="Times New Roman" w:cs="Times New Roman"/>
          <w:sz w:val="24"/>
          <w:szCs w:val="24"/>
        </w:rPr>
        <w:t xml:space="preserve">; </w:t>
      </w:r>
      <w:r w:rsidRPr="001C540E">
        <w:rPr>
          <w:rFonts w:ascii="Times New Roman" w:hAnsi="Times New Roman" w:cs="Times New Roman"/>
          <w:position w:val="-10"/>
          <w:sz w:val="24"/>
          <w:szCs w:val="24"/>
        </w:rPr>
        <w:object w:dxaOrig="2020" w:dyaOrig="320">
          <v:shape id="_x0000_i1046" type="#_x0000_t75" style="width:96pt;height:16.5pt" o:ole="">
            <v:imagedata r:id="rId119" o:title=""/>
          </v:shape>
          <o:OLEObject Type="Embed" ProgID="Equation.3" ShapeID="_x0000_i1046" DrawAspect="Content" ObjectID="_1663660573" r:id="rId120"/>
        </w:object>
      </w:r>
      <w:r w:rsidRPr="001C540E">
        <w:rPr>
          <w:rFonts w:ascii="Times New Roman" w:hAnsi="Times New Roman" w:cs="Times New Roman"/>
          <w:sz w:val="24"/>
          <w:szCs w:val="24"/>
        </w:rPr>
        <w:t>;</w:t>
      </w:r>
    </w:p>
    <w:p w:rsidR="00703FA6" w:rsidRPr="001C540E" w:rsidRDefault="00703FA6" w:rsidP="00070558">
      <w:pPr>
        <w:pStyle w:val="a4"/>
        <w:numPr>
          <w:ilvl w:val="0"/>
          <w:numId w:val="19"/>
        </w:numPr>
        <w:spacing w:after="0" w:line="240" w:lineRule="auto"/>
        <w:contextualSpacing w:val="0"/>
        <w:rPr>
          <w:rFonts w:ascii="Times New Roman" w:hAnsi="Times New Roman" w:cs="Times New Roman"/>
          <w:sz w:val="24"/>
          <w:szCs w:val="24"/>
        </w:rPr>
      </w:pPr>
      <w:r w:rsidRPr="001C540E">
        <w:rPr>
          <w:rFonts w:ascii="Times New Roman" w:hAnsi="Times New Roman" w:cs="Times New Roman"/>
          <w:position w:val="-10"/>
          <w:sz w:val="24"/>
          <w:szCs w:val="24"/>
        </w:rPr>
        <w:object w:dxaOrig="2000" w:dyaOrig="320">
          <v:shape id="_x0000_i1047" type="#_x0000_t75" style="width:102.75pt;height:16.5pt" o:ole="">
            <v:imagedata r:id="rId121" o:title=""/>
          </v:shape>
          <o:OLEObject Type="Embed" ProgID="Equation.3" ShapeID="_x0000_i1047" DrawAspect="Content" ObjectID="_1663660574" r:id="rId122"/>
        </w:object>
      </w:r>
      <w:r w:rsidRPr="001C540E">
        <w:rPr>
          <w:rFonts w:ascii="Times New Roman" w:hAnsi="Times New Roman" w:cs="Times New Roman"/>
          <w:sz w:val="24"/>
          <w:szCs w:val="24"/>
        </w:rPr>
        <w:t>;</w:t>
      </w:r>
      <w:r w:rsidRPr="001C540E">
        <w:rPr>
          <w:rFonts w:ascii="Times New Roman" w:hAnsi="Times New Roman" w:cs="Times New Roman"/>
          <w:position w:val="-10"/>
          <w:sz w:val="24"/>
          <w:szCs w:val="24"/>
        </w:rPr>
        <w:object w:dxaOrig="1880" w:dyaOrig="320">
          <v:shape id="_x0000_i1048" type="#_x0000_t75" style="width:90pt;height:16.5pt" o:ole="">
            <v:imagedata r:id="rId123" o:title=""/>
          </v:shape>
          <o:OLEObject Type="Embed" ProgID="Equation.3" ShapeID="_x0000_i1048" DrawAspect="Content" ObjectID="_1663660575" r:id="rId124"/>
        </w:object>
      </w:r>
      <w:r w:rsidRPr="001C540E">
        <w:rPr>
          <w:rFonts w:ascii="Times New Roman" w:hAnsi="Times New Roman" w:cs="Times New Roman"/>
          <w:sz w:val="24"/>
          <w:szCs w:val="24"/>
        </w:rPr>
        <w:t>;</w:t>
      </w:r>
    </w:p>
    <w:p w:rsidR="00703FA6" w:rsidRPr="001C540E" w:rsidRDefault="00703FA6" w:rsidP="00070558">
      <w:pPr>
        <w:pStyle w:val="a4"/>
        <w:numPr>
          <w:ilvl w:val="0"/>
          <w:numId w:val="19"/>
        </w:numPr>
        <w:spacing w:after="0" w:line="240" w:lineRule="auto"/>
        <w:contextualSpacing w:val="0"/>
        <w:rPr>
          <w:rFonts w:ascii="Times New Roman" w:hAnsi="Times New Roman" w:cs="Times New Roman"/>
          <w:i/>
          <w:iCs/>
          <w:sz w:val="24"/>
          <w:szCs w:val="24"/>
        </w:rPr>
      </w:pPr>
      <w:r w:rsidRPr="001C540E">
        <w:rPr>
          <w:rFonts w:ascii="Times New Roman" w:hAnsi="Times New Roman" w:cs="Times New Roman"/>
          <w:position w:val="-24"/>
          <w:sz w:val="24"/>
          <w:szCs w:val="24"/>
        </w:rPr>
        <w:object w:dxaOrig="1260" w:dyaOrig="620">
          <v:shape id="_x0000_i1049" type="#_x0000_t75" style="width:61.5pt;height:30.75pt" o:ole="">
            <v:imagedata r:id="rId125" o:title=""/>
          </v:shape>
          <o:OLEObject Type="Embed" ProgID="Equation.3" ShapeID="_x0000_i1049" DrawAspect="Content" ObjectID="_1663660576" r:id="rId126"/>
        </w:object>
      </w:r>
      <w:r w:rsidRPr="001C540E">
        <w:rPr>
          <w:rFonts w:ascii="Times New Roman" w:hAnsi="Times New Roman" w:cs="Times New Roman"/>
          <w:sz w:val="24"/>
          <w:szCs w:val="24"/>
        </w:rPr>
        <w:t xml:space="preserve">; </w:t>
      </w:r>
      <w:r w:rsidRPr="001C540E">
        <w:rPr>
          <w:rFonts w:ascii="Times New Roman" w:hAnsi="Times New Roman" w:cs="Times New Roman"/>
          <w:position w:val="-24"/>
          <w:sz w:val="24"/>
          <w:szCs w:val="24"/>
        </w:rPr>
        <w:object w:dxaOrig="1240" w:dyaOrig="620">
          <v:shape id="_x0000_i1050" type="#_x0000_t75" style="width:58.5pt;height:30.75pt" o:ole="">
            <v:imagedata r:id="rId127" o:title=""/>
          </v:shape>
          <o:OLEObject Type="Embed" ProgID="Equation.3" ShapeID="_x0000_i1050" DrawAspect="Content" ObjectID="_1663660577" r:id="rId128"/>
        </w:object>
      </w:r>
    </w:p>
    <w:p w:rsidR="00654FDD" w:rsidRPr="001C540E" w:rsidRDefault="00654FDD" w:rsidP="00070558">
      <w:pPr>
        <w:spacing w:after="0" w:line="240" w:lineRule="auto"/>
        <w:rPr>
          <w:rFonts w:ascii="Times New Roman" w:hAnsi="Times New Roman" w:cs="Times New Roman"/>
          <w:i/>
          <w:iCs/>
          <w:sz w:val="24"/>
          <w:szCs w:val="24"/>
        </w:rPr>
      </w:pPr>
    </w:p>
    <w:p w:rsidR="00654FDD" w:rsidRPr="001C540E" w:rsidRDefault="00654FDD" w:rsidP="00070558">
      <w:pPr>
        <w:spacing w:after="0" w:line="240" w:lineRule="auto"/>
        <w:rPr>
          <w:rFonts w:ascii="Times New Roman" w:hAnsi="Times New Roman" w:cs="Times New Roman"/>
          <w:i/>
          <w:iCs/>
          <w:sz w:val="24"/>
          <w:szCs w:val="24"/>
        </w:rPr>
      </w:pPr>
    </w:p>
    <w:p w:rsidR="00654FDD" w:rsidRPr="001C540E" w:rsidRDefault="00654FDD" w:rsidP="00070558">
      <w:pPr>
        <w:spacing w:after="0" w:line="240" w:lineRule="auto"/>
        <w:rPr>
          <w:rFonts w:ascii="Times New Roman" w:hAnsi="Times New Roman" w:cs="Times New Roman"/>
          <w:i/>
          <w:iCs/>
          <w:sz w:val="24"/>
          <w:szCs w:val="24"/>
        </w:rPr>
      </w:pPr>
    </w:p>
    <w:p w:rsidR="00194AA2" w:rsidRPr="001C540E" w:rsidRDefault="00194AA2" w:rsidP="0007055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1C540E">
        <w:rPr>
          <w:rFonts w:ascii="Times New Roman" w:eastAsia="Times New Roman" w:hAnsi="Times New Roman" w:cs="Times New Roman"/>
          <w:b/>
          <w:i/>
          <w:sz w:val="24"/>
          <w:szCs w:val="24"/>
          <w:lang w:eastAsia="ru-RU"/>
        </w:rPr>
        <w:t>Контрольные работы</w:t>
      </w:r>
      <w:r w:rsidR="00EE06EA" w:rsidRPr="001C540E">
        <w:rPr>
          <w:rFonts w:ascii="Times New Roman" w:eastAsia="Times New Roman" w:hAnsi="Times New Roman" w:cs="Times New Roman"/>
          <w:b/>
          <w:i/>
          <w:sz w:val="24"/>
          <w:szCs w:val="24"/>
          <w:lang w:eastAsia="ru-RU"/>
        </w:rPr>
        <w:t xml:space="preserve"> и тесты</w:t>
      </w:r>
    </w:p>
    <w:p w:rsidR="00194AA2" w:rsidRPr="001C540E" w:rsidRDefault="00194AA2" w:rsidP="0007055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3C0889" w:rsidRPr="001C540E" w:rsidRDefault="003C0889" w:rsidP="00070558">
      <w:pPr>
        <w:tabs>
          <w:tab w:val="left" w:pos="2295"/>
        </w:tabs>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Контрольная работа №1</w:t>
      </w:r>
    </w:p>
    <w:p w:rsidR="003C0889" w:rsidRPr="001C540E" w:rsidRDefault="003C0889"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3C0889" w:rsidRPr="001C540E" w:rsidRDefault="003C0889" w:rsidP="00070558">
      <w:pPr>
        <w:shd w:val="clear" w:color="auto" w:fill="FFFFFF"/>
        <w:tabs>
          <w:tab w:val="left" w:pos="720"/>
        </w:tabs>
        <w:suppressAutoHyphens/>
        <w:spacing w:after="0" w:line="240" w:lineRule="auto"/>
        <w:ind w:firstLine="720"/>
        <w:rPr>
          <w:rFonts w:ascii="Times New Roman" w:eastAsiaTheme="minorEastAsia" w:hAnsi="Times New Roman" w:cs="Times New Roman"/>
          <w:sz w:val="24"/>
          <w:szCs w:val="24"/>
          <w:shd w:val="clear" w:color="auto" w:fill="FFFFFF"/>
          <w:lang w:eastAsia="ru-RU"/>
        </w:rPr>
      </w:pPr>
      <w:r w:rsidRPr="001C540E">
        <w:rPr>
          <w:rFonts w:ascii="Times New Roman" w:eastAsiaTheme="minorEastAsia" w:hAnsi="Times New Roman" w:cs="Times New Roman"/>
          <w:b/>
          <w:sz w:val="24"/>
          <w:szCs w:val="24"/>
          <w:shd w:val="clear" w:color="auto" w:fill="FFFFFF"/>
          <w:lang w:eastAsia="ru-RU"/>
        </w:rPr>
        <w:t xml:space="preserve">Тема: </w:t>
      </w:r>
      <w:r w:rsidRPr="001C540E">
        <w:rPr>
          <w:rFonts w:ascii="Times New Roman" w:eastAsiaTheme="minorEastAsia" w:hAnsi="Times New Roman" w:cs="Times New Roman"/>
          <w:b/>
          <w:i/>
          <w:sz w:val="24"/>
          <w:szCs w:val="24"/>
          <w:shd w:val="clear" w:color="auto" w:fill="FFFFFF"/>
          <w:lang w:eastAsia="ru-RU"/>
        </w:rPr>
        <w:t>Вычисление</w:t>
      </w:r>
      <w:r w:rsidRPr="001C540E">
        <w:rPr>
          <w:rFonts w:ascii="Times New Roman" w:hAnsi="Times New Roman" w:cs="Times New Roman"/>
          <w:b/>
          <w:i/>
          <w:sz w:val="24"/>
          <w:szCs w:val="24"/>
        </w:rPr>
        <w:t xml:space="preserve"> пределов. Непрерывность функции</w:t>
      </w:r>
    </w:p>
    <w:p w:rsidR="003C0889" w:rsidRPr="001C540E" w:rsidRDefault="003C0889" w:rsidP="00070558">
      <w:pPr>
        <w:spacing w:after="0" w:line="240" w:lineRule="auto"/>
        <w:ind w:firstLine="720"/>
        <w:jc w:val="both"/>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Вариант 1</w:t>
      </w:r>
    </w:p>
    <w:p w:rsidR="003C0889" w:rsidRPr="001C540E" w:rsidRDefault="003C0889" w:rsidP="00070558">
      <w:pPr>
        <w:spacing w:after="0" w:line="240" w:lineRule="auto"/>
        <w:ind w:firstLine="720"/>
        <w:rPr>
          <w:rFonts w:ascii="Times New Roman" w:eastAsiaTheme="minorEastAsia" w:hAnsi="Times New Roman" w:cs="Times New Roman"/>
          <w:sz w:val="24"/>
          <w:szCs w:val="24"/>
          <w:lang w:eastAsia="ru-RU"/>
        </w:rPr>
      </w:pPr>
      <w:r w:rsidRPr="001C540E">
        <w:rPr>
          <w:rFonts w:ascii="Times New Roman" w:eastAsiaTheme="minorEastAsia" w:hAnsi="Times New Roman" w:cs="Times New Roman"/>
          <w:b/>
          <w:sz w:val="24"/>
          <w:szCs w:val="24"/>
          <w:lang w:eastAsia="ru-RU"/>
        </w:rPr>
        <w:t xml:space="preserve">Задание 1 </w:t>
      </w:r>
      <w:r w:rsidR="009D345A" w:rsidRPr="001C540E">
        <w:rPr>
          <w:rFonts w:ascii="Times New Roman" w:eastAsiaTheme="minorEastAsia" w:hAnsi="Times New Roman" w:cs="Times New Roman"/>
          <w:sz w:val="24"/>
          <w:szCs w:val="24"/>
          <w:lang w:eastAsia="ru-RU"/>
        </w:rPr>
        <w:t>(по 1 баллу)</w:t>
      </w:r>
    </w:p>
    <w:p w:rsidR="003C0889" w:rsidRPr="001C540E" w:rsidRDefault="003C0889" w:rsidP="00070558">
      <w:pPr>
        <w:pStyle w:val="Style1"/>
        <w:widowControl/>
        <w:spacing w:line="240" w:lineRule="auto"/>
        <w:ind w:left="-181" w:right="-6" w:firstLine="181"/>
        <w:jc w:val="both"/>
        <w:rPr>
          <w:rStyle w:val="FontStyle11"/>
          <w:b w:val="0"/>
          <w:sz w:val="24"/>
          <w:szCs w:val="24"/>
        </w:rPr>
      </w:pPr>
      <w:r w:rsidRPr="001C540E">
        <w:rPr>
          <w:rStyle w:val="FontStyle11"/>
          <w:b w:val="0"/>
          <w:sz w:val="24"/>
          <w:szCs w:val="24"/>
        </w:rPr>
        <w:t xml:space="preserve">Параметры </w:t>
      </w:r>
      <w:r w:rsidRPr="001C540E">
        <w:rPr>
          <w:rStyle w:val="FontStyle11"/>
          <w:b w:val="0"/>
          <w:i/>
          <w:sz w:val="24"/>
          <w:szCs w:val="24"/>
          <w:lang w:val="en-US"/>
        </w:rPr>
        <w:t>a</w:t>
      </w:r>
      <w:r w:rsidRPr="001C540E">
        <w:rPr>
          <w:rStyle w:val="FontStyle11"/>
          <w:b w:val="0"/>
          <w:i/>
          <w:sz w:val="24"/>
          <w:szCs w:val="24"/>
        </w:rPr>
        <w:t xml:space="preserve">, </w:t>
      </w:r>
      <w:r w:rsidRPr="001C540E">
        <w:rPr>
          <w:rStyle w:val="FontStyle11"/>
          <w:b w:val="0"/>
          <w:i/>
          <w:sz w:val="24"/>
          <w:szCs w:val="24"/>
          <w:lang w:val="en-US"/>
        </w:rPr>
        <w:t>b</w:t>
      </w:r>
      <w:r w:rsidRPr="001C540E">
        <w:rPr>
          <w:rStyle w:val="FontStyle11"/>
          <w:b w:val="0"/>
          <w:i/>
          <w:sz w:val="24"/>
          <w:szCs w:val="24"/>
        </w:rPr>
        <w:t xml:space="preserve">, </w:t>
      </w:r>
      <w:r w:rsidRPr="001C540E">
        <w:rPr>
          <w:rStyle w:val="FontStyle11"/>
          <w:b w:val="0"/>
          <w:i/>
          <w:sz w:val="24"/>
          <w:szCs w:val="24"/>
          <w:lang w:val="en-US"/>
        </w:rPr>
        <w:t>c</w:t>
      </w:r>
      <w:r w:rsidRPr="001C540E">
        <w:rPr>
          <w:rStyle w:val="FontStyle11"/>
          <w:b w:val="0"/>
          <w:i/>
          <w:sz w:val="24"/>
          <w:szCs w:val="24"/>
        </w:rPr>
        <w:t xml:space="preserve">, </w:t>
      </w:r>
      <w:r w:rsidRPr="001C540E">
        <w:rPr>
          <w:rStyle w:val="FontStyle11"/>
          <w:b w:val="0"/>
          <w:i/>
          <w:sz w:val="24"/>
          <w:szCs w:val="24"/>
          <w:lang w:val="en-US"/>
        </w:rPr>
        <w:t>d</w:t>
      </w:r>
      <w:r w:rsidRPr="001C540E">
        <w:rPr>
          <w:rStyle w:val="FontStyle11"/>
          <w:b w:val="0"/>
          <w:i/>
          <w:sz w:val="24"/>
          <w:szCs w:val="24"/>
        </w:rPr>
        <w:t xml:space="preserve">, </w:t>
      </w:r>
      <w:r w:rsidRPr="001C540E">
        <w:rPr>
          <w:rStyle w:val="FontStyle11"/>
          <w:b w:val="0"/>
          <w:i/>
          <w:sz w:val="24"/>
          <w:szCs w:val="24"/>
          <w:lang w:val="en-US"/>
        </w:rPr>
        <w:t>k</w:t>
      </w:r>
      <w:r w:rsidRPr="001C540E">
        <w:rPr>
          <w:rStyle w:val="FontStyle11"/>
          <w:b w:val="0"/>
          <w:i/>
          <w:sz w:val="24"/>
          <w:szCs w:val="24"/>
        </w:rPr>
        <w:t xml:space="preserve">, </w:t>
      </w:r>
      <w:r w:rsidRPr="001C540E">
        <w:rPr>
          <w:rStyle w:val="FontStyle11"/>
          <w:b w:val="0"/>
          <w:i/>
          <w:sz w:val="24"/>
          <w:szCs w:val="24"/>
          <w:lang w:val="en-US"/>
        </w:rPr>
        <w:t>m</w:t>
      </w:r>
      <w:r w:rsidRPr="001C540E">
        <w:rPr>
          <w:rStyle w:val="FontStyle11"/>
          <w:b w:val="0"/>
          <w:i/>
          <w:sz w:val="24"/>
          <w:szCs w:val="24"/>
        </w:rPr>
        <w:t xml:space="preserve">, </w:t>
      </w:r>
      <w:r w:rsidRPr="001C540E">
        <w:rPr>
          <w:rStyle w:val="FontStyle11"/>
          <w:b w:val="0"/>
          <w:i/>
          <w:sz w:val="24"/>
          <w:szCs w:val="24"/>
          <w:lang w:val="en-US"/>
        </w:rPr>
        <w:t>p</w:t>
      </w:r>
      <w:r w:rsidRPr="001C540E">
        <w:rPr>
          <w:rStyle w:val="FontStyle11"/>
          <w:b w:val="0"/>
          <w:i/>
          <w:sz w:val="24"/>
          <w:szCs w:val="24"/>
        </w:rPr>
        <w:t xml:space="preserve">, </w:t>
      </w:r>
      <w:r w:rsidRPr="001C540E">
        <w:rPr>
          <w:rStyle w:val="FontStyle11"/>
          <w:b w:val="0"/>
          <w:i/>
          <w:sz w:val="24"/>
          <w:szCs w:val="24"/>
          <w:lang w:val="en-US"/>
        </w:rPr>
        <w:t>l</w:t>
      </w:r>
      <w:r w:rsidRPr="001C540E">
        <w:rPr>
          <w:rStyle w:val="FontStyle11"/>
          <w:b w:val="0"/>
          <w:i/>
          <w:sz w:val="24"/>
          <w:szCs w:val="24"/>
        </w:rPr>
        <w:t xml:space="preserve">, </w:t>
      </w:r>
      <w:r w:rsidRPr="001C540E">
        <w:rPr>
          <w:rStyle w:val="FontStyle11"/>
          <w:b w:val="0"/>
          <w:i/>
          <w:sz w:val="24"/>
          <w:szCs w:val="24"/>
          <w:lang w:val="en-US"/>
        </w:rPr>
        <w:t>q</w:t>
      </w:r>
      <w:r w:rsidRPr="001C540E">
        <w:rPr>
          <w:rStyle w:val="FontStyle11"/>
          <w:b w:val="0"/>
          <w:sz w:val="24"/>
          <w:szCs w:val="24"/>
        </w:rPr>
        <w:t>взять из таблицы, подставить в выражение и найти пределы последовательностей с числовыми данными</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60"/>
        <w:gridCol w:w="960"/>
        <w:gridCol w:w="960"/>
        <w:gridCol w:w="960"/>
        <w:gridCol w:w="960"/>
        <w:gridCol w:w="960"/>
        <w:gridCol w:w="960"/>
        <w:gridCol w:w="960"/>
        <w:gridCol w:w="960"/>
      </w:tblGrid>
      <w:tr w:rsidR="003C0889" w:rsidRPr="001C540E" w:rsidTr="00C12656">
        <w:trPr>
          <w:trHeight w:val="20"/>
          <w:jc w:val="center"/>
        </w:trPr>
        <w:tc>
          <w:tcPr>
            <w:tcW w:w="640" w:type="dxa"/>
            <w:shd w:val="clear" w:color="auto" w:fill="auto"/>
            <w:noWrap/>
            <w:vAlign w:val="bottom"/>
            <w:hideMark/>
          </w:tcPr>
          <w:p w:rsidR="003C0889" w:rsidRPr="001C540E" w:rsidRDefault="003C0889" w:rsidP="00070558">
            <w:pPr>
              <w:spacing w:after="0" w:line="240" w:lineRule="auto"/>
              <w:rPr>
                <w:rFonts w:ascii="Times New Roman" w:hAnsi="Times New Roman" w:cs="Times New Roman"/>
                <w:color w:val="000000" w:themeColor="text1"/>
                <w:sz w:val="24"/>
                <w:szCs w:val="24"/>
              </w:rPr>
            </w:pP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a</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b</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c</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d</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k</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m</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p</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l</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q</w:t>
            </w:r>
          </w:p>
        </w:tc>
      </w:tr>
      <w:tr w:rsidR="003C0889" w:rsidRPr="001C540E" w:rsidTr="00C12656">
        <w:trPr>
          <w:trHeight w:val="20"/>
          <w:jc w:val="center"/>
        </w:trPr>
        <w:tc>
          <w:tcPr>
            <w:tcW w:w="64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color w:val="000000" w:themeColor="text1"/>
                <w:sz w:val="24"/>
                <w:szCs w:val="24"/>
              </w:rPr>
            </w:pPr>
            <w:r w:rsidRPr="001C540E">
              <w:rPr>
                <w:rFonts w:ascii="Times New Roman" w:hAnsi="Times New Roman" w:cs="Times New Roman"/>
                <w:b/>
                <w:color w:val="000000" w:themeColor="text1"/>
                <w:sz w:val="24"/>
                <w:szCs w:val="24"/>
              </w:rPr>
              <w:t>1</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-10</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2</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5</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10</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r>
    </w:tbl>
    <w:p w:rsidR="003C0889" w:rsidRPr="001C540E" w:rsidRDefault="003C0889" w:rsidP="00070558">
      <w:pPr>
        <w:spacing w:after="0" w:line="240" w:lineRule="auto"/>
        <w:ind w:firstLine="720"/>
        <w:rPr>
          <w:rFonts w:ascii="Times New Roman" w:eastAsiaTheme="minorEastAsia"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319"/>
        <w:gridCol w:w="546"/>
        <w:gridCol w:w="3935"/>
      </w:tblGrid>
      <w:tr w:rsidR="003C0889" w:rsidRPr="001C540E" w:rsidTr="00C12656">
        <w:trPr>
          <w:trHeight w:val="416"/>
          <w:jc w:val="center"/>
        </w:trPr>
        <w:tc>
          <w:tcPr>
            <w:tcW w:w="551"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w:t>
            </w:r>
          </w:p>
        </w:tc>
        <w:tc>
          <w:tcPr>
            <w:tcW w:w="4416"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Задания</w:t>
            </w:r>
          </w:p>
        </w:tc>
        <w:tc>
          <w:tcPr>
            <w:tcW w:w="551"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w:t>
            </w:r>
          </w:p>
        </w:tc>
        <w:tc>
          <w:tcPr>
            <w:tcW w:w="4053"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Задания</w:t>
            </w:r>
          </w:p>
        </w:tc>
      </w:tr>
      <w:tr w:rsidR="003C0889" w:rsidRPr="001C540E" w:rsidTr="00C12656">
        <w:trPr>
          <w:trHeight w:val="737"/>
          <w:jc w:val="center"/>
        </w:trPr>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1</w:t>
            </w:r>
          </w:p>
        </w:tc>
        <w:tc>
          <w:tcPr>
            <w:tcW w:w="4416" w:type="dxa"/>
          </w:tcPr>
          <w:p w:rsidR="003C0889" w:rsidRPr="001C540E" w:rsidRDefault="00192734" w:rsidP="00070558">
            <w:pPr>
              <w:pStyle w:val="a4"/>
              <w:spacing w:after="0" w:line="240" w:lineRule="auto"/>
              <w:ind w:left="0"/>
              <w:contextualSpacing w:val="0"/>
              <w:jc w:val="center"/>
              <w:rPr>
                <w:rFonts w:ascii="Times New Roman" w:eastAsia="Times New Roman" w:hAnsi="Times New Roman"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f>
                      <m:fPr>
                        <m:ctrlPr>
                          <w:rPr>
                            <w:rFonts w:ascii="Cambria Math" w:hAnsi="Cambria Math" w:cs="Times New Roman"/>
                            <w:i/>
                            <w:sz w:val="24"/>
                            <w:szCs w:val="24"/>
                          </w:rPr>
                        </m:ctrlPr>
                      </m:fPr>
                      <m:num>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p</m:t>
                            </m:r>
                          </m:sup>
                        </m:sSup>
                        <m:r>
                          <w:rPr>
                            <w:rFonts w:ascii="Cambria Math" w:hAnsi="Cambria Math" w:cs="Times New Roman"/>
                            <w:sz w:val="24"/>
                            <w:szCs w:val="24"/>
                          </w:rPr>
                          <m:t>+c</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l</m:t>
                            </m:r>
                          </m:sup>
                        </m:sSup>
                        <m:r>
                          <w:rPr>
                            <w:rFonts w:ascii="Cambria Math" w:hAnsi="Cambria Math" w:cs="Times New Roman"/>
                            <w:sz w:val="24"/>
                            <w:szCs w:val="24"/>
                          </w:rPr>
                          <m:t>+k</m:t>
                        </m:r>
                      </m:den>
                    </m:f>
                  </m:e>
                </m:func>
              </m:oMath>
            </m:oMathPara>
          </w:p>
        </w:tc>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lang w:val="en-US"/>
              </w:rPr>
            </w:pPr>
            <w:r w:rsidRPr="001C540E">
              <w:rPr>
                <w:rFonts w:ascii="Times New Roman" w:eastAsia="Times New Roman" w:hAnsi="Times New Roman" w:cs="Times New Roman"/>
                <w:sz w:val="24"/>
                <w:szCs w:val="24"/>
              </w:rPr>
              <w:t>5</w:t>
            </w:r>
          </w:p>
        </w:tc>
        <w:tc>
          <w:tcPr>
            <w:tcW w:w="4053" w:type="dxa"/>
          </w:tcPr>
          <w:p w:rsidR="003C0889" w:rsidRPr="001C540E" w:rsidRDefault="00192734" w:rsidP="00070558">
            <w:pPr>
              <w:pStyle w:val="a4"/>
              <w:spacing w:after="0" w:line="240" w:lineRule="auto"/>
              <w:ind w:left="0"/>
              <w:contextualSpacing w:val="0"/>
              <w:jc w:val="center"/>
              <w:rPr>
                <w:rFonts w:ascii="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eastAsia="Times New Roman" w:hAnsi="Cambria Math" w:cs="Times New Roman"/>
                            <w:sz w:val="24"/>
                            <w:szCs w:val="24"/>
                            <w:lang w:val="en-US"/>
                          </w:rPr>
                          <m:t>n→∞</m:t>
                        </m:r>
                      </m:lim>
                    </m:limLow>
                  </m:fName>
                  <m:e>
                    <m:d>
                      <m:dPr>
                        <m:ctrlPr>
                          <w:rPr>
                            <w:rFonts w:ascii="Cambria Math" w:eastAsia="Times New Roman" w:hAnsi="Cambria Math" w:cs="Times New Roman"/>
                            <w:i/>
                            <w:sz w:val="24"/>
                            <w:szCs w:val="24"/>
                            <w:lang w:val="en-US"/>
                          </w:rPr>
                        </m:ctrlPr>
                      </m:dPr>
                      <m:e>
                        <m:rad>
                          <m:radPr>
                            <m:degHide m:val="1"/>
                            <m:ctrlPr>
                              <w:rPr>
                                <w:rFonts w:ascii="Cambria Math" w:eastAsia="Times New Roman" w:hAnsi="Cambria Math" w:cs="Times New Roman"/>
                                <w:i/>
                                <w:sz w:val="24"/>
                                <w:szCs w:val="24"/>
                                <w:lang w:val="en-US"/>
                              </w:rPr>
                            </m:ctrlPr>
                          </m:radPr>
                          <m:deg/>
                          <m:e>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n</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+dn</m:t>
                            </m:r>
                          </m:e>
                        </m:rad>
                        <m:r>
                          <w:rPr>
                            <w:rFonts w:ascii="Cambria Math" w:eastAsia="Times New Roman" w:hAnsi="Cambria Math" w:cs="Times New Roman"/>
                            <w:sz w:val="24"/>
                            <w:szCs w:val="24"/>
                            <w:lang w:val="en-US"/>
                          </w:rPr>
                          <m:t>-n</m:t>
                        </m:r>
                      </m:e>
                    </m:d>
                  </m:e>
                </m:func>
              </m:oMath>
            </m:oMathPara>
          </w:p>
        </w:tc>
      </w:tr>
      <w:tr w:rsidR="003C0889" w:rsidRPr="001C540E" w:rsidTr="00C12656">
        <w:trPr>
          <w:jc w:val="center"/>
        </w:trPr>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lastRenderedPageBreak/>
              <w:t>2</w:t>
            </w:r>
          </w:p>
        </w:tc>
        <w:tc>
          <w:tcPr>
            <w:tcW w:w="4416" w:type="dxa"/>
          </w:tcPr>
          <w:p w:rsidR="003C0889" w:rsidRPr="001C540E" w:rsidRDefault="00192734" w:rsidP="00070558">
            <w:pPr>
              <w:pStyle w:val="a4"/>
              <w:spacing w:after="0" w:line="240" w:lineRule="auto"/>
              <w:ind w:left="0"/>
              <w:contextualSpacing w:val="0"/>
              <w:jc w:val="center"/>
              <w:rPr>
                <w:rFonts w:ascii="Times New Roman" w:eastAsia="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r>
                          <w:rPr>
                            <w:rFonts w:ascii="Cambria Math" w:hAnsi="Cambria Math" w:cs="Times New Roman"/>
                            <w:sz w:val="24"/>
                            <w:szCs w:val="24"/>
                          </w:rPr>
                          <m:t>→∞</m:t>
                        </m:r>
                      </m:lim>
                    </m:limLow>
                  </m:fName>
                  <m:e>
                    <m:f>
                      <m:fPr>
                        <m:ctrlPr>
                          <w:rPr>
                            <w:rFonts w:ascii="Cambria Math" w:eastAsia="Times New Roman" w:hAnsi="Cambria Math" w:cs="Times New Roman"/>
                            <w:i/>
                            <w:sz w:val="24"/>
                            <w:szCs w:val="24"/>
                            <w:lang w:val="en-US"/>
                          </w:rPr>
                        </m:ctrlPr>
                      </m:fPr>
                      <m:num>
                        <m:sSup>
                          <m:sSupPr>
                            <m:ctrlPr>
                              <w:rPr>
                                <w:rFonts w:ascii="Cambria Math" w:eastAsia="Times New Roman" w:hAnsi="Cambria Math" w:cs="Times New Roman"/>
                                <w:i/>
                                <w:sz w:val="24"/>
                                <w:szCs w:val="24"/>
                                <w:lang w:val="en-US"/>
                              </w:rPr>
                            </m:ctrlPr>
                          </m:sSupPr>
                          <m:e>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n</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b</m:t>
                                </m:r>
                              </m:e>
                            </m:d>
                          </m:e>
                          <m:sup>
                            <m:r>
                              <w:rPr>
                                <w:rFonts w:ascii="Cambria Math" w:eastAsia="Times New Roman" w:hAnsi="Cambria Math" w:cs="Times New Roman"/>
                                <w:sz w:val="24"/>
                                <w:szCs w:val="24"/>
                                <w:lang w:val="en-US"/>
                              </w:rPr>
                              <m:t>p</m:t>
                            </m:r>
                          </m:sup>
                        </m:sSup>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rPr>
                              <m:t>(2</m:t>
                            </m:r>
                            <m:r>
                              <w:rPr>
                                <w:rFonts w:ascii="Cambria Math" w:eastAsia="Times New Roman" w:hAnsi="Cambria Math" w:cs="Times New Roman"/>
                                <w:sz w:val="24"/>
                                <w:szCs w:val="24"/>
                                <w:lang w:val="en-US"/>
                              </w:rPr>
                              <m:t>n</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m:t>
                            </m:r>
                          </m:e>
                          <m:sup>
                            <m:r>
                              <w:rPr>
                                <w:rFonts w:ascii="Cambria Math" w:eastAsia="Times New Roman" w:hAnsi="Cambria Math" w:cs="Times New Roman"/>
                                <w:sz w:val="24"/>
                                <w:szCs w:val="24"/>
                                <w:lang w:val="en-US"/>
                              </w:rPr>
                              <m:t>q</m:t>
                            </m:r>
                          </m:sup>
                        </m:sSup>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dn</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k</m:t>
                            </m:r>
                            <m:r>
                              <w:rPr>
                                <w:rFonts w:ascii="Cambria Math" w:eastAsia="Times New Roman" w:hAnsi="Cambria Math" w:cs="Times New Roman"/>
                                <w:sz w:val="24"/>
                                <w:szCs w:val="24"/>
                              </w:rPr>
                              <m:t>)</m:t>
                            </m:r>
                          </m:e>
                          <m:sup>
                            <m:r>
                              <w:rPr>
                                <w:rFonts w:ascii="Cambria Math" w:eastAsia="Times New Roman" w:hAnsi="Cambria Math" w:cs="Times New Roman"/>
                                <w:sz w:val="24"/>
                                <w:szCs w:val="24"/>
                                <w:lang w:val="en-US"/>
                              </w:rPr>
                              <m:t>m</m:t>
                            </m:r>
                          </m:sup>
                        </m:sSup>
                      </m:den>
                    </m:f>
                  </m:e>
                </m:func>
              </m:oMath>
            </m:oMathPara>
          </w:p>
        </w:tc>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lang w:val="en-US"/>
              </w:rPr>
            </w:pPr>
            <w:r w:rsidRPr="001C540E">
              <w:rPr>
                <w:rFonts w:ascii="Times New Roman" w:eastAsia="Times New Roman" w:hAnsi="Times New Roman" w:cs="Times New Roman"/>
                <w:sz w:val="24"/>
                <w:szCs w:val="24"/>
              </w:rPr>
              <w:t>6</w:t>
            </w:r>
          </w:p>
        </w:tc>
        <w:tc>
          <w:tcPr>
            <w:tcW w:w="4053" w:type="dxa"/>
          </w:tcPr>
          <w:p w:rsidR="003C0889" w:rsidRPr="001C540E" w:rsidRDefault="00192734" w:rsidP="00070558">
            <w:pPr>
              <w:pStyle w:val="a4"/>
              <w:spacing w:after="0" w:line="240" w:lineRule="auto"/>
              <w:ind w:left="0"/>
              <w:contextualSpacing w:val="0"/>
              <w:jc w:val="center"/>
              <w:rPr>
                <w:rFonts w:ascii="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d>
                      <m:dPr>
                        <m:ctrlPr>
                          <w:rPr>
                            <w:rFonts w:ascii="Cambria Math" w:eastAsia="Times New Roman" w:hAnsi="Cambria Math" w:cs="Times New Roman"/>
                            <w:i/>
                            <w:sz w:val="24"/>
                            <w:szCs w:val="24"/>
                            <w:lang w:val="en-US"/>
                          </w:rPr>
                        </m:ctrlPr>
                      </m:dPr>
                      <m:e>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an+k</m:t>
                            </m:r>
                          </m:e>
                        </m:rad>
                        <m:r>
                          <w:rPr>
                            <w:rFonts w:ascii="Cambria Math" w:eastAsia="Times New Roman" w:hAnsi="Cambria Math" w:cs="Times New Roman"/>
                            <w:sz w:val="24"/>
                            <w:szCs w:val="24"/>
                            <w:lang w:val="en-US"/>
                          </w:rPr>
                          <m:t>-</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an-k</m:t>
                            </m:r>
                          </m:e>
                        </m:rad>
                      </m:e>
                    </m:d>
                  </m:e>
                </m:func>
              </m:oMath>
            </m:oMathPara>
          </w:p>
        </w:tc>
      </w:tr>
      <w:tr w:rsidR="003C0889" w:rsidRPr="001C540E" w:rsidTr="00C12656">
        <w:trPr>
          <w:jc w:val="center"/>
        </w:trPr>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3</w:t>
            </w:r>
          </w:p>
        </w:tc>
        <w:tc>
          <w:tcPr>
            <w:tcW w:w="4416" w:type="dxa"/>
          </w:tcPr>
          <w:p w:rsidR="003C0889" w:rsidRPr="001C540E" w:rsidRDefault="00192734" w:rsidP="00070558">
            <w:pPr>
              <w:spacing w:after="0" w:line="240" w:lineRule="auto"/>
              <w:jc w:val="center"/>
              <w:rPr>
                <w:rFonts w:ascii="Times New Roman" w:hAnsi="Times New Roman" w:cs="Times New Roman"/>
                <w:sz w:val="24"/>
                <w:szCs w:val="24"/>
              </w:rPr>
            </w:pPr>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a</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n</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+n+c</m:t>
                      </m:r>
                    </m:e>
                  </m:rad>
                  <m:r>
                    <w:rPr>
                      <w:rFonts w:ascii="Cambria Math" w:eastAsia="Times New Roman" w:hAnsi="Cambria Math" w:cs="Times New Roman"/>
                      <w:sz w:val="24"/>
                      <w:szCs w:val="24"/>
                      <w:lang w:val="en-US"/>
                    </w:rPr>
                    <m:t>-</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a</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n</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-n</m:t>
                      </m:r>
                    </m:e>
                  </m:rad>
                </m:e>
              </m:func>
            </m:oMath>
            <w:r w:rsidR="00561BE3" w:rsidRPr="001C540E">
              <w:rPr>
                <w:rFonts w:ascii="Times New Roman" w:hAnsi="Times New Roman" w:cs="Times New Roman"/>
                <w:sz w:val="24"/>
                <w:szCs w:val="24"/>
              </w:rPr>
              <w:fldChar w:fldCharType="begin"/>
            </w:r>
            <w:r w:rsidR="003C0889" w:rsidRPr="001C540E">
              <w:rPr>
                <w:rFonts w:ascii="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eastAsia="Times New Roman" w:hAnsi="Cambria Math" w:cs="Times New Roman"/>
                          <w:sz w:val="24"/>
                          <w:szCs w:val="24"/>
                          <w:lang w:val="en-US"/>
                        </w:rPr>
                        <m:t>n→∞</m:t>
                      </m:r>
                    </m:lim>
                  </m:limLow>
                </m:fName>
                <m:e>
                  <m:d>
                    <m:dPr>
                      <m:ctrlPr>
                        <w:rPr>
                          <w:rFonts w:ascii="Cambria Math" w:eastAsia="Times New Roman" w:hAnsi="Cambria Math" w:cs="Times New Roman"/>
                          <w:i/>
                          <w:sz w:val="24"/>
                          <w:szCs w:val="24"/>
                          <w:lang w:val="en-US"/>
                        </w:rPr>
                      </m:ctrlPr>
                    </m:dPr>
                    <m:e>
                      <m:rad>
                        <m:radPr>
                          <m:degHide m:val="1"/>
                          <m:ctrlPr>
                            <w:rPr>
                              <w:rFonts w:ascii="Cambria Math" w:eastAsia="Times New Roman" w:hAnsi="Cambria Math" w:cs="Times New Roman"/>
                              <w:i/>
                              <w:sz w:val="24"/>
                              <w:szCs w:val="24"/>
                              <w:lang w:val="en-US"/>
                            </w:rPr>
                          </m:ctrlPr>
                        </m:radPr>
                        <m:deg/>
                        <m:e>
                          <m:sSup>
                            <m:sSupPr>
                              <m:ctrlPr>
                                <w:rPr>
                                  <w:rFonts w:ascii="Cambria Math" w:eastAsia="Times New Roman" w:hAnsi="Cambria Math" w:cs="Times New Roman"/>
                                  <w:i/>
                                  <w:sz w:val="24"/>
                                  <w:szCs w:val="24"/>
                                  <w:lang w:val="en-US"/>
                                </w:rPr>
                              </m:ctrlPr>
                            </m:sSupPr>
                            <m:e>
                              <m:r>
                                <m:rPr>
                                  <m:sty m:val="p"/>
                                </m:rPr>
                                <w:rPr>
                                  <w:rFonts w:ascii="Cambria Math" w:eastAsia="Times New Roman" w:hAnsi="Cambria Math" w:cs="Times New Roman"/>
                                  <w:sz w:val="24"/>
                                  <w:szCs w:val="24"/>
                                  <w:lang w:val="en-US"/>
                                </w:rPr>
                                <m:t>n</m:t>
                              </m:r>
                            </m:e>
                            <m:sup>
                              <m:r>
                                <m:rPr>
                                  <m:sty m:val="p"/>
                                </m:rPr>
                                <w:rPr>
                                  <w:rFonts w:ascii="Cambria Math" w:eastAsia="Times New Roman" w:hAnsi="Cambria Math" w:cs="Times New Roman"/>
                                  <w:sz w:val="24"/>
                                  <w:szCs w:val="24"/>
                                  <w:lang w:val="en-US"/>
                                </w:rPr>
                                <m:t>2</m:t>
                              </m:r>
                            </m:sup>
                          </m:sSup>
                          <m:r>
                            <m:rPr>
                              <m:sty m:val="p"/>
                            </m:rPr>
                            <w:rPr>
                              <w:rFonts w:ascii="Cambria Math" w:eastAsia="Times New Roman" w:hAnsi="Cambria Math" w:cs="Times New Roman"/>
                              <w:sz w:val="24"/>
                              <w:szCs w:val="24"/>
                              <w:lang w:val="en-US"/>
                            </w:rPr>
                            <m:t>+dn</m:t>
                          </m:r>
                        </m:e>
                      </m:rad>
                      <m:r>
                        <m:rPr>
                          <m:sty m:val="p"/>
                        </m:rPr>
                        <w:rPr>
                          <w:rFonts w:ascii="Cambria Math" w:eastAsia="Times New Roman" w:hAnsi="Cambria Math" w:cs="Times New Roman"/>
                          <w:sz w:val="24"/>
                          <w:szCs w:val="24"/>
                          <w:lang w:val="en-US"/>
                        </w:rPr>
                        <m:t>-n</m:t>
                      </m:r>
                    </m:e>
                  </m:d>
                </m:e>
              </m:func>
            </m:oMath>
            <w:r w:rsidR="00561BE3" w:rsidRPr="001C540E">
              <w:rPr>
                <w:rFonts w:ascii="Times New Roman" w:hAnsi="Times New Roman" w:cs="Times New Roman"/>
                <w:sz w:val="24"/>
                <w:szCs w:val="24"/>
              </w:rPr>
              <w:fldChar w:fldCharType="end"/>
            </w:r>
          </w:p>
        </w:tc>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7</w:t>
            </w:r>
          </w:p>
        </w:tc>
        <w:tc>
          <w:tcPr>
            <w:tcW w:w="4053" w:type="dxa"/>
          </w:tcPr>
          <w:p w:rsidR="003C0889" w:rsidRPr="001C540E" w:rsidRDefault="00192734" w:rsidP="00070558">
            <w:pPr>
              <w:spacing w:after="0" w:line="240" w:lineRule="auto"/>
              <w:jc w:val="center"/>
              <w:rPr>
                <w:rFonts w:ascii="Times New Roman" w:hAnsi="Times New Roman" w:cs="Times New Roman"/>
                <w:i/>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sSup>
                      <m:sSupPr>
                        <m:ctrlPr>
                          <w:rPr>
                            <w:rFonts w:ascii="Cambria Math" w:eastAsia="Times New Roman" w:hAnsi="Cambria Math" w:cs="Times New Roman"/>
                            <w:i/>
                            <w:sz w:val="24"/>
                            <w:szCs w:val="24"/>
                            <w:lang w:val="en-US"/>
                          </w:rPr>
                        </m:ctrlPr>
                      </m:sSupPr>
                      <m:e>
                        <m:d>
                          <m:dPr>
                            <m:ctrlPr>
                              <w:rPr>
                                <w:rFonts w:ascii="Cambria Math" w:eastAsia="Times New Roman" w:hAnsi="Cambria Math" w:cs="Times New Roman"/>
                                <w:i/>
                                <w:sz w:val="24"/>
                                <w:szCs w:val="24"/>
                                <w:lang w:val="en-US"/>
                              </w:rPr>
                            </m:ctrlPr>
                          </m:dPr>
                          <m:e>
                            <m:r>
                              <w:rPr>
                                <w:rFonts w:ascii="Cambria Math" w:hAnsi="Cambria Math" w:cs="Times New Roman"/>
                                <w:sz w:val="24"/>
                                <w:szCs w:val="24"/>
                                <w:lang w:val="en-US"/>
                              </w:rPr>
                              <m:t>a+</m:t>
                            </m:r>
                            <m:f>
                              <m:fPr>
                                <m:ctrlPr>
                                  <w:rPr>
                                    <w:rFonts w:ascii="Cambria Math" w:eastAsia="Times New Roman" w:hAnsi="Cambria Math" w:cs="Times New Roman"/>
                                    <w:i/>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lang w:val="en-US"/>
                                  </w:rPr>
                                  <m:t>n</m:t>
                                </m:r>
                              </m:den>
                            </m:f>
                          </m:e>
                        </m:d>
                      </m:e>
                      <m:sup>
                        <m:r>
                          <w:rPr>
                            <w:rFonts w:ascii="Cambria Math" w:hAnsi="Cambria Math" w:cs="Times New Roman"/>
                            <w:sz w:val="24"/>
                            <w:szCs w:val="24"/>
                            <w:lang w:val="en-US"/>
                          </w:rPr>
                          <m:t>bn</m:t>
                        </m:r>
                      </m:sup>
                    </m:sSup>
                  </m:e>
                </m:func>
              </m:oMath>
            </m:oMathPara>
          </w:p>
        </w:tc>
      </w:tr>
      <w:tr w:rsidR="003C0889" w:rsidRPr="001C540E" w:rsidTr="00C12656">
        <w:trPr>
          <w:jc w:val="center"/>
        </w:trPr>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4</w:t>
            </w:r>
          </w:p>
        </w:tc>
        <w:tc>
          <w:tcPr>
            <w:tcW w:w="4416" w:type="dxa"/>
          </w:tcPr>
          <w:p w:rsidR="003C0889" w:rsidRPr="001C540E" w:rsidRDefault="00192734" w:rsidP="00070558">
            <w:pPr>
              <w:spacing w:after="0" w:line="240" w:lineRule="auto"/>
              <w:jc w:val="center"/>
              <w:rPr>
                <w:rFonts w:ascii="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
                      <w:rPr>
                        <w:rFonts w:ascii="Cambria Math" w:eastAsia="Times New Roman" w:hAnsi="Cambria Math" w:cs="Times New Roman"/>
                        <w:sz w:val="24"/>
                        <w:szCs w:val="24"/>
                        <w:lang w:val="en-US"/>
                      </w:rPr>
                      <m:t>an(</m:t>
                    </m:r>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ln</m:t>
                        </m:r>
                      </m:fName>
                      <m:e>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n+b</m:t>
                            </m:r>
                          </m:e>
                        </m:d>
                        <m:ctrlPr>
                          <w:rPr>
                            <w:rFonts w:ascii="Cambria Math" w:eastAsia="Times New Roman" w:hAnsi="Cambria Math" w:cs="Times New Roman"/>
                            <w:i/>
                            <w:sz w:val="24"/>
                            <w:szCs w:val="24"/>
                            <w:lang w:val="en-US"/>
                          </w:rPr>
                        </m:ctrlPr>
                      </m:e>
                    </m:func>
                    <m:r>
                      <w:rPr>
                        <w:rFonts w:ascii="Cambria Math" w:eastAsia="Times New Roman" w:hAnsi="Cambria Math" w:cs="Times New Roman"/>
                        <w:sz w:val="24"/>
                        <w:szCs w:val="24"/>
                        <w:lang w:val="en-US"/>
                      </w:rPr>
                      <m:t>-</m:t>
                    </m:r>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ln</m:t>
                        </m:r>
                      </m:fName>
                      <m:e>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n+a</m:t>
                            </m:r>
                          </m:e>
                        </m:d>
                        <m:ctrlPr>
                          <w:rPr>
                            <w:rFonts w:ascii="Cambria Math" w:eastAsia="Times New Roman" w:hAnsi="Cambria Math" w:cs="Times New Roman"/>
                            <w:i/>
                            <w:sz w:val="24"/>
                            <w:szCs w:val="24"/>
                            <w:lang w:val="en-US"/>
                          </w:rPr>
                        </m:ctrlPr>
                      </m:e>
                    </m:func>
                    <m:r>
                      <w:rPr>
                        <w:rFonts w:ascii="Cambria Math" w:eastAsia="Times New Roman" w:hAnsi="Cambria Math" w:cs="Times New Roman"/>
                        <w:sz w:val="24"/>
                        <w:szCs w:val="24"/>
                        <w:lang w:val="en-US"/>
                      </w:rPr>
                      <m:t>)</m:t>
                    </m:r>
                  </m:e>
                </m:func>
              </m:oMath>
            </m:oMathPara>
          </w:p>
        </w:tc>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8</w:t>
            </w:r>
          </w:p>
        </w:tc>
        <w:tc>
          <w:tcPr>
            <w:tcW w:w="4053" w:type="dxa"/>
          </w:tcPr>
          <w:p w:rsidR="003C0889" w:rsidRPr="001C540E" w:rsidRDefault="00192734" w:rsidP="00070558">
            <w:pPr>
              <w:spacing w:after="0" w:line="240" w:lineRule="auto"/>
              <w:jc w:val="center"/>
              <w:rPr>
                <w:rFonts w:ascii="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sSup>
                      <m:sSupPr>
                        <m:ctrlPr>
                          <w:rPr>
                            <w:rFonts w:ascii="Cambria Math" w:eastAsia="Times New Roman" w:hAnsi="Cambria Math" w:cs="Times New Roman"/>
                            <w:i/>
                            <w:sz w:val="24"/>
                            <w:szCs w:val="24"/>
                            <w:lang w:val="en-US"/>
                          </w:rPr>
                        </m:ctrlPr>
                      </m:sSupPr>
                      <m:e>
                        <m:d>
                          <m:dPr>
                            <m:ctrlPr>
                              <w:rPr>
                                <w:rFonts w:ascii="Cambria Math" w:eastAsia="Times New Roman" w:hAnsi="Cambria Math" w:cs="Times New Roman"/>
                                <w:i/>
                                <w:sz w:val="24"/>
                                <w:szCs w:val="24"/>
                                <w:lang w:val="en-US"/>
                              </w:rPr>
                            </m:ctrlPr>
                          </m:dPr>
                          <m:e>
                            <m:f>
                              <m:fPr>
                                <m:ctrlPr>
                                  <w:rPr>
                                    <w:rFonts w:ascii="Cambria Math" w:eastAsia="Times New Roman" w:hAnsi="Cambria Math" w:cs="Times New Roman"/>
                                    <w:i/>
                                    <w:sz w:val="24"/>
                                    <w:szCs w:val="24"/>
                                    <w:lang w:val="en-US"/>
                                  </w:rPr>
                                </m:ctrlPr>
                              </m:fPr>
                              <m:num>
                                <m:r>
                                  <w:rPr>
                                    <w:rFonts w:ascii="Cambria Math" w:hAnsi="Cambria Math" w:cs="Times New Roman"/>
                                    <w:sz w:val="24"/>
                                    <w:szCs w:val="24"/>
                                    <w:lang w:val="en-US"/>
                                  </w:rPr>
                                  <m:t>an+b</m:t>
                                </m:r>
                              </m:num>
                              <m:den>
                                <m:r>
                                  <w:rPr>
                                    <w:rFonts w:ascii="Cambria Math" w:hAnsi="Cambria Math" w:cs="Times New Roman"/>
                                    <w:sz w:val="24"/>
                                    <w:szCs w:val="24"/>
                                    <w:lang w:val="en-US"/>
                                  </w:rPr>
                                  <m:t>bn+d</m:t>
                                </m:r>
                              </m:den>
                            </m:f>
                          </m:e>
                        </m:d>
                      </m:e>
                      <m:sup>
                        <m:r>
                          <w:rPr>
                            <w:rFonts w:ascii="Cambria Math" w:hAnsi="Cambria Math" w:cs="Times New Roman"/>
                            <w:sz w:val="24"/>
                            <w:szCs w:val="24"/>
                            <w:lang w:val="en-US"/>
                          </w:rPr>
                          <m:t>n</m:t>
                        </m:r>
                      </m:sup>
                    </m:sSup>
                  </m:e>
                </m:func>
              </m:oMath>
            </m:oMathPara>
          </w:p>
        </w:tc>
      </w:tr>
    </w:tbl>
    <w:p w:rsidR="00157B23" w:rsidRPr="001C540E" w:rsidRDefault="00157B23" w:rsidP="00070558">
      <w:pPr>
        <w:spacing w:after="0" w:line="240" w:lineRule="auto"/>
        <w:ind w:firstLine="720"/>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ind w:firstLine="720"/>
        <w:rPr>
          <w:rFonts w:ascii="Times New Roman" w:eastAsiaTheme="minorEastAsia" w:hAnsi="Times New Roman" w:cs="Times New Roman"/>
          <w:sz w:val="24"/>
          <w:szCs w:val="24"/>
          <w:lang w:eastAsia="ru-RU"/>
        </w:rPr>
      </w:pPr>
      <w:r w:rsidRPr="001C540E">
        <w:rPr>
          <w:rFonts w:ascii="Times New Roman" w:eastAsiaTheme="minorEastAsia" w:hAnsi="Times New Roman" w:cs="Times New Roman"/>
          <w:b/>
          <w:sz w:val="24"/>
          <w:szCs w:val="24"/>
          <w:lang w:eastAsia="ru-RU"/>
        </w:rPr>
        <w:t>Задание 2</w:t>
      </w:r>
      <w:r w:rsidR="009D345A" w:rsidRPr="001C540E">
        <w:rPr>
          <w:rFonts w:ascii="Times New Roman" w:eastAsiaTheme="minorEastAsia" w:hAnsi="Times New Roman" w:cs="Times New Roman"/>
          <w:sz w:val="24"/>
          <w:szCs w:val="24"/>
          <w:lang w:eastAsia="ru-RU"/>
        </w:rPr>
        <w:t>(по 1 баллу)</w:t>
      </w:r>
    </w:p>
    <w:p w:rsidR="003C0889" w:rsidRPr="001C540E" w:rsidRDefault="003C0889" w:rsidP="00070558">
      <w:pPr>
        <w:spacing w:after="0" w:line="240" w:lineRule="auto"/>
        <w:ind w:firstLine="720"/>
        <w:rPr>
          <w:rFonts w:ascii="Times New Roman" w:eastAsiaTheme="minorEastAsia" w:hAnsi="Times New Roman" w:cs="Times New Roman"/>
          <w:sz w:val="24"/>
          <w:szCs w:val="24"/>
          <w:lang w:eastAsia="ru-RU"/>
        </w:rPr>
      </w:pPr>
      <w:r w:rsidRPr="001C540E">
        <w:rPr>
          <w:rFonts w:ascii="Times New Roman" w:eastAsiaTheme="minorEastAsia" w:hAnsi="Times New Roman" w:cs="Times New Roman"/>
          <w:sz w:val="24"/>
          <w:szCs w:val="24"/>
          <w:lang w:eastAsia="ru-RU"/>
        </w:rPr>
        <w:t>Найти предел функции</w:t>
      </w:r>
    </w:p>
    <w:p w:rsidR="003C0889" w:rsidRPr="001C540E" w:rsidRDefault="003C0889" w:rsidP="00070558">
      <w:pPr>
        <w:spacing w:after="0" w:line="240" w:lineRule="auto"/>
        <w:ind w:firstLine="720"/>
        <w:rPr>
          <w:rFonts w:ascii="Times New Roman" w:hAnsi="Times New Roman" w:cs="Times New Roman"/>
          <w:b/>
          <w:sz w:val="24"/>
          <w:szCs w:val="24"/>
        </w:rPr>
      </w:pPr>
      <w:r w:rsidRPr="001C540E">
        <w:rPr>
          <w:rFonts w:ascii="Times New Roman" w:hAnsi="Times New Roman" w:cs="Times New Roman"/>
          <w:b/>
          <w:sz w:val="24"/>
          <w:szCs w:val="24"/>
        </w:rPr>
        <w:t xml:space="preserve">1. </w:t>
      </w:r>
      <w:r w:rsidRPr="001C540E">
        <w:rPr>
          <w:rFonts w:ascii="Times New Roman" w:hAnsi="Times New Roman" w:cs="Times New Roman"/>
          <w:b/>
          <w:position w:val="-31"/>
          <w:sz w:val="24"/>
          <w:szCs w:val="24"/>
        </w:rPr>
        <w:object w:dxaOrig="1500" w:dyaOrig="820">
          <v:shape id="_x0000_i1051" type="#_x0000_t75" style="width:75pt;height:41.25pt" o:ole="" filled="t">
            <v:fill color2="black"/>
            <v:imagedata r:id="rId129" o:title=""/>
          </v:shape>
          <o:OLEObject Type="Embed" ProgID="Equation.3" ShapeID="_x0000_i1051" DrawAspect="Content" ObjectID="_1663660578" r:id="rId130"/>
        </w:object>
      </w:r>
      <w:r w:rsidRPr="001C540E">
        <w:rPr>
          <w:rFonts w:ascii="Times New Roman" w:hAnsi="Times New Roman" w:cs="Times New Roman"/>
          <w:b/>
          <w:sz w:val="24"/>
          <w:szCs w:val="24"/>
        </w:rPr>
        <w:t xml:space="preserve">                             2. </w:t>
      </w:r>
      <w:r w:rsidRPr="001C540E">
        <w:rPr>
          <w:rFonts w:ascii="Times New Roman" w:hAnsi="Times New Roman" w:cs="Times New Roman"/>
          <w:b/>
          <w:position w:val="-31"/>
          <w:sz w:val="24"/>
          <w:szCs w:val="24"/>
        </w:rPr>
        <w:object w:dxaOrig="1280" w:dyaOrig="820">
          <v:shape id="_x0000_i1052" type="#_x0000_t75" style="width:63pt;height:41.25pt" o:ole="" filled="t">
            <v:fill color2="black"/>
            <v:imagedata r:id="rId131" o:title=""/>
          </v:shape>
          <o:OLEObject Type="Embed" ProgID="Equation.3" ShapeID="_x0000_i1052" DrawAspect="Content" ObjectID="_1663660579" r:id="rId132"/>
        </w:object>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hAnsi="Times New Roman" w:cs="Times New Roman"/>
          <w:b/>
          <w:sz w:val="24"/>
          <w:szCs w:val="24"/>
        </w:rPr>
        <w:t xml:space="preserve">3.  </w:t>
      </w:r>
      <w:r w:rsidRPr="001C540E">
        <w:rPr>
          <w:rFonts w:ascii="Times New Roman" w:hAnsi="Times New Roman" w:cs="Times New Roman"/>
          <w:b/>
          <w:position w:val="-28"/>
          <w:sz w:val="24"/>
          <w:szCs w:val="24"/>
        </w:rPr>
        <w:object w:dxaOrig="1840" w:dyaOrig="760">
          <v:shape id="_x0000_i1053" type="#_x0000_t75" style="width:91.5pt;height:37.5pt" o:ole="" filled="t">
            <v:fill color2="black"/>
            <v:imagedata r:id="rId133" o:title=""/>
          </v:shape>
          <o:OLEObject Type="Embed" ProgID="Equation.3" ShapeID="_x0000_i1053" DrawAspect="Content" ObjectID="_1663660580" r:id="rId134"/>
        </w:object>
      </w:r>
      <w:r w:rsidRPr="001C540E">
        <w:rPr>
          <w:rFonts w:ascii="Times New Roman" w:hAnsi="Times New Roman" w:cs="Times New Roman"/>
          <w:b/>
          <w:sz w:val="24"/>
          <w:szCs w:val="24"/>
        </w:rPr>
        <w:t xml:space="preserve">                     4. </w:t>
      </w:r>
      <w:r w:rsidRPr="001C540E">
        <w:rPr>
          <w:rFonts w:ascii="Times New Roman" w:hAnsi="Times New Roman" w:cs="Times New Roman"/>
          <w:b/>
          <w:position w:val="-30"/>
          <w:sz w:val="24"/>
          <w:szCs w:val="24"/>
        </w:rPr>
        <w:object w:dxaOrig="1660" w:dyaOrig="800">
          <v:shape id="_x0000_i1054" type="#_x0000_t75" style="width:82.5pt;height:42pt" o:ole="" filled="t">
            <v:fill color2="black"/>
            <v:imagedata r:id="rId135" o:title=""/>
          </v:shape>
          <o:OLEObject Type="Embed" ProgID="Equation.3" ShapeID="_x0000_i1054" DrawAspect="Content" ObjectID="_1663660581" r:id="rId136"/>
        </w:object>
      </w:r>
    </w:p>
    <w:p w:rsidR="003C0889" w:rsidRPr="001C540E" w:rsidRDefault="003C0889" w:rsidP="00070558">
      <w:pPr>
        <w:spacing w:after="0" w:line="240" w:lineRule="auto"/>
        <w:ind w:firstLine="708"/>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ind w:firstLine="708"/>
        <w:rPr>
          <w:rFonts w:ascii="Times New Roman" w:eastAsiaTheme="minorEastAsia" w:hAnsi="Times New Roman" w:cs="Times New Roman"/>
          <w:sz w:val="24"/>
          <w:szCs w:val="24"/>
          <w:lang w:eastAsia="ru-RU"/>
        </w:rPr>
      </w:pPr>
      <w:r w:rsidRPr="001C540E">
        <w:rPr>
          <w:rFonts w:ascii="Times New Roman" w:eastAsiaTheme="minorEastAsia" w:hAnsi="Times New Roman" w:cs="Times New Roman"/>
          <w:b/>
          <w:sz w:val="24"/>
          <w:szCs w:val="24"/>
          <w:lang w:eastAsia="ru-RU"/>
        </w:rPr>
        <w:t>Задание 3</w:t>
      </w:r>
      <w:r w:rsidR="009D345A" w:rsidRPr="001C540E">
        <w:rPr>
          <w:rFonts w:ascii="Times New Roman" w:eastAsiaTheme="minorEastAsia" w:hAnsi="Times New Roman" w:cs="Times New Roman"/>
          <w:sz w:val="24"/>
          <w:szCs w:val="24"/>
          <w:lang w:eastAsia="ru-RU"/>
        </w:rPr>
        <w:t>(по 1 баллу)</w:t>
      </w:r>
    </w:p>
    <w:p w:rsidR="003C0889" w:rsidRPr="001C540E" w:rsidRDefault="003C0889" w:rsidP="00070558">
      <w:pPr>
        <w:pStyle w:val="Style1"/>
        <w:widowControl/>
        <w:spacing w:line="240" w:lineRule="auto"/>
        <w:ind w:left="-180" w:right="-5" w:firstLine="180"/>
        <w:jc w:val="left"/>
        <w:rPr>
          <w:bCs/>
        </w:rPr>
      </w:pPr>
      <w:r w:rsidRPr="001C540E">
        <w:rPr>
          <w:rStyle w:val="FontStyle11"/>
          <w:b w:val="0"/>
          <w:sz w:val="24"/>
          <w:szCs w:val="24"/>
        </w:rPr>
        <w:t xml:space="preserve">Исследовать на непрерывность функцию. Параметры </w:t>
      </w:r>
      <w:r w:rsidRPr="001C540E">
        <w:rPr>
          <w:rStyle w:val="FontStyle11"/>
          <w:b w:val="0"/>
          <w:i/>
          <w:sz w:val="24"/>
          <w:szCs w:val="24"/>
          <w:lang w:val="en-US"/>
        </w:rPr>
        <w:t>a</w:t>
      </w:r>
      <w:r w:rsidRPr="001C540E">
        <w:rPr>
          <w:rStyle w:val="FontStyle11"/>
          <w:b w:val="0"/>
          <w:i/>
          <w:sz w:val="24"/>
          <w:szCs w:val="24"/>
        </w:rPr>
        <w:t xml:space="preserve">, </w:t>
      </w:r>
      <w:r w:rsidRPr="001C540E">
        <w:rPr>
          <w:rStyle w:val="FontStyle11"/>
          <w:b w:val="0"/>
          <w:i/>
          <w:sz w:val="24"/>
          <w:szCs w:val="24"/>
          <w:lang w:val="en-US"/>
        </w:rPr>
        <w:t>b</w:t>
      </w:r>
      <w:r w:rsidRPr="001C540E">
        <w:rPr>
          <w:rStyle w:val="FontStyle11"/>
          <w:b w:val="0"/>
          <w:i/>
          <w:sz w:val="24"/>
          <w:szCs w:val="24"/>
        </w:rPr>
        <w:t xml:space="preserve">, </w:t>
      </w:r>
      <w:r w:rsidRPr="001C540E">
        <w:rPr>
          <w:rStyle w:val="FontStyle11"/>
          <w:b w:val="0"/>
          <w:i/>
          <w:sz w:val="24"/>
          <w:szCs w:val="24"/>
          <w:lang w:val="en-US"/>
        </w:rPr>
        <w:t>c</w:t>
      </w:r>
      <w:r w:rsidRPr="001C540E">
        <w:rPr>
          <w:rStyle w:val="FontStyle11"/>
          <w:b w:val="0"/>
          <w:i/>
          <w:sz w:val="24"/>
          <w:szCs w:val="24"/>
        </w:rPr>
        <w:t xml:space="preserve">, </w:t>
      </w:r>
      <w:r w:rsidRPr="001C540E">
        <w:rPr>
          <w:rStyle w:val="FontStyle11"/>
          <w:b w:val="0"/>
          <w:i/>
          <w:sz w:val="24"/>
          <w:szCs w:val="24"/>
          <w:lang w:val="en-US"/>
        </w:rPr>
        <w:t>d</w:t>
      </w:r>
      <w:r w:rsidRPr="001C540E">
        <w:rPr>
          <w:rStyle w:val="FontStyle11"/>
          <w:b w:val="0"/>
          <w:i/>
          <w:sz w:val="24"/>
          <w:szCs w:val="24"/>
        </w:rPr>
        <w:t xml:space="preserve">, </w:t>
      </w:r>
      <w:r w:rsidRPr="001C540E">
        <w:rPr>
          <w:rStyle w:val="FontStyle11"/>
          <w:b w:val="0"/>
          <w:i/>
          <w:sz w:val="24"/>
          <w:szCs w:val="24"/>
          <w:lang w:val="en-US"/>
        </w:rPr>
        <w:t>k</w:t>
      </w:r>
      <w:r w:rsidRPr="001C540E">
        <w:rPr>
          <w:rStyle w:val="FontStyle11"/>
          <w:b w:val="0"/>
          <w:i/>
          <w:sz w:val="24"/>
          <w:szCs w:val="24"/>
        </w:rPr>
        <w:t xml:space="preserve">, </w:t>
      </w:r>
      <w:r w:rsidRPr="001C540E">
        <w:rPr>
          <w:rStyle w:val="FontStyle11"/>
          <w:b w:val="0"/>
          <w:i/>
          <w:sz w:val="24"/>
          <w:szCs w:val="24"/>
          <w:lang w:val="en-US"/>
        </w:rPr>
        <w:t>m</w:t>
      </w:r>
      <w:r w:rsidRPr="001C540E">
        <w:rPr>
          <w:rStyle w:val="FontStyle11"/>
          <w:b w:val="0"/>
          <w:i/>
          <w:sz w:val="24"/>
          <w:szCs w:val="24"/>
        </w:rPr>
        <w:t xml:space="preserve">, </w:t>
      </w:r>
      <w:r w:rsidRPr="001C540E">
        <w:rPr>
          <w:rStyle w:val="FontStyle11"/>
          <w:b w:val="0"/>
          <w:i/>
          <w:sz w:val="24"/>
          <w:szCs w:val="24"/>
          <w:lang w:val="en-US"/>
        </w:rPr>
        <w:t>p</w:t>
      </w:r>
      <w:r w:rsidRPr="001C540E">
        <w:rPr>
          <w:bCs/>
        </w:rPr>
        <w:t>взять из таблицы</w:t>
      </w:r>
    </w:p>
    <w:tbl>
      <w:tblPr>
        <w:tblpPr w:leftFromText="180" w:rightFromText="180" w:vertAnchor="text" w:horzAnchor="margin" w:tblpY="74"/>
        <w:tblOverlap w:val="never"/>
        <w:tblW w:w="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00"/>
        <w:gridCol w:w="600"/>
        <w:gridCol w:w="600"/>
        <w:gridCol w:w="600"/>
        <w:gridCol w:w="600"/>
        <w:gridCol w:w="600"/>
        <w:gridCol w:w="600"/>
      </w:tblGrid>
      <w:tr w:rsidR="003C0889" w:rsidRPr="001C540E" w:rsidTr="00C12656">
        <w:trPr>
          <w:trHeight w:val="375"/>
        </w:trPr>
        <w:tc>
          <w:tcPr>
            <w:tcW w:w="737"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Вар.</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bCs/>
                <w:color w:val="000000" w:themeColor="text1"/>
                <w:sz w:val="24"/>
                <w:szCs w:val="24"/>
                <w:lang w:val="en-US"/>
              </w:rPr>
            </w:pPr>
            <w:r w:rsidRPr="001C540E">
              <w:rPr>
                <w:rFonts w:ascii="Times New Roman" w:hAnsi="Times New Roman" w:cs="Times New Roman"/>
                <w:b/>
                <w:bCs/>
                <w:color w:val="000000" w:themeColor="text1"/>
                <w:sz w:val="24"/>
                <w:szCs w:val="24"/>
                <w:lang w:val="en-US"/>
              </w:rPr>
              <w:t>a</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b</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c</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d</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k</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m</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p</w:t>
            </w:r>
          </w:p>
        </w:tc>
      </w:tr>
      <w:tr w:rsidR="003C0889" w:rsidRPr="001C540E" w:rsidTr="00C12656">
        <w:trPr>
          <w:trHeight w:val="375"/>
        </w:trPr>
        <w:tc>
          <w:tcPr>
            <w:tcW w:w="737"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1</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2</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4</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5</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10</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5</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3</w:t>
            </w:r>
          </w:p>
        </w:tc>
      </w:tr>
    </w:tbl>
    <w:p w:rsidR="003C0889" w:rsidRPr="001C540E" w:rsidRDefault="003C0889" w:rsidP="00070558">
      <w:pPr>
        <w:spacing w:after="0" w:line="240" w:lineRule="auto"/>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rPr>
          <w:rFonts w:ascii="Times New Roman" w:eastAsiaTheme="minorEastAsia"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5467"/>
      </w:tblGrid>
      <w:tr w:rsidR="003C0889" w:rsidRPr="001C540E" w:rsidTr="00C12656">
        <w:trPr>
          <w:trHeight w:val="20"/>
          <w:jc w:val="center"/>
        </w:trPr>
        <w:tc>
          <w:tcPr>
            <w:tcW w:w="1624"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w:t>
            </w:r>
          </w:p>
        </w:tc>
        <w:tc>
          <w:tcPr>
            <w:tcW w:w="5467" w:type="dxa"/>
          </w:tcPr>
          <w:p w:rsidR="003C0889" w:rsidRPr="001C540E" w:rsidRDefault="003C0889" w:rsidP="00070558">
            <w:pPr>
              <w:pStyle w:val="a4"/>
              <w:tabs>
                <w:tab w:val="left" w:pos="219"/>
              </w:tabs>
              <w:spacing w:after="0" w:line="240" w:lineRule="auto"/>
              <w:ind w:left="644"/>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Задание</w:t>
            </w:r>
          </w:p>
        </w:tc>
      </w:tr>
      <w:tr w:rsidR="003C0889" w:rsidRPr="001C540E" w:rsidTr="00C12656">
        <w:trPr>
          <w:trHeight w:val="20"/>
          <w:jc w:val="center"/>
        </w:trPr>
        <w:tc>
          <w:tcPr>
            <w:tcW w:w="1624"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1</w:t>
            </w:r>
          </w:p>
        </w:tc>
        <w:tc>
          <w:tcPr>
            <w:tcW w:w="5467" w:type="dxa"/>
          </w:tcPr>
          <w:p w:rsidR="003C0889" w:rsidRPr="001C540E" w:rsidRDefault="003C0889" w:rsidP="00070558">
            <w:pPr>
              <w:pStyle w:val="a4"/>
              <w:spacing w:after="0" w:line="240" w:lineRule="auto"/>
              <w:ind w:left="0"/>
              <w:contextualSpacing w:val="0"/>
              <w:rPr>
                <w:rFonts w:ascii="Times New Roman" w:eastAsia="Times New Roman"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bCs/>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bCs/>
                        <w:i/>
                        <w:sz w:val="24"/>
                        <w:szCs w:val="24"/>
                      </w:rPr>
                    </m:ctrlPr>
                  </m:dPr>
                  <m:e>
                    <m:eqArr>
                      <m:eqArrPr>
                        <m:ctrlPr>
                          <w:rPr>
                            <w:rFonts w:ascii="Cambria Math" w:hAnsi="Cambria Math" w:cs="Times New Roman"/>
                            <w:bCs/>
                            <w:i/>
                            <w:sz w:val="24"/>
                            <w:szCs w:val="24"/>
                          </w:rPr>
                        </m:ctrlPr>
                      </m:eqArrPr>
                      <m:e>
                        <m:r>
                          <w:rPr>
                            <w:rFonts w:ascii="Cambria Math" w:hAnsi="Cambria Math" w:cs="Times New Roman"/>
                            <w:sz w:val="24"/>
                            <w:szCs w:val="24"/>
                          </w:rPr>
                          <m:t>ax+b,  x≥</m:t>
                        </m:r>
                        <m:r>
                          <w:rPr>
                            <w:rFonts w:ascii="Cambria Math" w:hAnsi="Cambria Math" w:cs="Times New Roman"/>
                            <w:sz w:val="24"/>
                            <w:szCs w:val="24"/>
                            <w:lang w:val="en-US"/>
                          </w:rPr>
                          <m:t>c</m:t>
                        </m:r>
                      </m:e>
                      <m:e>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bCs/>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  x&lt;c</m:t>
                        </m:r>
                      </m:e>
                    </m:eqArr>
                  </m:e>
                </m:d>
              </m:oMath>
            </m:oMathPara>
          </w:p>
        </w:tc>
      </w:tr>
      <w:tr w:rsidR="003C0889" w:rsidRPr="001C540E" w:rsidTr="00C12656">
        <w:trPr>
          <w:trHeight w:val="20"/>
          <w:jc w:val="center"/>
        </w:trPr>
        <w:tc>
          <w:tcPr>
            <w:tcW w:w="1624"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2</w:t>
            </w:r>
          </w:p>
        </w:tc>
        <w:tc>
          <w:tcPr>
            <w:tcW w:w="5467" w:type="dxa"/>
          </w:tcPr>
          <w:p w:rsidR="003C0889" w:rsidRPr="001C540E" w:rsidRDefault="003C0889" w:rsidP="00070558">
            <w:pPr>
              <w:pStyle w:val="a4"/>
              <w:spacing w:after="0" w:line="240" w:lineRule="auto"/>
              <w:ind w:left="0"/>
              <w:contextualSpacing w:val="0"/>
              <w:rPr>
                <w:rFonts w:ascii="Times New Roman" w:eastAsia="Times New Roman" w:hAnsi="Times New Roman" w:cs="Times New Roman"/>
                <w:sz w:val="24"/>
                <w:szCs w:val="24"/>
                <w:lang w:val="en-US"/>
              </w:rPr>
            </w:pPr>
            <m:oMathPara>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x</m:t>
                        </m:r>
                      </m:den>
                    </m:f>
                  </m:sup>
                </m:sSup>
              </m:oMath>
            </m:oMathPara>
          </w:p>
        </w:tc>
      </w:tr>
      <w:tr w:rsidR="003C0889" w:rsidRPr="001C540E" w:rsidTr="00C12656">
        <w:trPr>
          <w:trHeight w:val="20"/>
          <w:jc w:val="center"/>
        </w:trPr>
        <w:tc>
          <w:tcPr>
            <w:tcW w:w="1624"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3</w:t>
            </w:r>
          </w:p>
        </w:tc>
        <w:tc>
          <w:tcPr>
            <w:tcW w:w="5467" w:type="dxa"/>
          </w:tcPr>
          <w:p w:rsidR="003C0889" w:rsidRPr="001C540E" w:rsidRDefault="00192734" w:rsidP="00070558">
            <w:pPr>
              <w:pStyle w:val="a4"/>
              <w:spacing w:after="0" w:line="240" w:lineRule="auto"/>
              <w:ind w:left="0"/>
              <w:contextualSpacing w:val="0"/>
              <w:rPr>
                <w:rFonts w:ascii="Times New Roman" w:eastAsia="Times New Roman" w:hAnsi="Times New Roman" w:cs="Times New Roman"/>
                <w:sz w:val="24"/>
                <w:szCs w:val="24"/>
              </w:rPr>
            </w:pPr>
            <m:oMathPara>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p</m:t>
                            </m:r>
                          </m:den>
                        </m:f>
                      </m:e>
                    </m:d>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x</m:t>
                        </m:r>
                      </m:den>
                    </m:f>
                  </m:sup>
                </m:sSup>
              </m:oMath>
            </m:oMathPara>
          </w:p>
        </w:tc>
      </w:tr>
    </w:tbl>
    <w:p w:rsidR="00654FDD" w:rsidRPr="001C540E" w:rsidRDefault="00654FDD" w:rsidP="00070558">
      <w:pPr>
        <w:spacing w:after="0" w:line="240" w:lineRule="auto"/>
        <w:jc w:val="center"/>
        <w:rPr>
          <w:rFonts w:ascii="Times New Roman" w:eastAsiaTheme="minorEastAsia" w:hAnsi="Times New Roman" w:cs="Times New Roman"/>
          <w:b/>
          <w:sz w:val="24"/>
          <w:szCs w:val="24"/>
          <w:lang w:eastAsia="ru-RU"/>
        </w:rPr>
      </w:pPr>
    </w:p>
    <w:p w:rsidR="00157B23" w:rsidRPr="001C540E" w:rsidRDefault="00157B23" w:rsidP="00070558">
      <w:pPr>
        <w:spacing w:after="0" w:line="240" w:lineRule="auto"/>
        <w:jc w:val="center"/>
        <w:rPr>
          <w:rFonts w:ascii="Times New Roman" w:eastAsiaTheme="minorEastAsia" w:hAnsi="Times New Roman" w:cs="Times New Roman"/>
          <w:b/>
          <w:sz w:val="24"/>
          <w:szCs w:val="24"/>
          <w:lang w:eastAsia="ru-RU"/>
        </w:rPr>
      </w:pPr>
    </w:p>
    <w:p w:rsidR="00157B23" w:rsidRPr="001C540E" w:rsidRDefault="00157B23" w:rsidP="00070558">
      <w:pPr>
        <w:spacing w:after="0" w:line="240" w:lineRule="auto"/>
        <w:jc w:val="center"/>
        <w:rPr>
          <w:rFonts w:ascii="Times New Roman" w:eastAsiaTheme="minorEastAsia" w:hAnsi="Times New Roman" w:cs="Times New Roman"/>
          <w:b/>
          <w:sz w:val="24"/>
          <w:szCs w:val="24"/>
          <w:lang w:eastAsia="ru-RU"/>
        </w:rPr>
      </w:pPr>
    </w:p>
    <w:p w:rsidR="001C540E" w:rsidRDefault="001C540E" w:rsidP="00070558">
      <w:pPr>
        <w:spacing w:after="0" w:line="240" w:lineRule="auto"/>
        <w:jc w:val="center"/>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Вариант 2</w:t>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1 </w:t>
      </w:r>
      <w:r w:rsidR="009D345A" w:rsidRPr="001C540E">
        <w:rPr>
          <w:rFonts w:ascii="Times New Roman" w:eastAsiaTheme="minorEastAsia" w:hAnsi="Times New Roman" w:cs="Times New Roman"/>
          <w:sz w:val="24"/>
          <w:szCs w:val="24"/>
          <w:lang w:eastAsia="ru-RU"/>
        </w:rPr>
        <w:t>(по 1 баллу)</w:t>
      </w:r>
    </w:p>
    <w:p w:rsidR="003C0889" w:rsidRPr="001C540E" w:rsidRDefault="003C0889" w:rsidP="00070558">
      <w:pPr>
        <w:pStyle w:val="Style1"/>
        <w:widowControl/>
        <w:spacing w:line="240" w:lineRule="auto"/>
        <w:ind w:left="-181" w:right="-6" w:firstLine="181"/>
        <w:jc w:val="both"/>
        <w:rPr>
          <w:rStyle w:val="FontStyle11"/>
          <w:b w:val="0"/>
          <w:sz w:val="24"/>
          <w:szCs w:val="24"/>
        </w:rPr>
      </w:pPr>
      <w:r w:rsidRPr="001C540E">
        <w:rPr>
          <w:rStyle w:val="FontStyle11"/>
          <w:b w:val="0"/>
          <w:sz w:val="24"/>
          <w:szCs w:val="24"/>
        </w:rPr>
        <w:t xml:space="preserve">Параметры </w:t>
      </w:r>
      <w:r w:rsidRPr="001C540E">
        <w:rPr>
          <w:rStyle w:val="FontStyle11"/>
          <w:b w:val="0"/>
          <w:i/>
          <w:sz w:val="24"/>
          <w:szCs w:val="24"/>
          <w:lang w:val="en-US"/>
        </w:rPr>
        <w:t>a</w:t>
      </w:r>
      <w:r w:rsidRPr="001C540E">
        <w:rPr>
          <w:rStyle w:val="FontStyle11"/>
          <w:b w:val="0"/>
          <w:i/>
          <w:sz w:val="24"/>
          <w:szCs w:val="24"/>
        </w:rPr>
        <w:t xml:space="preserve">, </w:t>
      </w:r>
      <w:r w:rsidRPr="001C540E">
        <w:rPr>
          <w:rStyle w:val="FontStyle11"/>
          <w:b w:val="0"/>
          <w:i/>
          <w:sz w:val="24"/>
          <w:szCs w:val="24"/>
          <w:lang w:val="en-US"/>
        </w:rPr>
        <w:t>b</w:t>
      </w:r>
      <w:r w:rsidRPr="001C540E">
        <w:rPr>
          <w:rStyle w:val="FontStyle11"/>
          <w:b w:val="0"/>
          <w:i/>
          <w:sz w:val="24"/>
          <w:szCs w:val="24"/>
        </w:rPr>
        <w:t xml:space="preserve">, </w:t>
      </w:r>
      <w:r w:rsidRPr="001C540E">
        <w:rPr>
          <w:rStyle w:val="FontStyle11"/>
          <w:b w:val="0"/>
          <w:i/>
          <w:sz w:val="24"/>
          <w:szCs w:val="24"/>
          <w:lang w:val="en-US"/>
        </w:rPr>
        <w:t>c</w:t>
      </w:r>
      <w:r w:rsidRPr="001C540E">
        <w:rPr>
          <w:rStyle w:val="FontStyle11"/>
          <w:b w:val="0"/>
          <w:i/>
          <w:sz w:val="24"/>
          <w:szCs w:val="24"/>
        </w:rPr>
        <w:t xml:space="preserve">, </w:t>
      </w:r>
      <w:r w:rsidRPr="001C540E">
        <w:rPr>
          <w:rStyle w:val="FontStyle11"/>
          <w:b w:val="0"/>
          <w:i/>
          <w:sz w:val="24"/>
          <w:szCs w:val="24"/>
          <w:lang w:val="en-US"/>
        </w:rPr>
        <w:t>d</w:t>
      </w:r>
      <w:r w:rsidRPr="001C540E">
        <w:rPr>
          <w:rStyle w:val="FontStyle11"/>
          <w:b w:val="0"/>
          <w:i/>
          <w:sz w:val="24"/>
          <w:szCs w:val="24"/>
        </w:rPr>
        <w:t xml:space="preserve">, </w:t>
      </w:r>
      <w:r w:rsidRPr="001C540E">
        <w:rPr>
          <w:rStyle w:val="FontStyle11"/>
          <w:b w:val="0"/>
          <w:i/>
          <w:sz w:val="24"/>
          <w:szCs w:val="24"/>
          <w:lang w:val="en-US"/>
        </w:rPr>
        <w:t>k</w:t>
      </w:r>
      <w:r w:rsidRPr="001C540E">
        <w:rPr>
          <w:rStyle w:val="FontStyle11"/>
          <w:b w:val="0"/>
          <w:i/>
          <w:sz w:val="24"/>
          <w:szCs w:val="24"/>
        </w:rPr>
        <w:t xml:space="preserve">, </w:t>
      </w:r>
      <w:r w:rsidRPr="001C540E">
        <w:rPr>
          <w:rStyle w:val="FontStyle11"/>
          <w:b w:val="0"/>
          <w:i/>
          <w:sz w:val="24"/>
          <w:szCs w:val="24"/>
          <w:lang w:val="en-US"/>
        </w:rPr>
        <w:t>m</w:t>
      </w:r>
      <w:r w:rsidRPr="001C540E">
        <w:rPr>
          <w:rStyle w:val="FontStyle11"/>
          <w:b w:val="0"/>
          <w:i/>
          <w:sz w:val="24"/>
          <w:szCs w:val="24"/>
        </w:rPr>
        <w:t xml:space="preserve">, </w:t>
      </w:r>
      <w:r w:rsidRPr="001C540E">
        <w:rPr>
          <w:rStyle w:val="FontStyle11"/>
          <w:b w:val="0"/>
          <w:i/>
          <w:sz w:val="24"/>
          <w:szCs w:val="24"/>
          <w:lang w:val="en-US"/>
        </w:rPr>
        <w:t>p</w:t>
      </w:r>
      <w:r w:rsidRPr="001C540E">
        <w:rPr>
          <w:rStyle w:val="FontStyle11"/>
          <w:b w:val="0"/>
          <w:i/>
          <w:sz w:val="24"/>
          <w:szCs w:val="24"/>
        </w:rPr>
        <w:t xml:space="preserve">, </w:t>
      </w:r>
      <w:r w:rsidRPr="001C540E">
        <w:rPr>
          <w:rStyle w:val="FontStyle11"/>
          <w:b w:val="0"/>
          <w:i/>
          <w:sz w:val="24"/>
          <w:szCs w:val="24"/>
          <w:lang w:val="en-US"/>
        </w:rPr>
        <w:t>l</w:t>
      </w:r>
      <w:r w:rsidRPr="001C540E">
        <w:rPr>
          <w:rStyle w:val="FontStyle11"/>
          <w:b w:val="0"/>
          <w:i/>
          <w:sz w:val="24"/>
          <w:szCs w:val="24"/>
        </w:rPr>
        <w:t xml:space="preserve">, </w:t>
      </w:r>
      <w:r w:rsidRPr="001C540E">
        <w:rPr>
          <w:rStyle w:val="FontStyle11"/>
          <w:b w:val="0"/>
          <w:i/>
          <w:sz w:val="24"/>
          <w:szCs w:val="24"/>
          <w:lang w:val="en-US"/>
        </w:rPr>
        <w:t>q</w:t>
      </w:r>
      <w:r w:rsidRPr="001C540E">
        <w:rPr>
          <w:rStyle w:val="FontStyle11"/>
          <w:b w:val="0"/>
          <w:sz w:val="24"/>
          <w:szCs w:val="24"/>
        </w:rPr>
        <w:t>взять из таблицы, подставить в выражение и найти пределы последовательностей с числовыми данными</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960"/>
        <w:gridCol w:w="960"/>
        <w:gridCol w:w="960"/>
        <w:gridCol w:w="960"/>
        <w:gridCol w:w="960"/>
        <w:gridCol w:w="960"/>
        <w:gridCol w:w="960"/>
        <w:gridCol w:w="960"/>
        <w:gridCol w:w="960"/>
      </w:tblGrid>
      <w:tr w:rsidR="003C0889" w:rsidRPr="001C540E" w:rsidTr="00C12656">
        <w:trPr>
          <w:trHeight w:val="20"/>
          <w:jc w:val="center"/>
        </w:trPr>
        <w:tc>
          <w:tcPr>
            <w:tcW w:w="640" w:type="dxa"/>
            <w:shd w:val="clear" w:color="auto" w:fill="auto"/>
            <w:noWrap/>
            <w:vAlign w:val="bottom"/>
            <w:hideMark/>
          </w:tcPr>
          <w:p w:rsidR="003C0889" w:rsidRPr="001C540E" w:rsidRDefault="003C0889" w:rsidP="00070558">
            <w:pPr>
              <w:spacing w:after="0" w:line="240" w:lineRule="auto"/>
              <w:rPr>
                <w:rFonts w:ascii="Times New Roman" w:hAnsi="Times New Roman" w:cs="Times New Roman"/>
                <w:color w:val="000000" w:themeColor="text1"/>
                <w:sz w:val="24"/>
                <w:szCs w:val="24"/>
              </w:rPr>
            </w:pP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a</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b</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c</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d</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k</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m</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p</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l</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q</w:t>
            </w:r>
          </w:p>
        </w:tc>
      </w:tr>
      <w:tr w:rsidR="003C0889" w:rsidRPr="001C540E" w:rsidTr="00C12656">
        <w:trPr>
          <w:trHeight w:val="20"/>
          <w:jc w:val="center"/>
        </w:trPr>
        <w:tc>
          <w:tcPr>
            <w:tcW w:w="64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b/>
                <w:color w:val="000000" w:themeColor="text1"/>
                <w:sz w:val="24"/>
                <w:szCs w:val="24"/>
              </w:rPr>
            </w:pPr>
            <w:r w:rsidRPr="001C540E">
              <w:rPr>
                <w:rFonts w:ascii="Times New Roman" w:hAnsi="Times New Roman" w:cs="Times New Roman"/>
                <w:b/>
                <w:color w:val="000000" w:themeColor="text1"/>
                <w:sz w:val="24"/>
                <w:szCs w:val="24"/>
              </w:rPr>
              <w:t>2</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2</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-9</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2</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6</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9</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2</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960" w:type="dxa"/>
            <w:shd w:val="clear" w:color="auto" w:fill="auto"/>
            <w:noWrap/>
            <w:vAlign w:val="bottom"/>
            <w:hideMark/>
          </w:tcPr>
          <w:p w:rsidR="003C0889" w:rsidRPr="001C540E" w:rsidRDefault="003C0889" w:rsidP="00070558">
            <w:pPr>
              <w:spacing w:after="0" w:line="240" w:lineRule="auto"/>
              <w:jc w:val="center"/>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2</w:t>
            </w:r>
          </w:p>
        </w:tc>
      </w:tr>
    </w:tbl>
    <w:p w:rsidR="003C0889" w:rsidRPr="001C540E" w:rsidRDefault="003C0889" w:rsidP="00070558">
      <w:pPr>
        <w:spacing w:after="0" w:line="240" w:lineRule="auto"/>
        <w:ind w:firstLine="720"/>
        <w:rPr>
          <w:rFonts w:ascii="Times New Roman" w:eastAsiaTheme="minorEastAsia"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4319"/>
        <w:gridCol w:w="546"/>
        <w:gridCol w:w="3935"/>
      </w:tblGrid>
      <w:tr w:rsidR="003C0889" w:rsidRPr="001C540E" w:rsidTr="00C12656">
        <w:trPr>
          <w:trHeight w:val="416"/>
          <w:jc w:val="center"/>
        </w:trPr>
        <w:tc>
          <w:tcPr>
            <w:tcW w:w="551"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w:t>
            </w:r>
          </w:p>
        </w:tc>
        <w:tc>
          <w:tcPr>
            <w:tcW w:w="4416"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Задания</w:t>
            </w:r>
          </w:p>
        </w:tc>
        <w:tc>
          <w:tcPr>
            <w:tcW w:w="551"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w:t>
            </w:r>
          </w:p>
        </w:tc>
        <w:tc>
          <w:tcPr>
            <w:tcW w:w="4053"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Задания</w:t>
            </w:r>
          </w:p>
        </w:tc>
      </w:tr>
      <w:tr w:rsidR="003C0889" w:rsidRPr="001C540E" w:rsidTr="00C12656">
        <w:trPr>
          <w:trHeight w:val="737"/>
          <w:jc w:val="center"/>
        </w:trPr>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1</w:t>
            </w:r>
          </w:p>
        </w:tc>
        <w:tc>
          <w:tcPr>
            <w:tcW w:w="4416" w:type="dxa"/>
          </w:tcPr>
          <w:p w:rsidR="003C0889" w:rsidRPr="001C540E" w:rsidRDefault="00192734" w:rsidP="00070558">
            <w:pPr>
              <w:pStyle w:val="a4"/>
              <w:spacing w:after="0" w:line="240" w:lineRule="auto"/>
              <w:ind w:left="0"/>
              <w:contextualSpacing w:val="0"/>
              <w:jc w:val="center"/>
              <w:rPr>
                <w:rFonts w:ascii="Times New Roman" w:eastAsia="Times New Roman" w:hAnsi="Times New Roman" w:cs="Times New Roman"/>
                <w:sz w:val="24"/>
                <w:szCs w:val="24"/>
              </w:rPr>
            </w:pPr>
            <m:oMathPara>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f>
                      <m:fPr>
                        <m:ctrlPr>
                          <w:rPr>
                            <w:rFonts w:ascii="Cambria Math" w:hAnsi="Cambria Math" w:cs="Times New Roman"/>
                            <w:i/>
                            <w:sz w:val="24"/>
                            <w:szCs w:val="24"/>
                          </w:rPr>
                        </m:ctrlPr>
                      </m:fPr>
                      <m:num>
                        <m:r>
                          <w:rPr>
                            <w:rFonts w:ascii="Cambria Math" w:hAnsi="Cambria Math" w:cs="Times New Roman"/>
                            <w:sz w:val="24"/>
                            <w:szCs w:val="24"/>
                          </w:rPr>
                          <m:t>a</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m</m:t>
                            </m:r>
                          </m:sup>
                        </m:sSup>
                        <m:r>
                          <w:rPr>
                            <w:rFonts w:ascii="Cambria Math" w:hAnsi="Cambria Math" w:cs="Times New Roman"/>
                            <w:sz w:val="24"/>
                            <w:szCs w:val="24"/>
                          </w:rPr>
                          <m:t>+b</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p</m:t>
                            </m:r>
                          </m:sup>
                        </m:sSup>
                        <m:r>
                          <w:rPr>
                            <w:rFonts w:ascii="Cambria Math" w:hAnsi="Cambria Math" w:cs="Times New Roman"/>
                            <w:sz w:val="24"/>
                            <w:szCs w:val="24"/>
                          </w:rPr>
                          <m:t>+c</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n</m:t>
                            </m:r>
                          </m:e>
                          <m:sup>
                            <m:r>
                              <w:rPr>
                                <w:rFonts w:ascii="Cambria Math" w:hAnsi="Cambria Math" w:cs="Times New Roman"/>
                                <w:sz w:val="24"/>
                                <w:szCs w:val="24"/>
                              </w:rPr>
                              <m:t>l</m:t>
                            </m:r>
                          </m:sup>
                        </m:sSup>
                        <m:r>
                          <w:rPr>
                            <w:rFonts w:ascii="Cambria Math" w:hAnsi="Cambria Math" w:cs="Times New Roman"/>
                            <w:sz w:val="24"/>
                            <w:szCs w:val="24"/>
                          </w:rPr>
                          <m:t>+k</m:t>
                        </m:r>
                      </m:den>
                    </m:f>
                  </m:e>
                </m:func>
              </m:oMath>
            </m:oMathPara>
          </w:p>
        </w:tc>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lang w:val="en-US"/>
              </w:rPr>
            </w:pPr>
            <w:r w:rsidRPr="001C540E">
              <w:rPr>
                <w:rFonts w:ascii="Times New Roman" w:eastAsia="Times New Roman" w:hAnsi="Times New Roman" w:cs="Times New Roman"/>
                <w:sz w:val="24"/>
                <w:szCs w:val="24"/>
              </w:rPr>
              <w:t>5</w:t>
            </w:r>
          </w:p>
        </w:tc>
        <w:tc>
          <w:tcPr>
            <w:tcW w:w="4053" w:type="dxa"/>
          </w:tcPr>
          <w:p w:rsidR="003C0889" w:rsidRPr="001C540E" w:rsidRDefault="00192734" w:rsidP="00070558">
            <w:pPr>
              <w:pStyle w:val="a4"/>
              <w:spacing w:after="0" w:line="240" w:lineRule="auto"/>
              <w:ind w:left="0"/>
              <w:contextualSpacing w:val="0"/>
              <w:jc w:val="center"/>
              <w:rPr>
                <w:rFonts w:ascii="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eastAsia="Times New Roman" w:hAnsi="Cambria Math" w:cs="Times New Roman"/>
                            <w:sz w:val="24"/>
                            <w:szCs w:val="24"/>
                            <w:lang w:val="en-US"/>
                          </w:rPr>
                          <m:t>n→∞</m:t>
                        </m:r>
                      </m:lim>
                    </m:limLow>
                  </m:fName>
                  <m:e>
                    <m:d>
                      <m:dPr>
                        <m:ctrlPr>
                          <w:rPr>
                            <w:rFonts w:ascii="Cambria Math" w:eastAsia="Times New Roman" w:hAnsi="Cambria Math" w:cs="Times New Roman"/>
                            <w:i/>
                            <w:sz w:val="24"/>
                            <w:szCs w:val="24"/>
                            <w:lang w:val="en-US"/>
                          </w:rPr>
                        </m:ctrlPr>
                      </m:dPr>
                      <m:e>
                        <m:rad>
                          <m:radPr>
                            <m:degHide m:val="1"/>
                            <m:ctrlPr>
                              <w:rPr>
                                <w:rFonts w:ascii="Cambria Math" w:eastAsia="Times New Roman" w:hAnsi="Cambria Math" w:cs="Times New Roman"/>
                                <w:i/>
                                <w:sz w:val="24"/>
                                <w:szCs w:val="24"/>
                                <w:lang w:val="en-US"/>
                              </w:rPr>
                            </m:ctrlPr>
                          </m:radPr>
                          <m:deg/>
                          <m:e>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n</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+dn</m:t>
                            </m:r>
                          </m:e>
                        </m:rad>
                        <m:r>
                          <w:rPr>
                            <w:rFonts w:ascii="Cambria Math" w:eastAsia="Times New Roman" w:hAnsi="Cambria Math" w:cs="Times New Roman"/>
                            <w:sz w:val="24"/>
                            <w:szCs w:val="24"/>
                            <w:lang w:val="en-US"/>
                          </w:rPr>
                          <m:t>-n</m:t>
                        </m:r>
                      </m:e>
                    </m:d>
                  </m:e>
                </m:func>
              </m:oMath>
            </m:oMathPara>
          </w:p>
        </w:tc>
      </w:tr>
      <w:tr w:rsidR="003C0889" w:rsidRPr="001C540E" w:rsidTr="00C12656">
        <w:trPr>
          <w:jc w:val="center"/>
        </w:trPr>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2</w:t>
            </w:r>
          </w:p>
        </w:tc>
        <w:tc>
          <w:tcPr>
            <w:tcW w:w="4416" w:type="dxa"/>
          </w:tcPr>
          <w:p w:rsidR="003C0889" w:rsidRPr="001C540E" w:rsidRDefault="00192734" w:rsidP="00070558">
            <w:pPr>
              <w:pStyle w:val="a4"/>
              <w:spacing w:after="0" w:line="240" w:lineRule="auto"/>
              <w:ind w:left="0"/>
              <w:contextualSpacing w:val="0"/>
              <w:jc w:val="center"/>
              <w:rPr>
                <w:rFonts w:ascii="Times New Roman" w:eastAsia="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r>
                          <w:rPr>
                            <w:rFonts w:ascii="Cambria Math" w:hAnsi="Cambria Math" w:cs="Times New Roman"/>
                            <w:sz w:val="24"/>
                            <w:szCs w:val="24"/>
                          </w:rPr>
                          <m:t>→∞</m:t>
                        </m:r>
                      </m:lim>
                    </m:limLow>
                  </m:fName>
                  <m:e>
                    <m:f>
                      <m:fPr>
                        <m:ctrlPr>
                          <w:rPr>
                            <w:rFonts w:ascii="Cambria Math" w:eastAsia="Times New Roman" w:hAnsi="Cambria Math" w:cs="Times New Roman"/>
                            <w:i/>
                            <w:sz w:val="24"/>
                            <w:szCs w:val="24"/>
                            <w:lang w:val="en-US"/>
                          </w:rPr>
                        </m:ctrlPr>
                      </m:fPr>
                      <m:num>
                        <m:sSup>
                          <m:sSupPr>
                            <m:ctrlPr>
                              <w:rPr>
                                <w:rFonts w:ascii="Cambria Math" w:eastAsia="Times New Roman" w:hAnsi="Cambria Math" w:cs="Times New Roman"/>
                                <w:i/>
                                <w:sz w:val="24"/>
                                <w:szCs w:val="24"/>
                                <w:lang w:val="en-US"/>
                              </w:rPr>
                            </m:ctrlPr>
                          </m:sSupPr>
                          <m:e>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n</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b</m:t>
                                </m:r>
                              </m:e>
                            </m:d>
                          </m:e>
                          <m:sup>
                            <m:r>
                              <w:rPr>
                                <w:rFonts w:ascii="Cambria Math" w:eastAsia="Times New Roman" w:hAnsi="Cambria Math" w:cs="Times New Roman"/>
                                <w:sz w:val="24"/>
                                <w:szCs w:val="24"/>
                                <w:lang w:val="en-US"/>
                              </w:rPr>
                              <m:t>p</m:t>
                            </m:r>
                          </m:sup>
                        </m:sSup>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rPr>
                              <m:t>(2</m:t>
                            </m:r>
                            <m:r>
                              <w:rPr>
                                <w:rFonts w:ascii="Cambria Math" w:eastAsia="Times New Roman" w:hAnsi="Cambria Math" w:cs="Times New Roman"/>
                                <w:sz w:val="24"/>
                                <w:szCs w:val="24"/>
                                <w:lang w:val="en-US"/>
                              </w:rPr>
                              <m:t>n</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m:t>
                            </m:r>
                          </m:e>
                          <m:sup>
                            <m:r>
                              <w:rPr>
                                <w:rFonts w:ascii="Cambria Math" w:eastAsia="Times New Roman" w:hAnsi="Cambria Math" w:cs="Times New Roman"/>
                                <w:sz w:val="24"/>
                                <w:szCs w:val="24"/>
                                <w:lang w:val="en-US"/>
                              </w:rPr>
                              <m:t>q</m:t>
                            </m:r>
                          </m:sup>
                        </m:sSup>
                      </m:num>
                      <m:den>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dn</m:t>
                            </m:r>
                            <m:r>
                              <w:rPr>
                                <w:rFonts w:ascii="Cambria Math" w:eastAsia="Times New Roman" w:hAnsi="Cambria Math" w:cs="Times New Roman"/>
                                <w:sz w:val="24"/>
                                <w:szCs w:val="24"/>
                              </w:rPr>
                              <m:t>+</m:t>
                            </m:r>
                            <m:r>
                              <w:rPr>
                                <w:rFonts w:ascii="Cambria Math" w:eastAsia="Times New Roman" w:hAnsi="Cambria Math" w:cs="Times New Roman"/>
                                <w:sz w:val="24"/>
                                <w:szCs w:val="24"/>
                                <w:lang w:val="en-US"/>
                              </w:rPr>
                              <m:t>k</m:t>
                            </m:r>
                            <m:r>
                              <w:rPr>
                                <w:rFonts w:ascii="Cambria Math" w:eastAsia="Times New Roman" w:hAnsi="Cambria Math" w:cs="Times New Roman"/>
                                <w:sz w:val="24"/>
                                <w:szCs w:val="24"/>
                              </w:rPr>
                              <m:t>)</m:t>
                            </m:r>
                          </m:e>
                          <m:sup>
                            <m:r>
                              <w:rPr>
                                <w:rFonts w:ascii="Cambria Math" w:eastAsia="Times New Roman" w:hAnsi="Cambria Math" w:cs="Times New Roman"/>
                                <w:sz w:val="24"/>
                                <w:szCs w:val="24"/>
                                <w:lang w:val="en-US"/>
                              </w:rPr>
                              <m:t>m</m:t>
                            </m:r>
                          </m:sup>
                        </m:sSup>
                      </m:den>
                    </m:f>
                  </m:e>
                </m:func>
              </m:oMath>
            </m:oMathPara>
          </w:p>
        </w:tc>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lang w:val="en-US"/>
              </w:rPr>
            </w:pPr>
            <w:r w:rsidRPr="001C540E">
              <w:rPr>
                <w:rFonts w:ascii="Times New Roman" w:eastAsia="Times New Roman" w:hAnsi="Times New Roman" w:cs="Times New Roman"/>
                <w:sz w:val="24"/>
                <w:szCs w:val="24"/>
              </w:rPr>
              <w:t>6</w:t>
            </w:r>
          </w:p>
        </w:tc>
        <w:tc>
          <w:tcPr>
            <w:tcW w:w="4053" w:type="dxa"/>
          </w:tcPr>
          <w:p w:rsidR="003C0889" w:rsidRPr="001C540E" w:rsidRDefault="00192734" w:rsidP="00070558">
            <w:pPr>
              <w:pStyle w:val="a4"/>
              <w:spacing w:after="0" w:line="240" w:lineRule="auto"/>
              <w:ind w:left="0"/>
              <w:contextualSpacing w:val="0"/>
              <w:jc w:val="center"/>
              <w:rPr>
                <w:rFonts w:ascii="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d>
                      <m:dPr>
                        <m:ctrlPr>
                          <w:rPr>
                            <w:rFonts w:ascii="Cambria Math" w:eastAsia="Times New Roman" w:hAnsi="Cambria Math" w:cs="Times New Roman"/>
                            <w:i/>
                            <w:sz w:val="24"/>
                            <w:szCs w:val="24"/>
                            <w:lang w:val="en-US"/>
                          </w:rPr>
                        </m:ctrlPr>
                      </m:dPr>
                      <m:e>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an+k</m:t>
                            </m:r>
                          </m:e>
                        </m:rad>
                        <m:r>
                          <w:rPr>
                            <w:rFonts w:ascii="Cambria Math" w:eastAsia="Times New Roman" w:hAnsi="Cambria Math" w:cs="Times New Roman"/>
                            <w:sz w:val="24"/>
                            <w:szCs w:val="24"/>
                            <w:lang w:val="en-US"/>
                          </w:rPr>
                          <m:t>-</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an-k</m:t>
                            </m:r>
                          </m:e>
                        </m:rad>
                      </m:e>
                    </m:d>
                  </m:e>
                </m:func>
              </m:oMath>
            </m:oMathPara>
          </w:p>
        </w:tc>
      </w:tr>
      <w:tr w:rsidR="003C0889" w:rsidRPr="001C540E" w:rsidTr="00C12656">
        <w:trPr>
          <w:jc w:val="center"/>
        </w:trPr>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3</w:t>
            </w:r>
          </w:p>
        </w:tc>
        <w:tc>
          <w:tcPr>
            <w:tcW w:w="4416" w:type="dxa"/>
          </w:tcPr>
          <w:p w:rsidR="003C0889" w:rsidRPr="001C540E" w:rsidRDefault="00192734" w:rsidP="00070558">
            <w:pPr>
              <w:spacing w:after="0" w:line="240" w:lineRule="auto"/>
              <w:jc w:val="center"/>
              <w:rPr>
                <w:rFonts w:ascii="Times New Roman" w:hAnsi="Times New Roman" w:cs="Times New Roman"/>
                <w:sz w:val="24"/>
                <w:szCs w:val="24"/>
              </w:rPr>
            </w:pPr>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a</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n</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+n+c</m:t>
                      </m:r>
                    </m:e>
                  </m:rad>
                  <m:r>
                    <w:rPr>
                      <w:rFonts w:ascii="Cambria Math" w:eastAsia="Times New Roman" w:hAnsi="Cambria Math" w:cs="Times New Roman"/>
                      <w:sz w:val="24"/>
                      <w:szCs w:val="24"/>
                      <w:lang w:val="en-US"/>
                    </w:rPr>
                    <m:t>-</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lang w:val="en-US"/>
                        </w:rPr>
                        <m:t>a</m:t>
                      </m:r>
                      <m:sSup>
                        <m:sSupPr>
                          <m:ctrlPr>
                            <w:rPr>
                              <w:rFonts w:ascii="Cambria Math" w:eastAsia="Times New Roman" w:hAnsi="Cambria Math" w:cs="Times New Roman"/>
                              <w:i/>
                              <w:sz w:val="24"/>
                              <w:szCs w:val="24"/>
                              <w:lang w:val="en-US"/>
                            </w:rPr>
                          </m:ctrlPr>
                        </m:sSupPr>
                        <m:e>
                          <m:r>
                            <w:rPr>
                              <w:rFonts w:ascii="Cambria Math" w:eastAsia="Times New Roman" w:hAnsi="Cambria Math" w:cs="Times New Roman"/>
                              <w:sz w:val="24"/>
                              <w:szCs w:val="24"/>
                              <w:lang w:val="en-US"/>
                            </w:rPr>
                            <m:t>n</m:t>
                          </m:r>
                        </m:e>
                        <m:sup>
                          <m:r>
                            <w:rPr>
                              <w:rFonts w:ascii="Cambria Math" w:eastAsia="Times New Roman" w:hAnsi="Cambria Math" w:cs="Times New Roman"/>
                              <w:sz w:val="24"/>
                              <w:szCs w:val="24"/>
                              <w:lang w:val="en-US"/>
                            </w:rPr>
                            <m:t>2</m:t>
                          </m:r>
                        </m:sup>
                      </m:sSup>
                      <m:r>
                        <w:rPr>
                          <w:rFonts w:ascii="Cambria Math" w:eastAsia="Times New Roman" w:hAnsi="Cambria Math" w:cs="Times New Roman"/>
                          <w:sz w:val="24"/>
                          <w:szCs w:val="24"/>
                          <w:lang w:val="en-US"/>
                        </w:rPr>
                        <m:t>-n</m:t>
                      </m:r>
                    </m:e>
                  </m:rad>
                </m:e>
              </m:func>
            </m:oMath>
            <w:r w:rsidR="00561BE3" w:rsidRPr="001C540E">
              <w:rPr>
                <w:rFonts w:ascii="Times New Roman" w:hAnsi="Times New Roman" w:cs="Times New Roman"/>
                <w:sz w:val="24"/>
                <w:szCs w:val="24"/>
              </w:rPr>
              <w:fldChar w:fldCharType="begin"/>
            </w:r>
            <w:r w:rsidR="003C0889" w:rsidRPr="001C540E">
              <w:rPr>
                <w:rFonts w:ascii="Times New Roman" w:hAnsi="Times New Roman" w:cs="Times New Roman"/>
                <w:sz w:val="24"/>
                <w:szCs w:val="24"/>
              </w:rPr>
              <w:instrText xml:space="preserve"> QUOTE </w:instrText>
            </w:r>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m:rPr>
                          <m:sty m:val="p"/>
                        </m:rPr>
                        <w:rPr>
                          <w:rFonts w:ascii="Cambria Math" w:eastAsia="Times New Roman" w:hAnsi="Cambria Math" w:cs="Times New Roman"/>
                          <w:sz w:val="24"/>
                          <w:szCs w:val="24"/>
                          <w:lang w:val="en-US"/>
                        </w:rPr>
                        <m:t>n→∞</m:t>
                      </m:r>
                    </m:lim>
                  </m:limLow>
                </m:fName>
                <m:e>
                  <m:d>
                    <m:dPr>
                      <m:ctrlPr>
                        <w:rPr>
                          <w:rFonts w:ascii="Cambria Math" w:eastAsia="Times New Roman" w:hAnsi="Cambria Math" w:cs="Times New Roman"/>
                          <w:i/>
                          <w:sz w:val="24"/>
                          <w:szCs w:val="24"/>
                          <w:lang w:val="en-US"/>
                        </w:rPr>
                      </m:ctrlPr>
                    </m:dPr>
                    <m:e>
                      <m:rad>
                        <m:radPr>
                          <m:degHide m:val="1"/>
                          <m:ctrlPr>
                            <w:rPr>
                              <w:rFonts w:ascii="Cambria Math" w:eastAsia="Times New Roman" w:hAnsi="Cambria Math" w:cs="Times New Roman"/>
                              <w:i/>
                              <w:sz w:val="24"/>
                              <w:szCs w:val="24"/>
                              <w:lang w:val="en-US"/>
                            </w:rPr>
                          </m:ctrlPr>
                        </m:radPr>
                        <m:deg/>
                        <m:e>
                          <m:sSup>
                            <m:sSupPr>
                              <m:ctrlPr>
                                <w:rPr>
                                  <w:rFonts w:ascii="Cambria Math" w:eastAsia="Times New Roman" w:hAnsi="Cambria Math" w:cs="Times New Roman"/>
                                  <w:i/>
                                  <w:sz w:val="24"/>
                                  <w:szCs w:val="24"/>
                                  <w:lang w:val="en-US"/>
                                </w:rPr>
                              </m:ctrlPr>
                            </m:sSupPr>
                            <m:e>
                              <m:r>
                                <m:rPr>
                                  <m:sty m:val="p"/>
                                </m:rPr>
                                <w:rPr>
                                  <w:rFonts w:ascii="Cambria Math" w:eastAsia="Times New Roman" w:hAnsi="Cambria Math" w:cs="Times New Roman"/>
                                  <w:sz w:val="24"/>
                                  <w:szCs w:val="24"/>
                                  <w:lang w:val="en-US"/>
                                </w:rPr>
                                <m:t>n</m:t>
                              </m:r>
                            </m:e>
                            <m:sup>
                              <m:r>
                                <m:rPr>
                                  <m:sty m:val="p"/>
                                </m:rPr>
                                <w:rPr>
                                  <w:rFonts w:ascii="Cambria Math" w:eastAsia="Times New Roman" w:hAnsi="Cambria Math" w:cs="Times New Roman"/>
                                  <w:sz w:val="24"/>
                                  <w:szCs w:val="24"/>
                                  <w:lang w:val="en-US"/>
                                </w:rPr>
                                <m:t>2</m:t>
                              </m:r>
                            </m:sup>
                          </m:sSup>
                          <m:r>
                            <m:rPr>
                              <m:sty m:val="p"/>
                            </m:rPr>
                            <w:rPr>
                              <w:rFonts w:ascii="Cambria Math" w:eastAsia="Times New Roman" w:hAnsi="Cambria Math" w:cs="Times New Roman"/>
                              <w:sz w:val="24"/>
                              <w:szCs w:val="24"/>
                              <w:lang w:val="en-US"/>
                            </w:rPr>
                            <m:t>+dn</m:t>
                          </m:r>
                        </m:e>
                      </m:rad>
                      <m:r>
                        <m:rPr>
                          <m:sty m:val="p"/>
                        </m:rPr>
                        <w:rPr>
                          <w:rFonts w:ascii="Cambria Math" w:eastAsia="Times New Roman" w:hAnsi="Cambria Math" w:cs="Times New Roman"/>
                          <w:sz w:val="24"/>
                          <w:szCs w:val="24"/>
                          <w:lang w:val="en-US"/>
                        </w:rPr>
                        <m:t>-n</m:t>
                      </m:r>
                    </m:e>
                  </m:d>
                </m:e>
              </m:func>
            </m:oMath>
            <w:r w:rsidR="00561BE3" w:rsidRPr="001C540E">
              <w:rPr>
                <w:rFonts w:ascii="Times New Roman" w:hAnsi="Times New Roman" w:cs="Times New Roman"/>
                <w:sz w:val="24"/>
                <w:szCs w:val="24"/>
              </w:rPr>
              <w:fldChar w:fldCharType="end"/>
            </w:r>
          </w:p>
        </w:tc>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7</w:t>
            </w:r>
          </w:p>
        </w:tc>
        <w:tc>
          <w:tcPr>
            <w:tcW w:w="4053" w:type="dxa"/>
          </w:tcPr>
          <w:p w:rsidR="003C0889" w:rsidRPr="001C540E" w:rsidRDefault="00192734" w:rsidP="00070558">
            <w:pPr>
              <w:spacing w:after="0" w:line="240" w:lineRule="auto"/>
              <w:jc w:val="center"/>
              <w:rPr>
                <w:rFonts w:ascii="Times New Roman" w:hAnsi="Times New Roman" w:cs="Times New Roman"/>
                <w:i/>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sSup>
                      <m:sSupPr>
                        <m:ctrlPr>
                          <w:rPr>
                            <w:rFonts w:ascii="Cambria Math" w:eastAsia="Times New Roman" w:hAnsi="Cambria Math" w:cs="Times New Roman"/>
                            <w:i/>
                            <w:sz w:val="24"/>
                            <w:szCs w:val="24"/>
                            <w:lang w:val="en-US"/>
                          </w:rPr>
                        </m:ctrlPr>
                      </m:sSupPr>
                      <m:e>
                        <m:d>
                          <m:dPr>
                            <m:ctrlPr>
                              <w:rPr>
                                <w:rFonts w:ascii="Cambria Math" w:eastAsia="Times New Roman" w:hAnsi="Cambria Math" w:cs="Times New Roman"/>
                                <w:i/>
                                <w:sz w:val="24"/>
                                <w:szCs w:val="24"/>
                                <w:lang w:val="en-US"/>
                              </w:rPr>
                            </m:ctrlPr>
                          </m:dPr>
                          <m:e>
                            <m:r>
                              <w:rPr>
                                <w:rFonts w:ascii="Cambria Math" w:hAnsi="Cambria Math" w:cs="Times New Roman"/>
                                <w:sz w:val="24"/>
                                <w:szCs w:val="24"/>
                                <w:lang w:val="en-US"/>
                              </w:rPr>
                              <m:t>a+</m:t>
                            </m:r>
                            <m:f>
                              <m:fPr>
                                <m:ctrlPr>
                                  <w:rPr>
                                    <w:rFonts w:ascii="Cambria Math" w:eastAsia="Times New Roman" w:hAnsi="Cambria Math" w:cs="Times New Roman"/>
                                    <w:i/>
                                    <w:sz w:val="24"/>
                                    <w:szCs w:val="24"/>
                                    <w:lang w:val="en-US"/>
                                  </w:rPr>
                                </m:ctrlPr>
                              </m:fPr>
                              <m:num>
                                <m:r>
                                  <w:rPr>
                                    <w:rFonts w:ascii="Cambria Math" w:hAnsi="Cambria Math" w:cs="Times New Roman"/>
                                    <w:sz w:val="24"/>
                                    <w:szCs w:val="24"/>
                                    <w:lang w:val="en-US"/>
                                  </w:rPr>
                                  <m:t>k</m:t>
                                </m:r>
                              </m:num>
                              <m:den>
                                <m:r>
                                  <w:rPr>
                                    <w:rFonts w:ascii="Cambria Math" w:hAnsi="Cambria Math" w:cs="Times New Roman"/>
                                    <w:sz w:val="24"/>
                                    <w:szCs w:val="24"/>
                                    <w:lang w:val="en-US"/>
                                  </w:rPr>
                                  <m:t>n</m:t>
                                </m:r>
                              </m:den>
                            </m:f>
                          </m:e>
                        </m:d>
                      </m:e>
                      <m:sup>
                        <m:r>
                          <w:rPr>
                            <w:rFonts w:ascii="Cambria Math" w:hAnsi="Cambria Math" w:cs="Times New Roman"/>
                            <w:sz w:val="24"/>
                            <w:szCs w:val="24"/>
                            <w:lang w:val="en-US"/>
                          </w:rPr>
                          <m:t>bn</m:t>
                        </m:r>
                      </m:sup>
                    </m:sSup>
                  </m:e>
                </m:func>
              </m:oMath>
            </m:oMathPara>
          </w:p>
        </w:tc>
      </w:tr>
      <w:tr w:rsidR="003C0889" w:rsidRPr="001C540E" w:rsidTr="00C12656">
        <w:trPr>
          <w:jc w:val="center"/>
        </w:trPr>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4</w:t>
            </w:r>
          </w:p>
        </w:tc>
        <w:tc>
          <w:tcPr>
            <w:tcW w:w="4416" w:type="dxa"/>
          </w:tcPr>
          <w:p w:rsidR="003C0889" w:rsidRPr="001C540E" w:rsidRDefault="00192734" w:rsidP="00070558">
            <w:pPr>
              <w:spacing w:after="0" w:line="240" w:lineRule="auto"/>
              <w:jc w:val="center"/>
              <w:rPr>
                <w:rFonts w:ascii="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
                      <w:rPr>
                        <w:rFonts w:ascii="Cambria Math" w:eastAsia="Times New Roman" w:hAnsi="Cambria Math" w:cs="Times New Roman"/>
                        <w:sz w:val="24"/>
                        <w:szCs w:val="24"/>
                        <w:lang w:val="en-US"/>
                      </w:rPr>
                      <m:t>an(</m:t>
                    </m:r>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ln</m:t>
                        </m:r>
                      </m:fName>
                      <m:e>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n+b</m:t>
                            </m:r>
                          </m:e>
                        </m:d>
                        <m:ctrlPr>
                          <w:rPr>
                            <w:rFonts w:ascii="Cambria Math" w:eastAsia="Times New Roman" w:hAnsi="Cambria Math" w:cs="Times New Roman"/>
                            <w:i/>
                            <w:sz w:val="24"/>
                            <w:szCs w:val="24"/>
                            <w:lang w:val="en-US"/>
                          </w:rPr>
                        </m:ctrlPr>
                      </m:e>
                    </m:func>
                    <m:r>
                      <w:rPr>
                        <w:rFonts w:ascii="Cambria Math" w:eastAsia="Times New Roman" w:hAnsi="Cambria Math" w:cs="Times New Roman"/>
                        <w:sz w:val="24"/>
                        <w:szCs w:val="24"/>
                        <w:lang w:val="en-US"/>
                      </w:rPr>
                      <m:t>-</m:t>
                    </m:r>
                    <m:func>
                      <m:funcPr>
                        <m:ctrlPr>
                          <w:rPr>
                            <w:rFonts w:ascii="Cambria Math" w:eastAsia="Times New Roman" w:hAnsi="Cambria Math" w:cs="Times New Roman"/>
                            <w:sz w:val="24"/>
                            <w:szCs w:val="24"/>
                            <w:lang w:val="en-US"/>
                          </w:rPr>
                        </m:ctrlPr>
                      </m:funcPr>
                      <m:fName>
                        <m:r>
                          <m:rPr>
                            <m:sty m:val="p"/>
                          </m:rPr>
                          <w:rPr>
                            <w:rFonts w:ascii="Cambria Math" w:eastAsia="Times New Roman" w:hAnsi="Cambria Math" w:cs="Times New Roman"/>
                            <w:sz w:val="24"/>
                            <w:szCs w:val="24"/>
                            <w:lang w:val="en-US"/>
                          </w:rPr>
                          <m:t>ln</m:t>
                        </m:r>
                      </m:fName>
                      <m:e>
                        <m:d>
                          <m:dPr>
                            <m:ctrlPr>
                              <w:rPr>
                                <w:rFonts w:ascii="Cambria Math" w:eastAsia="Times New Roman" w:hAnsi="Cambria Math" w:cs="Times New Roman"/>
                                <w:i/>
                                <w:sz w:val="24"/>
                                <w:szCs w:val="24"/>
                                <w:lang w:val="en-US"/>
                              </w:rPr>
                            </m:ctrlPr>
                          </m:dPr>
                          <m:e>
                            <m:r>
                              <w:rPr>
                                <w:rFonts w:ascii="Cambria Math" w:eastAsia="Times New Roman" w:hAnsi="Cambria Math" w:cs="Times New Roman"/>
                                <w:sz w:val="24"/>
                                <w:szCs w:val="24"/>
                                <w:lang w:val="en-US"/>
                              </w:rPr>
                              <m:t>n+a</m:t>
                            </m:r>
                          </m:e>
                        </m:d>
                        <m:ctrlPr>
                          <w:rPr>
                            <w:rFonts w:ascii="Cambria Math" w:eastAsia="Times New Roman" w:hAnsi="Cambria Math" w:cs="Times New Roman"/>
                            <w:i/>
                            <w:sz w:val="24"/>
                            <w:szCs w:val="24"/>
                            <w:lang w:val="en-US"/>
                          </w:rPr>
                        </m:ctrlPr>
                      </m:e>
                    </m:func>
                    <m:r>
                      <w:rPr>
                        <w:rFonts w:ascii="Cambria Math" w:eastAsia="Times New Roman" w:hAnsi="Cambria Math" w:cs="Times New Roman"/>
                        <w:sz w:val="24"/>
                        <w:szCs w:val="24"/>
                        <w:lang w:val="en-US"/>
                      </w:rPr>
                      <m:t>)</m:t>
                    </m:r>
                  </m:e>
                </m:func>
              </m:oMath>
            </m:oMathPara>
          </w:p>
        </w:tc>
        <w:tc>
          <w:tcPr>
            <w:tcW w:w="551"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sz w:val="24"/>
                <w:szCs w:val="24"/>
              </w:rPr>
            </w:pPr>
            <w:r w:rsidRPr="001C540E">
              <w:rPr>
                <w:rFonts w:ascii="Times New Roman" w:eastAsia="Times New Roman" w:hAnsi="Times New Roman" w:cs="Times New Roman"/>
                <w:sz w:val="24"/>
                <w:szCs w:val="24"/>
              </w:rPr>
              <w:t>8</w:t>
            </w:r>
          </w:p>
        </w:tc>
        <w:tc>
          <w:tcPr>
            <w:tcW w:w="4053" w:type="dxa"/>
          </w:tcPr>
          <w:p w:rsidR="003C0889" w:rsidRPr="001C540E" w:rsidRDefault="00192734" w:rsidP="00070558">
            <w:pPr>
              <w:spacing w:after="0" w:line="240" w:lineRule="auto"/>
              <w:jc w:val="center"/>
              <w:rPr>
                <w:rFonts w:ascii="Times New Roman" w:hAnsi="Times New Roman" w:cs="Times New Roman"/>
                <w:sz w:val="24"/>
                <w:szCs w:val="24"/>
              </w:rPr>
            </w:pPr>
            <m:oMathPara>
              <m:oMath>
                <m:func>
                  <m:funcPr>
                    <m:ctrlPr>
                      <w:rPr>
                        <w:rFonts w:ascii="Cambria Math" w:eastAsia="Times New Roman" w:hAnsi="Cambria Math" w:cs="Times New Roman"/>
                        <w:i/>
                        <w:sz w:val="24"/>
                        <w:szCs w:val="24"/>
                        <w:lang w:val="en-US"/>
                      </w:rPr>
                    </m:ctrlPr>
                  </m:funcPr>
                  <m:fName>
                    <m:limLow>
                      <m:limLowPr>
                        <m:ctrlPr>
                          <w:rPr>
                            <w:rFonts w:ascii="Cambria Math" w:eastAsia="Times New Roman"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sSup>
                      <m:sSupPr>
                        <m:ctrlPr>
                          <w:rPr>
                            <w:rFonts w:ascii="Cambria Math" w:eastAsia="Times New Roman" w:hAnsi="Cambria Math" w:cs="Times New Roman"/>
                            <w:i/>
                            <w:sz w:val="24"/>
                            <w:szCs w:val="24"/>
                            <w:lang w:val="en-US"/>
                          </w:rPr>
                        </m:ctrlPr>
                      </m:sSupPr>
                      <m:e>
                        <m:d>
                          <m:dPr>
                            <m:ctrlPr>
                              <w:rPr>
                                <w:rFonts w:ascii="Cambria Math" w:eastAsia="Times New Roman" w:hAnsi="Cambria Math" w:cs="Times New Roman"/>
                                <w:i/>
                                <w:sz w:val="24"/>
                                <w:szCs w:val="24"/>
                                <w:lang w:val="en-US"/>
                              </w:rPr>
                            </m:ctrlPr>
                          </m:dPr>
                          <m:e>
                            <m:f>
                              <m:fPr>
                                <m:ctrlPr>
                                  <w:rPr>
                                    <w:rFonts w:ascii="Cambria Math" w:eastAsia="Times New Roman" w:hAnsi="Cambria Math" w:cs="Times New Roman"/>
                                    <w:i/>
                                    <w:sz w:val="24"/>
                                    <w:szCs w:val="24"/>
                                    <w:lang w:val="en-US"/>
                                  </w:rPr>
                                </m:ctrlPr>
                              </m:fPr>
                              <m:num>
                                <m:r>
                                  <w:rPr>
                                    <w:rFonts w:ascii="Cambria Math" w:hAnsi="Cambria Math" w:cs="Times New Roman"/>
                                    <w:sz w:val="24"/>
                                    <w:szCs w:val="24"/>
                                    <w:lang w:val="en-US"/>
                                  </w:rPr>
                                  <m:t>an+b</m:t>
                                </m:r>
                              </m:num>
                              <m:den>
                                <m:r>
                                  <w:rPr>
                                    <w:rFonts w:ascii="Cambria Math" w:hAnsi="Cambria Math" w:cs="Times New Roman"/>
                                    <w:sz w:val="24"/>
                                    <w:szCs w:val="24"/>
                                    <w:lang w:val="en-US"/>
                                  </w:rPr>
                                  <m:t>bn+d</m:t>
                                </m:r>
                              </m:den>
                            </m:f>
                          </m:e>
                        </m:d>
                      </m:e>
                      <m:sup>
                        <m:r>
                          <w:rPr>
                            <w:rFonts w:ascii="Cambria Math" w:hAnsi="Cambria Math" w:cs="Times New Roman"/>
                            <w:sz w:val="24"/>
                            <w:szCs w:val="24"/>
                            <w:lang w:val="en-US"/>
                          </w:rPr>
                          <m:t>n</m:t>
                        </m:r>
                      </m:sup>
                    </m:sSup>
                  </m:e>
                </m:func>
              </m:oMath>
            </m:oMathPara>
          </w:p>
        </w:tc>
      </w:tr>
    </w:tbl>
    <w:p w:rsidR="003C0889" w:rsidRPr="001C540E" w:rsidRDefault="003C0889" w:rsidP="00070558">
      <w:pPr>
        <w:spacing w:after="0" w:line="240" w:lineRule="auto"/>
        <w:ind w:firstLine="720"/>
        <w:rPr>
          <w:rFonts w:ascii="Times New Roman" w:eastAsiaTheme="minorEastAsia" w:hAnsi="Times New Roman" w:cs="Times New Roman"/>
          <w:sz w:val="24"/>
          <w:szCs w:val="24"/>
          <w:lang w:eastAsia="ru-RU"/>
        </w:rPr>
      </w:pPr>
    </w:p>
    <w:p w:rsidR="003C0889" w:rsidRPr="001C540E" w:rsidRDefault="003C0889" w:rsidP="00070558">
      <w:pPr>
        <w:spacing w:after="0" w:line="240" w:lineRule="auto"/>
        <w:ind w:firstLine="720"/>
        <w:rPr>
          <w:rFonts w:ascii="Times New Roman" w:eastAsiaTheme="minorEastAsia" w:hAnsi="Times New Roman" w:cs="Times New Roman"/>
          <w:sz w:val="24"/>
          <w:szCs w:val="24"/>
          <w:lang w:eastAsia="ru-RU"/>
        </w:rPr>
      </w:pPr>
      <w:r w:rsidRPr="001C540E">
        <w:rPr>
          <w:rFonts w:ascii="Times New Roman" w:eastAsiaTheme="minorEastAsia" w:hAnsi="Times New Roman" w:cs="Times New Roman"/>
          <w:b/>
          <w:sz w:val="24"/>
          <w:szCs w:val="24"/>
          <w:lang w:eastAsia="ru-RU"/>
        </w:rPr>
        <w:t>Задание 2</w:t>
      </w:r>
      <w:r w:rsidR="009D345A" w:rsidRPr="001C540E">
        <w:rPr>
          <w:rFonts w:ascii="Times New Roman" w:eastAsiaTheme="minorEastAsia" w:hAnsi="Times New Roman" w:cs="Times New Roman"/>
          <w:sz w:val="24"/>
          <w:szCs w:val="24"/>
          <w:lang w:eastAsia="ru-RU"/>
        </w:rPr>
        <w:t>(по 1 баллу)</w:t>
      </w:r>
    </w:p>
    <w:p w:rsidR="003C0889" w:rsidRPr="001C540E" w:rsidRDefault="003C0889" w:rsidP="00070558">
      <w:pPr>
        <w:spacing w:after="0" w:line="240" w:lineRule="auto"/>
        <w:ind w:firstLine="720"/>
        <w:rPr>
          <w:rFonts w:ascii="Times New Roman" w:eastAsiaTheme="minorEastAsia" w:hAnsi="Times New Roman" w:cs="Times New Roman"/>
          <w:sz w:val="24"/>
          <w:szCs w:val="24"/>
          <w:lang w:eastAsia="ru-RU"/>
        </w:rPr>
      </w:pPr>
      <w:r w:rsidRPr="001C540E">
        <w:rPr>
          <w:rFonts w:ascii="Times New Roman" w:eastAsiaTheme="minorEastAsia" w:hAnsi="Times New Roman" w:cs="Times New Roman"/>
          <w:sz w:val="24"/>
          <w:szCs w:val="24"/>
          <w:lang w:eastAsia="ru-RU"/>
        </w:rPr>
        <w:t>Найти предел функции</w:t>
      </w:r>
    </w:p>
    <w:p w:rsidR="003C0889" w:rsidRPr="001C540E" w:rsidRDefault="003C0889" w:rsidP="00070558">
      <w:pPr>
        <w:framePr w:hSpace="181" w:wrap="around" w:vAnchor="text" w:hAnchor="page" w:x="1324" w:y="1"/>
        <w:numPr>
          <w:ilvl w:val="0"/>
          <w:numId w:val="21"/>
        </w:numPr>
        <w:spacing w:after="0" w:line="240" w:lineRule="auto"/>
        <w:jc w:val="both"/>
        <w:rPr>
          <w:rFonts w:ascii="Times New Roman" w:hAnsi="Times New Roman" w:cs="Times New Roman"/>
          <w:b/>
          <w:sz w:val="24"/>
          <w:szCs w:val="24"/>
        </w:rPr>
      </w:pPr>
      <w:r w:rsidRPr="001C540E">
        <w:rPr>
          <w:rFonts w:ascii="Times New Roman" w:hAnsi="Times New Roman" w:cs="Times New Roman"/>
          <w:b/>
          <w:position w:val="-31"/>
          <w:sz w:val="24"/>
          <w:szCs w:val="24"/>
        </w:rPr>
        <w:object w:dxaOrig="2000" w:dyaOrig="820">
          <v:shape id="_x0000_i1055" type="#_x0000_t75" style="width:99pt;height:41.25pt" o:ole="" filled="t">
            <v:fill color2="black"/>
            <v:imagedata r:id="rId137" o:title=""/>
          </v:shape>
          <o:OLEObject Type="Embed" ProgID="Equation.3" ShapeID="_x0000_i1055" DrawAspect="Content" ObjectID="_1663660582" r:id="rId138"/>
        </w:object>
      </w:r>
    </w:p>
    <w:p w:rsidR="003C0889" w:rsidRPr="001C540E" w:rsidRDefault="003C0889" w:rsidP="00070558">
      <w:pPr>
        <w:framePr w:hSpace="181" w:wrap="around" w:vAnchor="text" w:hAnchor="page" w:x="1324" w:y="1"/>
        <w:numPr>
          <w:ilvl w:val="0"/>
          <w:numId w:val="21"/>
        </w:numPr>
        <w:spacing w:after="0" w:line="240" w:lineRule="auto"/>
        <w:jc w:val="both"/>
        <w:rPr>
          <w:rFonts w:ascii="Times New Roman" w:hAnsi="Times New Roman" w:cs="Times New Roman"/>
          <w:b/>
          <w:sz w:val="24"/>
          <w:szCs w:val="24"/>
        </w:rPr>
      </w:pPr>
      <w:r w:rsidRPr="001C540E">
        <w:rPr>
          <w:rFonts w:ascii="Times New Roman" w:hAnsi="Times New Roman" w:cs="Times New Roman"/>
          <w:b/>
          <w:position w:val="-31"/>
          <w:sz w:val="24"/>
          <w:szCs w:val="24"/>
        </w:rPr>
        <w:object w:dxaOrig="1780" w:dyaOrig="820">
          <v:shape id="_x0000_i1056" type="#_x0000_t75" style="width:88.5pt;height:41.25pt" o:ole="" filled="t">
            <v:fill color2="black"/>
            <v:imagedata r:id="rId139" o:title=""/>
          </v:shape>
          <o:OLEObject Type="Embed" ProgID="Equation.3" ShapeID="_x0000_i1056" DrawAspect="Content" ObjectID="_1663660583" r:id="rId140"/>
        </w:object>
      </w:r>
    </w:p>
    <w:p w:rsidR="003C0889" w:rsidRPr="001C540E" w:rsidRDefault="003C0889" w:rsidP="00070558">
      <w:pPr>
        <w:framePr w:hSpace="181" w:wrap="around" w:vAnchor="text" w:hAnchor="page" w:x="1324" w:y="1"/>
        <w:spacing w:after="0" w:line="240" w:lineRule="auto"/>
        <w:ind w:left="720"/>
        <w:jc w:val="both"/>
        <w:rPr>
          <w:rFonts w:ascii="Times New Roman" w:hAnsi="Times New Roman" w:cs="Times New Roman"/>
          <w:b/>
          <w:sz w:val="24"/>
          <w:szCs w:val="24"/>
        </w:rPr>
      </w:pPr>
    </w:p>
    <w:p w:rsidR="003C0889" w:rsidRPr="001C540E" w:rsidRDefault="003C0889" w:rsidP="00070558">
      <w:pPr>
        <w:spacing w:after="0" w:line="240" w:lineRule="auto"/>
        <w:rPr>
          <w:rFonts w:ascii="Times New Roman" w:hAnsi="Times New Roman" w:cs="Times New Roman"/>
          <w:b/>
          <w:sz w:val="24"/>
          <w:szCs w:val="24"/>
        </w:rPr>
      </w:pPr>
      <w:r w:rsidRPr="001C540E">
        <w:rPr>
          <w:rFonts w:ascii="Times New Roman" w:hAnsi="Times New Roman" w:cs="Times New Roman"/>
          <w:b/>
          <w:sz w:val="24"/>
          <w:szCs w:val="24"/>
        </w:rPr>
        <w:t xml:space="preserve">                               3.  </w:t>
      </w:r>
      <w:r w:rsidRPr="001C540E">
        <w:rPr>
          <w:rFonts w:ascii="Times New Roman" w:hAnsi="Times New Roman" w:cs="Times New Roman"/>
          <w:b/>
          <w:position w:val="-31"/>
          <w:sz w:val="24"/>
          <w:szCs w:val="24"/>
        </w:rPr>
        <w:object w:dxaOrig="1980" w:dyaOrig="820">
          <v:shape id="_x0000_i1057" type="#_x0000_t75" style="width:98.25pt;height:41.25pt" o:ole="" filled="t">
            <v:fill color2="black"/>
            <v:imagedata r:id="rId141" o:title=""/>
          </v:shape>
          <o:OLEObject Type="Embed" ProgID="Equation.3" ShapeID="_x0000_i1057" DrawAspect="Content" ObjectID="_1663660584" r:id="rId142"/>
        </w:object>
      </w:r>
    </w:p>
    <w:p w:rsidR="00157B23" w:rsidRPr="001C540E" w:rsidRDefault="003C0889" w:rsidP="00157B23">
      <w:pPr>
        <w:spacing w:after="0" w:line="240" w:lineRule="auto"/>
        <w:rPr>
          <w:rFonts w:ascii="Times New Roman" w:hAnsi="Times New Roman" w:cs="Times New Roman"/>
          <w:b/>
          <w:sz w:val="24"/>
          <w:szCs w:val="24"/>
        </w:rPr>
      </w:pPr>
      <w:r w:rsidRPr="001C540E">
        <w:rPr>
          <w:rFonts w:ascii="Times New Roman" w:hAnsi="Times New Roman" w:cs="Times New Roman"/>
          <w:b/>
          <w:sz w:val="24"/>
          <w:szCs w:val="24"/>
        </w:rPr>
        <w:t xml:space="preserve">                               4.  </w:t>
      </w:r>
      <w:r w:rsidRPr="001C540E">
        <w:rPr>
          <w:rFonts w:ascii="Times New Roman" w:hAnsi="Times New Roman" w:cs="Times New Roman"/>
          <w:b/>
          <w:position w:val="-29"/>
          <w:sz w:val="24"/>
          <w:szCs w:val="24"/>
        </w:rPr>
        <w:object w:dxaOrig="1520" w:dyaOrig="780">
          <v:shape id="_x0000_i1058" type="#_x0000_t75" style="width:77.25pt;height:39pt" o:ole="" filled="t">
            <v:fill color2="black"/>
            <v:imagedata r:id="rId143" o:title=""/>
          </v:shape>
          <o:OLEObject Type="Embed" ProgID="Equation.3" ShapeID="_x0000_i1058" DrawAspect="Content" ObjectID="_1663660585" r:id="rId144"/>
        </w:object>
      </w:r>
    </w:p>
    <w:p w:rsidR="00157B23" w:rsidRPr="001C540E" w:rsidRDefault="00157B23" w:rsidP="00157B23">
      <w:pPr>
        <w:spacing w:after="0" w:line="240" w:lineRule="auto"/>
        <w:rPr>
          <w:rFonts w:ascii="Times New Roman" w:hAnsi="Times New Roman" w:cs="Times New Roman"/>
          <w:b/>
          <w:sz w:val="24"/>
          <w:szCs w:val="24"/>
        </w:rPr>
      </w:pPr>
    </w:p>
    <w:p w:rsidR="00157B23" w:rsidRPr="001C540E" w:rsidRDefault="00157B23" w:rsidP="00157B23">
      <w:pPr>
        <w:spacing w:after="0" w:line="240" w:lineRule="auto"/>
        <w:rPr>
          <w:rFonts w:ascii="Times New Roman" w:hAnsi="Times New Roman" w:cs="Times New Roman"/>
          <w:b/>
          <w:sz w:val="24"/>
          <w:szCs w:val="24"/>
        </w:rPr>
      </w:pPr>
    </w:p>
    <w:p w:rsidR="003C0889" w:rsidRPr="001C540E" w:rsidRDefault="003C0889" w:rsidP="00157B23">
      <w:pPr>
        <w:spacing w:after="0" w:line="240" w:lineRule="auto"/>
        <w:rPr>
          <w:rFonts w:ascii="Times New Roman" w:hAnsi="Times New Roman" w:cs="Times New Roman"/>
          <w:b/>
          <w:sz w:val="24"/>
          <w:szCs w:val="24"/>
        </w:rPr>
      </w:pPr>
      <w:r w:rsidRPr="001C540E">
        <w:rPr>
          <w:rFonts w:ascii="Times New Roman" w:eastAsiaTheme="minorEastAsia" w:hAnsi="Times New Roman" w:cs="Times New Roman"/>
          <w:b/>
          <w:sz w:val="24"/>
          <w:szCs w:val="24"/>
          <w:lang w:eastAsia="ru-RU"/>
        </w:rPr>
        <w:t>Задание 3</w:t>
      </w:r>
      <w:r w:rsidR="009D345A" w:rsidRPr="001C540E">
        <w:rPr>
          <w:rFonts w:ascii="Times New Roman" w:eastAsiaTheme="minorEastAsia" w:hAnsi="Times New Roman" w:cs="Times New Roman"/>
          <w:sz w:val="24"/>
          <w:szCs w:val="24"/>
          <w:lang w:eastAsia="ru-RU"/>
        </w:rPr>
        <w:t>(по 1 баллу)</w:t>
      </w:r>
    </w:p>
    <w:p w:rsidR="003C0889" w:rsidRPr="001C540E" w:rsidRDefault="003C0889" w:rsidP="00070558">
      <w:pPr>
        <w:pStyle w:val="Style1"/>
        <w:widowControl/>
        <w:spacing w:line="240" w:lineRule="auto"/>
        <w:ind w:left="-180" w:right="-5" w:firstLine="180"/>
        <w:jc w:val="left"/>
        <w:rPr>
          <w:bCs/>
        </w:rPr>
      </w:pPr>
      <w:r w:rsidRPr="001C540E">
        <w:rPr>
          <w:rStyle w:val="FontStyle11"/>
          <w:b w:val="0"/>
          <w:sz w:val="24"/>
          <w:szCs w:val="24"/>
        </w:rPr>
        <w:t xml:space="preserve">Исследовать на непрерывность функцию. Параметры </w:t>
      </w:r>
      <w:r w:rsidRPr="001C540E">
        <w:rPr>
          <w:rStyle w:val="FontStyle11"/>
          <w:b w:val="0"/>
          <w:i/>
          <w:sz w:val="24"/>
          <w:szCs w:val="24"/>
          <w:lang w:val="en-US"/>
        </w:rPr>
        <w:t>a</w:t>
      </w:r>
      <w:r w:rsidRPr="001C540E">
        <w:rPr>
          <w:rStyle w:val="FontStyle11"/>
          <w:b w:val="0"/>
          <w:i/>
          <w:sz w:val="24"/>
          <w:szCs w:val="24"/>
        </w:rPr>
        <w:t xml:space="preserve">, </w:t>
      </w:r>
      <w:r w:rsidRPr="001C540E">
        <w:rPr>
          <w:rStyle w:val="FontStyle11"/>
          <w:b w:val="0"/>
          <w:i/>
          <w:sz w:val="24"/>
          <w:szCs w:val="24"/>
          <w:lang w:val="en-US"/>
        </w:rPr>
        <w:t>b</w:t>
      </w:r>
      <w:r w:rsidRPr="001C540E">
        <w:rPr>
          <w:rStyle w:val="FontStyle11"/>
          <w:b w:val="0"/>
          <w:i/>
          <w:sz w:val="24"/>
          <w:szCs w:val="24"/>
        </w:rPr>
        <w:t xml:space="preserve">, </w:t>
      </w:r>
      <w:r w:rsidRPr="001C540E">
        <w:rPr>
          <w:rStyle w:val="FontStyle11"/>
          <w:b w:val="0"/>
          <w:i/>
          <w:sz w:val="24"/>
          <w:szCs w:val="24"/>
          <w:lang w:val="en-US"/>
        </w:rPr>
        <w:t>c</w:t>
      </w:r>
      <w:r w:rsidRPr="001C540E">
        <w:rPr>
          <w:rStyle w:val="FontStyle11"/>
          <w:b w:val="0"/>
          <w:i/>
          <w:sz w:val="24"/>
          <w:szCs w:val="24"/>
        </w:rPr>
        <w:t xml:space="preserve">, </w:t>
      </w:r>
      <w:r w:rsidRPr="001C540E">
        <w:rPr>
          <w:rStyle w:val="FontStyle11"/>
          <w:b w:val="0"/>
          <w:i/>
          <w:sz w:val="24"/>
          <w:szCs w:val="24"/>
          <w:lang w:val="en-US"/>
        </w:rPr>
        <w:t>d</w:t>
      </w:r>
      <w:r w:rsidRPr="001C540E">
        <w:rPr>
          <w:rStyle w:val="FontStyle11"/>
          <w:b w:val="0"/>
          <w:i/>
          <w:sz w:val="24"/>
          <w:szCs w:val="24"/>
        </w:rPr>
        <w:t xml:space="preserve">, </w:t>
      </w:r>
      <w:r w:rsidRPr="001C540E">
        <w:rPr>
          <w:rStyle w:val="FontStyle11"/>
          <w:b w:val="0"/>
          <w:i/>
          <w:sz w:val="24"/>
          <w:szCs w:val="24"/>
          <w:lang w:val="en-US"/>
        </w:rPr>
        <w:t>k</w:t>
      </w:r>
      <w:r w:rsidRPr="001C540E">
        <w:rPr>
          <w:rStyle w:val="FontStyle11"/>
          <w:b w:val="0"/>
          <w:i/>
          <w:sz w:val="24"/>
          <w:szCs w:val="24"/>
        </w:rPr>
        <w:t xml:space="preserve">, </w:t>
      </w:r>
      <w:proofErr w:type="gramStart"/>
      <w:r w:rsidRPr="001C540E">
        <w:rPr>
          <w:rStyle w:val="FontStyle11"/>
          <w:b w:val="0"/>
          <w:i/>
          <w:sz w:val="24"/>
          <w:szCs w:val="24"/>
          <w:lang w:val="en-US"/>
        </w:rPr>
        <w:t>m</w:t>
      </w:r>
      <w:r w:rsidRPr="001C540E">
        <w:rPr>
          <w:rStyle w:val="FontStyle11"/>
          <w:b w:val="0"/>
          <w:i/>
          <w:sz w:val="24"/>
          <w:szCs w:val="24"/>
        </w:rPr>
        <w:t>,</w:t>
      </w:r>
      <w:r w:rsidRPr="001C540E">
        <w:rPr>
          <w:rStyle w:val="FontStyle11"/>
          <w:b w:val="0"/>
          <w:i/>
          <w:sz w:val="24"/>
          <w:szCs w:val="24"/>
          <w:lang w:val="en-US"/>
        </w:rPr>
        <w:t>p</w:t>
      </w:r>
      <w:proofErr w:type="gramEnd"/>
      <w:r w:rsidRPr="001C540E">
        <w:rPr>
          <w:bCs/>
        </w:rPr>
        <w:t>взять из таблицы</w:t>
      </w:r>
    </w:p>
    <w:tbl>
      <w:tblPr>
        <w:tblpPr w:leftFromText="180" w:rightFromText="180" w:vertAnchor="text" w:horzAnchor="margin" w:tblpY="74"/>
        <w:tblOverlap w:val="never"/>
        <w:tblW w:w="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00"/>
        <w:gridCol w:w="600"/>
        <w:gridCol w:w="600"/>
        <w:gridCol w:w="600"/>
        <w:gridCol w:w="600"/>
        <w:gridCol w:w="600"/>
        <w:gridCol w:w="600"/>
      </w:tblGrid>
      <w:tr w:rsidR="003C0889" w:rsidRPr="001C540E" w:rsidTr="00C12656">
        <w:trPr>
          <w:trHeight w:val="375"/>
        </w:trPr>
        <w:tc>
          <w:tcPr>
            <w:tcW w:w="737"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Вар.</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bCs/>
                <w:color w:val="000000" w:themeColor="text1"/>
                <w:sz w:val="24"/>
                <w:szCs w:val="24"/>
                <w:lang w:val="en-US"/>
              </w:rPr>
            </w:pPr>
            <w:r w:rsidRPr="001C540E">
              <w:rPr>
                <w:rFonts w:ascii="Times New Roman" w:hAnsi="Times New Roman" w:cs="Times New Roman"/>
                <w:b/>
                <w:bCs/>
                <w:color w:val="000000" w:themeColor="text1"/>
                <w:sz w:val="24"/>
                <w:szCs w:val="24"/>
                <w:lang w:val="en-US"/>
              </w:rPr>
              <w:t>a</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b</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c</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d</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k</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m</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color w:val="000000" w:themeColor="text1"/>
                <w:sz w:val="24"/>
                <w:szCs w:val="24"/>
                <w:lang w:val="en-US"/>
              </w:rPr>
            </w:pPr>
            <w:r w:rsidRPr="001C540E">
              <w:rPr>
                <w:rFonts w:ascii="Times New Roman" w:hAnsi="Times New Roman" w:cs="Times New Roman"/>
                <w:b/>
                <w:color w:val="000000" w:themeColor="text1"/>
                <w:sz w:val="24"/>
                <w:szCs w:val="24"/>
                <w:lang w:val="en-US"/>
              </w:rPr>
              <w:t>p</w:t>
            </w:r>
          </w:p>
        </w:tc>
      </w:tr>
      <w:tr w:rsidR="003C0889" w:rsidRPr="001C540E" w:rsidTr="00C12656">
        <w:trPr>
          <w:trHeight w:val="375"/>
        </w:trPr>
        <w:tc>
          <w:tcPr>
            <w:tcW w:w="737"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b/>
                <w:bCs/>
                <w:color w:val="000000" w:themeColor="text1"/>
                <w:sz w:val="24"/>
                <w:szCs w:val="24"/>
              </w:rPr>
            </w:pPr>
            <w:r w:rsidRPr="001C540E">
              <w:rPr>
                <w:rFonts w:ascii="Times New Roman" w:hAnsi="Times New Roman" w:cs="Times New Roman"/>
                <w:b/>
                <w:bCs/>
                <w:color w:val="000000" w:themeColor="text1"/>
                <w:sz w:val="24"/>
                <w:szCs w:val="24"/>
              </w:rPr>
              <w:t>2</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1</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4</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9</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4</w:t>
            </w:r>
          </w:p>
        </w:tc>
        <w:tc>
          <w:tcPr>
            <w:tcW w:w="600" w:type="dxa"/>
            <w:shd w:val="clear" w:color="auto" w:fill="auto"/>
            <w:noWrap/>
            <w:vAlign w:val="bottom"/>
            <w:hideMark/>
          </w:tcPr>
          <w:p w:rsidR="003C0889" w:rsidRPr="001C540E" w:rsidRDefault="003C0889" w:rsidP="00070558">
            <w:pPr>
              <w:spacing w:after="0" w:line="240" w:lineRule="auto"/>
              <w:jc w:val="right"/>
              <w:rPr>
                <w:rFonts w:ascii="Times New Roman" w:hAnsi="Times New Roman" w:cs="Times New Roman"/>
                <w:color w:val="000000" w:themeColor="text1"/>
                <w:sz w:val="24"/>
                <w:szCs w:val="24"/>
              </w:rPr>
            </w:pPr>
            <w:r w:rsidRPr="001C540E">
              <w:rPr>
                <w:rFonts w:ascii="Times New Roman" w:hAnsi="Times New Roman" w:cs="Times New Roman"/>
                <w:color w:val="000000" w:themeColor="text1"/>
                <w:sz w:val="24"/>
                <w:szCs w:val="24"/>
              </w:rPr>
              <w:t>4</w:t>
            </w:r>
          </w:p>
        </w:tc>
      </w:tr>
    </w:tbl>
    <w:p w:rsidR="003C0889" w:rsidRPr="001C540E" w:rsidRDefault="003C0889" w:rsidP="00070558">
      <w:pPr>
        <w:spacing w:after="0" w:line="240" w:lineRule="auto"/>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rPr>
          <w:rFonts w:ascii="Times New Roman" w:eastAsiaTheme="minorEastAsia"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4"/>
        <w:gridCol w:w="5467"/>
      </w:tblGrid>
      <w:tr w:rsidR="003C0889" w:rsidRPr="001C540E" w:rsidTr="00C12656">
        <w:trPr>
          <w:trHeight w:val="20"/>
          <w:jc w:val="center"/>
        </w:trPr>
        <w:tc>
          <w:tcPr>
            <w:tcW w:w="1624" w:type="dxa"/>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w:t>
            </w:r>
          </w:p>
        </w:tc>
        <w:tc>
          <w:tcPr>
            <w:tcW w:w="5467" w:type="dxa"/>
          </w:tcPr>
          <w:p w:rsidR="003C0889" w:rsidRPr="001C540E" w:rsidRDefault="003C0889" w:rsidP="00070558">
            <w:pPr>
              <w:pStyle w:val="a4"/>
              <w:tabs>
                <w:tab w:val="left" w:pos="219"/>
              </w:tabs>
              <w:spacing w:after="0" w:line="240" w:lineRule="auto"/>
              <w:ind w:left="644"/>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Задание</w:t>
            </w:r>
          </w:p>
        </w:tc>
      </w:tr>
      <w:tr w:rsidR="003C0889" w:rsidRPr="001C540E" w:rsidTr="00C12656">
        <w:trPr>
          <w:trHeight w:val="20"/>
          <w:jc w:val="center"/>
        </w:trPr>
        <w:tc>
          <w:tcPr>
            <w:tcW w:w="1624"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1</w:t>
            </w:r>
          </w:p>
        </w:tc>
        <w:tc>
          <w:tcPr>
            <w:tcW w:w="5467" w:type="dxa"/>
          </w:tcPr>
          <w:p w:rsidR="003C0889" w:rsidRPr="001C540E" w:rsidRDefault="003C0889" w:rsidP="00070558">
            <w:pPr>
              <w:pStyle w:val="a4"/>
              <w:spacing w:after="0" w:line="240" w:lineRule="auto"/>
              <w:ind w:left="0"/>
              <w:contextualSpacing w:val="0"/>
              <w:rPr>
                <w:rFonts w:ascii="Times New Roman" w:eastAsia="Times New Roman" w:hAnsi="Times New Roman" w:cs="Times New Roman"/>
                <w:sz w:val="24"/>
                <w:szCs w:val="24"/>
              </w:rPr>
            </w:pPr>
            <m:oMathPara>
              <m:oMath>
                <m:r>
                  <w:rPr>
                    <w:rFonts w:ascii="Cambria Math" w:hAnsi="Cambria Math" w:cs="Times New Roman"/>
                    <w:sz w:val="24"/>
                    <w:szCs w:val="24"/>
                  </w:rPr>
                  <m:t>f</m:t>
                </m:r>
                <m:d>
                  <m:dPr>
                    <m:ctrlPr>
                      <w:rPr>
                        <w:rFonts w:ascii="Cambria Math" w:hAnsi="Cambria Math" w:cs="Times New Roman"/>
                        <w:bCs/>
                        <w:i/>
                        <w:sz w:val="24"/>
                        <w:szCs w:val="24"/>
                      </w:rPr>
                    </m:ctrlPr>
                  </m:dPr>
                  <m:e>
                    <m:r>
                      <w:rPr>
                        <w:rFonts w:ascii="Cambria Math" w:hAnsi="Cambria Math" w:cs="Times New Roman"/>
                        <w:sz w:val="24"/>
                        <w:szCs w:val="24"/>
                      </w:rPr>
                      <m:t>x</m:t>
                    </m:r>
                  </m:e>
                </m:d>
                <m:r>
                  <w:rPr>
                    <w:rFonts w:ascii="Cambria Math" w:hAnsi="Cambria Math" w:cs="Times New Roman"/>
                    <w:sz w:val="24"/>
                    <w:szCs w:val="24"/>
                  </w:rPr>
                  <m:t>=</m:t>
                </m:r>
                <m:d>
                  <m:dPr>
                    <m:begChr m:val="{"/>
                    <m:endChr m:val=""/>
                    <m:ctrlPr>
                      <w:rPr>
                        <w:rFonts w:ascii="Cambria Math" w:hAnsi="Cambria Math" w:cs="Times New Roman"/>
                        <w:bCs/>
                        <w:i/>
                        <w:sz w:val="24"/>
                        <w:szCs w:val="24"/>
                      </w:rPr>
                    </m:ctrlPr>
                  </m:dPr>
                  <m:e>
                    <m:eqArr>
                      <m:eqArrPr>
                        <m:ctrlPr>
                          <w:rPr>
                            <w:rFonts w:ascii="Cambria Math" w:hAnsi="Cambria Math" w:cs="Times New Roman"/>
                            <w:bCs/>
                            <w:i/>
                            <w:sz w:val="24"/>
                            <w:szCs w:val="24"/>
                          </w:rPr>
                        </m:ctrlPr>
                      </m:eqArrPr>
                      <m:e>
                        <m:r>
                          <w:rPr>
                            <w:rFonts w:ascii="Cambria Math" w:hAnsi="Cambria Math" w:cs="Times New Roman"/>
                            <w:sz w:val="24"/>
                            <w:szCs w:val="24"/>
                          </w:rPr>
                          <m:t>ax+b,  x≥</m:t>
                        </m:r>
                        <m:r>
                          <w:rPr>
                            <w:rFonts w:ascii="Cambria Math" w:hAnsi="Cambria Math" w:cs="Times New Roman"/>
                            <w:sz w:val="24"/>
                            <w:szCs w:val="24"/>
                            <w:lang w:val="en-US"/>
                          </w:rPr>
                          <m:t>c</m:t>
                        </m:r>
                      </m:e>
                      <m:e>
                        <m:sSup>
                          <m:sSupPr>
                            <m:ctrlPr>
                              <w:rPr>
                                <w:rFonts w:ascii="Cambria Math" w:hAnsi="Cambria Math" w:cs="Times New Roman"/>
                                <w:bCs/>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bCs/>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r>
                          <w:rPr>
                            <w:rFonts w:ascii="Cambria Math" w:hAnsi="Cambria Math" w:cs="Times New Roman"/>
                            <w:sz w:val="24"/>
                            <w:szCs w:val="24"/>
                          </w:rPr>
                          <m:t>,  x&lt;c</m:t>
                        </m:r>
                      </m:e>
                    </m:eqArr>
                  </m:e>
                </m:d>
              </m:oMath>
            </m:oMathPara>
          </w:p>
        </w:tc>
      </w:tr>
      <w:tr w:rsidR="003C0889" w:rsidRPr="001C540E" w:rsidTr="00C12656">
        <w:trPr>
          <w:trHeight w:val="20"/>
          <w:jc w:val="center"/>
        </w:trPr>
        <w:tc>
          <w:tcPr>
            <w:tcW w:w="1624"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2</w:t>
            </w:r>
          </w:p>
        </w:tc>
        <w:tc>
          <w:tcPr>
            <w:tcW w:w="5467" w:type="dxa"/>
          </w:tcPr>
          <w:p w:rsidR="003C0889" w:rsidRPr="001C540E" w:rsidRDefault="003C0889" w:rsidP="00070558">
            <w:pPr>
              <w:pStyle w:val="a4"/>
              <w:spacing w:after="0" w:line="240" w:lineRule="auto"/>
              <w:ind w:left="0"/>
              <w:contextualSpacing w:val="0"/>
              <w:rPr>
                <w:rFonts w:ascii="Times New Roman" w:eastAsia="Times New Roman" w:hAnsi="Times New Roman" w:cs="Times New Roman"/>
                <w:sz w:val="24"/>
                <w:szCs w:val="24"/>
                <w:lang w:val="en-US"/>
              </w:rPr>
            </w:pPr>
            <m:oMathPara>
              <m:oMath>
                <m:r>
                  <w:rPr>
                    <w:rFonts w:ascii="Cambria Math" w:eastAsia="Times New Roman" w:hAnsi="Cambria Math" w:cs="Times New Roman"/>
                    <w:sz w:val="24"/>
                    <w:szCs w:val="24"/>
                  </w:rPr>
                  <m:t>f</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p</m:t>
                    </m:r>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x</m:t>
                        </m:r>
                      </m:den>
                    </m:f>
                  </m:sup>
                </m:sSup>
              </m:oMath>
            </m:oMathPara>
          </w:p>
        </w:tc>
      </w:tr>
      <w:tr w:rsidR="003C0889" w:rsidRPr="001C540E" w:rsidTr="00C12656">
        <w:trPr>
          <w:trHeight w:val="20"/>
          <w:jc w:val="center"/>
        </w:trPr>
        <w:tc>
          <w:tcPr>
            <w:tcW w:w="1624" w:type="dxa"/>
            <w:vAlign w:val="center"/>
          </w:tcPr>
          <w:p w:rsidR="003C0889" w:rsidRPr="001C540E" w:rsidRDefault="003C0889" w:rsidP="00070558">
            <w:pPr>
              <w:pStyle w:val="a4"/>
              <w:spacing w:after="0" w:line="240" w:lineRule="auto"/>
              <w:ind w:left="0"/>
              <w:contextualSpacing w:val="0"/>
              <w:jc w:val="center"/>
              <w:rPr>
                <w:rFonts w:ascii="Times New Roman" w:eastAsia="Times New Roman" w:hAnsi="Times New Roman" w:cs="Times New Roman"/>
                <w:b/>
                <w:sz w:val="24"/>
                <w:szCs w:val="24"/>
              </w:rPr>
            </w:pPr>
            <w:r w:rsidRPr="001C540E">
              <w:rPr>
                <w:rFonts w:ascii="Times New Roman" w:eastAsia="Times New Roman" w:hAnsi="Times New Roman" w:cs="Times New Roman"/>
                <w:b/>
                <w:sz w:val="24"/>
                <w:szCs w:val="24"/>
              </w:rPr>
              <w:t>3</w:t>
            </w:r>
          </w:p>
        </w:tc>
        <w:tc>
          <w:tcPr>
            <w:tcW w:w="5467" w:type="dxa"/>
          </w:tcPr>
          <w:p w:rsidR="003C0889" w:rsidRPr="001C540E" w:rsidRDefault="00192734" w:rsidP="00070558">
            <w:pPr>
              <w:pStyle w:val="a4"/>
              <w:spacing w:after="0" w:line="240" w:lineRule="auto"/>
              <w:ind w:left="0"/>
              <w:contextualSpacing w:val="0"/>
              <w:rPr>
                <w:rFonts w:ascii="Times New Roman" w:eastAsia="Times New Roman" w:hAnsi="Times New Roman" w:cs="Times New Roman"/>
                <w:sz w:val="24"/>
                <w:szCs w:val="24"/>
              </w:rPr>
            </w:pPr>
            <m:oMathPara>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p</m:t>
                            </m:r>
                          </m:den>
                        </m:f>
                      </m:e>
                    </m:d>
                  </m:e>
                  <m:sup>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m</m:t>
                        </m:r>
                      </m:num>
                      <m:den>
                        <m:r>
                          <w:rPr>
                            <w:rFonts w:ascii="Cambria Math" w:eastAsia="Times New Roman" w:hAnsi="Cambria Math" w:cs="Times New Roman"/>
                            <w:sz w:val="24"/>
                            <w:szCs w:val="24"/>
                          </w:rPr>
                          <m:t>x</m:t>
                        </m:r>
                      </m:den>
                    </m:f>
                  </m:sup>
                </m:sSup>
              </m:oMath>
            </m:oMathPara>
          </w:p>
        </w:tc>
      </w:tr>
    </w:tbl>
    <w:p w:rsidR="003C0889" w:rsidRPr="001C540E" w:rsidRDefault="003C0889" w:rsidP="00070558">
      <w:pPr>
        <w:spacing w:after="0" w:line="240" w:lineRule="auto"/>
        <w:rPr>
          <w:rFonts w:ascii="Times New Roman" w:hAnsi="Times New Roman" w:cs="Times New Roman"/>
          <w:b/>
          <w:sz w:val="24"/>
          <w:szCs w:val="24"/>
        </w:rPr>
      </w:pPr>
    </w:p>
    <w:p w:rsidR="00157B23" w:rsidRPr="001C540E" w:rsidRDefault="00157B23"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157B23" w:rsidRPr="001C540E" w:rsidRDefault="00157B23"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157B23" w:rsidRPr="001C540E" w:rsidRDefault="00157B23"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157B23" w:rsidRDefault="00157B23"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1C540E" w:rsidRDefault="001C540E"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1C540E" w:rsidRPr="001C540E" w:rsidRDefault="001C540E"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157B23" w:rsidRPr="001C540E" w:rsidRDefault="00157B23"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157B23" w:rsidRPr="001C540E" w:rsidRDefault="00157B23"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3C0889" w:rsidRPr="001C540E" w:rsidRDefault="003C0889" w:rsidP="00070558">
      <w:pPr>
        <w:tabs>
          <w:tab w:val="left" w:pos="2295"/>
        </w:tabs>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Контрольная работа №2</w:t>
      </w:r>
    </w:p>
    <w:p w:rsidR="003C0889" w:rsidRPr="001C540E" w:rsidRDefault="003C0889"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b/>
          <w:i/>
          <w:sz w:val="24"/>
          <w:szCs w:val="24"/>
        </w:rPr>
      </w:pPr>
      <w:r w:rsidRPr="001C540E">
        <w:rPr>
          <w:rFonts w:ascii="Times New Roman" w:eastAsiaTheme="minorEastAsia" w:hAnsi="Times New Roman" w:cs="Times New Roman"/>
          <w:b/>
          <w:sz w:val="24"/>
          <w:szCs w:val="24"/>
          <w:shd w:val="clear" w:color="auto" w:fill="FFFFFF"/>
          <w:lang w:eastAsia="ru-RU"/>
        </w:rPr>
        <w:t xml:space="preserve">Тема: </w:t>
      </w:r>
      <w:r w:rsidRPr="001C540E">
        <w:rPr>
          <w:rFonts w:ascii="Times New Roman" w:hAnsi="Times New Roman" w:cs="Times New Roman"/>
          <w:b/>
          <w:i/>
          <w:sz w:val="24"/>
          <w:szCs w:val="24"/>
        </w:rPr>
        <w:t>Дифференцирование функций</w:t>
      </w: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Вариант 1</w:t>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1 </w:t>
      </w:r>
      <w:r w:rsidR="009D345A" w:rsidRPr="001C540E">
        <w:rPr>
          <w:rFonts w:ascii="Times New Roman" w:eastAsiaTheme="minorEastAsia" w:hAnsi="Times New Roman" w:cs="Times New Roman"/>
          <w:sz w:val="24"/>
          <w:szCs w:val="24"/>
          <w:lang w:eastAsia="ru-RU"/>
        </w:rPr>
        <w:t>(2 балла)</w:t>
      </w:r>
    </w:p>
    <w:p w:rsidR="003C0889" w:rsidRPr="001C540E" w:rsidRDefault="003C0889" w:rsidP="00070558">
      <w:pPr>
        <w:pStyle w:val="Style1"/>
        <w:widowControl/>
        <w:spacing w:line="240" w:lineRule="auto"/>
        <w:ind w:left="180" w:right="-5"/>
        <w:jc w:val="both"/>
        <w:rPr>
          <w:rStyle w:val="FontStyle11"/>
          <w:b w:val="0"/>
          <w:sz w:val="24"/>
          <w:szCs w:val="24"/>
        </w:rPr>
      </w:pPr>
      <w:r w:rsidRPr="001C540E">
        <w:rPr>
          <w:rStyle w:val="FontStyle11"/>
          <w:sz w:val="24"/>
          <w:szCs w:val="24"/>
        </w:rPr>
        <w:tab/>
      </w:r>
      <w:r w:rsidRPr="001C540E">
        <w:rPr>
          <w:rStyle w:val="FontStyle11"/>
          <w:b w:val="0"/>
          <w:sz w:val="24"/>
          <w:szCs w:val="24"/>
        </w:rPr>
        <w:t xml:space="preserve">Дана функция </w:t>
      </w:r>
      <w:proofErr w:type="gramStart"/>
      <w:r w:rsidRPr="001C540E">
        <w:rPr>
          <w:rStyle w:val="FontStyle11"/>
          <w:b w:val="0"/>
          <w:i/>
          <w:sz w:val="24"/>
          <w:szCs w:val="24"/>
          <w:lang w:val="en-US"/>
        </w:rPr>
        <w:t>z</w:t>
      </w:r>
      <w:r w:rsidRPr="001C540E">
        <w:rPr>
          <w:rStyle w:val="FontStyle11"/>
          <w:b w:val="0"/>
          <w:i/>
          <w:sz w:val="24"/>
          <w:szCs w:val="24"/>
        </w:rPr>
        <w:t>(</w:t>
      </w:r>
      <w:proofErr w:type="gramEnd"/>
      <w:r w:rsidRPr="001C540E">
        <w:rPr>
          <w:rStyle w:val="FontStyle11"/>
          <w:b w:val="0"/>
          <w:i/>
          <w:sz w:val="24"/>
          <w:szCs w:val="24"/>
          <w:lang w:val="en-US"/>
        </w:rPr>
        <w:t>x</w:t>
      </w:r>
      <w:r w:rsidRPr="001C540E">
        <w:rPr>
          <w:rStyle w:val="FontStyle11"/>
          <w:b w:val="0"/>
          <w:i/>
          <w:sz w:val="24"/>
          <w:szCs w:val="24"/>
        </w:rPr>
        <w:t xml:space="preserve">, </w:t>
      </w:r>
      <w:r w:rsidRPr="001C540E">
        <w:rPr>
          <w:rStyle w:val="FontStyle11"/>
          <w:b w:val="0"/>
          <w:i/>
          <w:sz w:val="24"/>
          <w:szCs w:val="24"/>
          <w:lang w:val="en-US"/>
        </w:rPr>
        <w:t>y</w:t>
      </w:r>
      <w:r w:rsidRPr="001C540E">
        <w:rPr>
          <w:rStyle w:val="FontStyle11"/>
          <w:b w:val="0"/>
          <w:i/>
          <w:sz w:val="24"/>
          <w:szCs w:val="24"/>
        </w:rPr>
        <w:t>)=</w:t>
      </w:r>
      <w:proofErr w:type="spellStart"/>
      <w:r w:rsidRPr="001C540E">
        <w:rPr>
          <w:rStyle w:val="FontStyle11"/>
          <w:b w:val="0"/>
          <w:i/>
          <w:sz w:val="24"/>
          <w:szCs w:val="24"/>
          <w:lang w:val="en-US"/>
        </w:rPr>
        <w:t>arctg</w:t>
      </w:r>
      <w:proofErr w:type="spellEnd"/>
      <w:r w:rsidRPr="001C540E">
        <w:rPr>
          <w:rStyle w:val="FontStyle11"/>
          <w:b w:val="0"/>
          <w:i/>
          <w:sz w:val="24"/>
          <w:szCs w:val="24"/>
        </w:rPr>
        <w:t>(2</w:t>
      </w:r>
      <w:proofErr w:type="spellStart"/>
      <w:r w:rsidRPr="001C540E">
        <w:rPr>
          <w:rStyle w:val="FontStyle11"/>
          <w:b w:val="0"/>
          <w:i/>
          <w:sz w:val="24"/>
          <w:szCs w:val="24"/>
          <w:lang w:val="en-US"/>
        </w:rPr>
        <w:t>xy</w:t>
      </w:r>
      <w:proofErr w:type="spellEnd"/>
      <w:r w:rsidRPr="001C540E">
        <w:rPr>
          <w:rStyle w:val="FontStyle11"/>
          <w:b w:val="0"/>
          <w:i/>
          <w:sz w:val="24"/>
          <w:szCs w:val="24"/>
        </w:rPr>
        <w:t>)</w:t>
      </w:r>
      <w:r w:rsidRPr="001C540E">
        <w:rPr>
          <w:rStyle w:val="FontStyle11"/>
          <w:b w:val="0"/>
          <w:sz w:val="24"/>
          <w:szCs w:val="24"/>
        </w:rPr>
        <w:t xml:space="preserve">, точка </w:t>
      </w:r>
      <w:r w:rsidRPr="001C540E">
        <w:rPr>
          <w:rStyle w:val="FontStyle11"/>
          <w:b w:val="0"/>
          <w:sz w:val="24"/>
          <w:szCs w:val="24"/>
          <w:lang w:val="en-US"/>
        </w:rPr>
        <w:t>A</w:t>
      </w:r>
      <w:r w:rsidRPr="001C540E">
        <w:rPr>
          <w:rStyle w:val="FontStyle11"/>
          <w:b w:val="0"/>
          <w:sz w:val="24"/>
          <w:szCs w:val="24"/>
        </w:rPr>
        <w:t xml:space="preserve">(-1, 2). Найти </w:t>
      </w:r>
      <w:proofErr w:type="spellStart"/>
      <w:proofErr w:type="gramStart"/>
      <w:r w:rsidRPr="001C540E">
        <w:rPr>
          <w:rStyle w:val="FontStyle11"/>
          <w:b w:val="0"/>
          <w:sz w:val="24"/>
          <w:szCs w:val="24"/>
          <w:lang w:val="en-US"/>
        </w:rPr>
        <w:t>gradz</w:t>
      </w:r>
      <w:proofErr w:type="spellEnd"/>
      <w:r w:rsidRPr="001C540E">
        <w:rPr>
          <w:rStyle w:val="FontStyle11"/>
          <w:b w:val="0"/>
          <w:sz w:val="24"/>
          <w:szCs w:val="24"/>
        </w:rPr>
        <w:t xml:space="preserve">  в</w:t>
      </w:r>
      <w:proofErr w:type="gramEnd"/>
      <w:r w:rsidRPr="001C540E">
        <w:rPr>
          <w:rStyle w:val="FontStyle11"/>
          <w:b w:val="0"/>
          <w:sz w:val="24"/>
          <w:szCs w:val="24"/>
        </w:rPr>
        <w:t xml:space="preserve"> точке </w:t>
      </w:r>
      <w:r w:rsidRPr="001C540E">
        <w:rPr>
          <w:rStyle w:val="FontStyle11"/>
          <w:b w:val="0"/>
          <w:sz w:val="24"/>
          <w:szCs w:val="24"/>
          <w:lang w:val="en-US"/>
        </w:rPr>
        <w:t>A</w:t>
      </w:r>
      <w:r w:rsidRPr="001C540E">
        <w:rPr>
          <w:rStyle w:val="FontStyle11"/>
          <w:b w:val="0"/>
          <w:sz w:val="24"/>
          <w:szCs w:val="24"/>
        </w:rPr>
        <w:t>.</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b/>
          <w:sz w:val="24"/>
          <w:szCs w:val="24"/>
        </w:rPr>
      </w:pP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2 </w:t>
      </w:r>
      <w:r w:rsidR="009D345A" w:rsidRPr="001C540E">
        <w:rPr>
          <w:rFonts w:ascii="Times New Roman" w:eastAsiaTheme="minorEastAsia" w:hAnsi="Times New Roman" w:cs="Times New Roman"/>
          <w:sz w:val="24"/>
          <w:szCs w:val="24"/>
          <w:lang w:eastAsia="ru-RU"/>
        </w:rPr>
        <w:t>(по 1 баллу)</w:t>
      </w:r>
    </w:p>
    <w:p w:rsidR="003C0889" w:rsidRPr="001C540E" w:rsidRDefault="003C0889"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 xml:space="preserve">Вычислить пределы функций с помощью правила </w:t>
      </w:r>
      <w:proofErr w:type="spellStart"/>
      <w:r w:rsidRPr="001C540E">
        <w:rPr>
          <w:rFonts w:ascii="Times New Roman" w:hAnsi="Times New Roman" w:cs="Times New Roman"/>
          <w:sz w:val="24"/>
          <w:szCs w:val="24"/>
        </w:rPr>
        <w:t>Лопиталя</w:t>
      </w:r>
      <w:proofErr w:type="spellEnd"/>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r w:rsidRPr="001C540E">
        <w:rPr>
          <w:rFonts w:ascii="Times New Roman" w:hAnsi="Times New Roman" w:cs="Times New Roman"/>
          <w:b/>
          <w:sz w:val="24"/>
          <w:szCs w:val="24"/>
        </w:rPr>
        <w:t xml:space="preserve">1.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x</m:t>
                </m:r>
                <m:r>
                  <w:rPr>
                    <w:rFonts w:ascii="Cambria Math" w:hAnsi="Cambria Math" w:cs="Times New Roman"/>
                    <w:sz w:val="24"/>
                    <w:szCs w:val="24"/>
                  </w:rPr>
                  <m:t>→0</m:t>
                </m:r>
              </m:lim>
            </m:limLow>
          </m:fName>
          <m:e>
            <m:sSup>
              <m:sSupPr>
                <m:ctrlPr>
                  <w:rPr>
                    <w:rFonts w:ascii="Cambria Math" w:hAnsi="Cambria Math" w:cs="Times New Roman"/>
                    <w:i/>
                    <w:sz w:val="24"/>
                    <w:szCs w:val="24"/>
                    <w:lang w:val="en-US"/>
                  </w:rPr>
                </m:ctrlPr>
              </m:sSupPr>
              <m:e>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1+</m:t>
                        </m:r>
                        <m:r>
                          <w:rPr>
                            <w:rFonts w:ascii="Cambria Math" w:hAnsi="Cambria Math" w:cs="Times New Roman"/>
                            <w:sz w:val="24"/>
                            <w:szCs w:val="24"/>
                            <w:lang w:val="en-US"/>
                          </w:rPr>
                          <m:t>sinx</m:t>
                        </m:r>
                      </m:den>
                    </m:f>
                  </m:e>
                </m:d>
              </m:e>
              <m:sup>
                <m:r>
                  <w:rPr>
                    <w:rFonts w:ascii="Cambria Math" w:hAnsi="Cambria Math" w:cs="Times New Roman"/>
                    <w:sz w:val="24"/>
                    <w:szCs w:val="24"/>
                  </w:rPr>
                  <m:t>3/</m:t>
                </m:r>
                <m:r>
                  <w:rPr>
                    <w:rFonts w:ascii="Cambria Math" w:hAnsi="Cambria Math" w:cs="Times New Roman"/>
                    <w:sz w:val="24"/>
                    <w:szCs w:val="24"/>
                    <w:lang w:val="en-US"/>
                  </w:rPr>
                  <m:t>x</m:t>
                </m:r>
              </m:sup>
            </m:sSup>
          </m:e>
        </m:func>
      </m:oMath>
      <w:r w:rsidRPr="001C540E">
        <w:rPr>
          <w:rFonts w:ascii="Times New Roman" w:hAnsi="Times New Roman" w:cs="Times New Roman"/>
          <w:b/>
          <w:sz w:val="24"/>
          <w:szCs w:val="24"/>
        </w:rPr>
        <w:t xml:space="preserve">                2.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x</m:t>
                </m:r>
                <m:r>
                  <w:rPr>
                    <w:rFonts w:ascii="Cambria Math" w:hAnsi="Cambria Math" w:cs="Times New Roman"/>
                    <w:sz w:val="24"/>
                    <w:szCs w:val="24"/>
                  </w:rPr>
                  <m:t>→0+0</m:t>
                </m:r>
              </m:lim>
            </m:limLow>
          </m:fName>
          <m:e>
            <m:f>
              <m:fPr>
                <m:ctrlPr>
                  <w:rPr>
                    <w:rFonts w:ascii="Cambria Math" w:hAnsi="Cambria Math" w:cs="Times New Roman"/>
                    <w:i/>
                    <w:sz w:val="24"/>
                    <w:szCs w:val="24"/>
                    <w:lang w:val="en-US"/>
                  </w:rPr>
                </m:ctrlPr>
              </m:fPr>
              <m:num>
                <m:r>
                  <w:rPr>
                    <w:rFonts w:ascii="Cambria Math" w:hAnsi="Cambria Math" w:cs="Times New Roman"/>
                    <w:sz w:val="24"/>
                    <w:szCs w:val="24"/>
                    <w:lang w:val="en-US"/>
                  </w:rPr>
                  <m:t>ctg</m:t>
                </m:r>
                <m:r>
                  <w:rPr>
                    <w:rFonts w:ascii="Cambria Math" w:hAnsi="Cambria Math" w:cs="Times New Roman"/>
                    <w:sz w:val="24"/>
                    <w:szCs w:val="24"/>
                  </w:rPr>
                  <m:t>2</m:t>
                </m:r>
                <m:r>
                  <w:rPr>
                    <w:rFonts w:ascii="Cambria Math" w:hAnsi="Cambria Math" w:cs="Times New Roman"/>
                    <w:sz w:val="24"/>
                    <w:szCs w:val="24"/>
                    <w:lang w:val="en-US"/>
                  </w:rPr>
                  <m:t>x</m:t>
                </m:r>
              </m:num>
              <m:den>
                <m:r>
                  <w:rPr>
                    <w:rFonts w:ascii="Cambria Math" w:hAnsi="Cambria Math" w:cs="Times New Roman"/>
                    <w:sz w:val="24"/>
                    <w:szCs w:val="24"/>
                    <w:lang w:val="en-US"/>
                  </w:rPr>
                  <m:t>lnx</m:t>
                </m:r>
              </m:den>
            </m:f>
          </m:e>
        </m:func>
      </m:oMath>
      <w:r w:rsidRPr="001C540E">
        <w:rPr>
          <w:rFonts w:ascii="Times New Roman" w:hAnsi="Times New Roman" w:cs="Times New Roman"/>
          <w:b/>
          <w:sz w:val="24"/>
          <w:szCs w:val="24"/>
        </w:rPr>
        <w:t xml:space="preserve">                    3.</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x</m:t>
                </m:r>
                <m:r>
                  <w:rPr>
                    <w:rFonts w:ascii="Cambria Math" w:hAnsi="Cambria Math" w:cs="Times New Roman"/>
                    <w:sz w:val="24"/>
                    <w:szCs w:val="24"/>
                  </w:rPr>
                  <m:t>→0</m:t>
                </m:r>
              </m:lim>
            </m:limLow>
          </m:fName>
          <m:e>
            <m:f>
              <m:fPr>
                <m:ctrlPr>
                  <w:rPr>
                    <w:rFonts w:ascii="Cambria Math" w:hAnsi="Cambria Math" w:cs="Times New Roman"/>
                    <w:i/>
                    <w:sz w:val="24"/>
                    <w:szCs w:val="24"/>
                    <w:lang w:val="en-US"/>
                  </w:rPr>
                </m:ctrlPr>
              </m:fPr>
              <m:num>
                <m:rad>
                  <m:radPr>
                    <m:degHide m:val="1"/>
                    <m:ctrlPr>
                      <w:rPr>
                        <w:rFonts w:ascii="Cambria Math" w:hAnsi="Cambria Math" w:cs="Times New Roman"/>
                        <w:i/>
                        <w:sz w:val="24"/>
                        <w:szCs w:val="24"/>
                        <w:lang w:val="en-US"/>
                      </w:rPr>
                    </m:ctrlPr>
                  </m:radPr>
                  <m:deg/>
                  <m:e>
                    <m:r>
                      <w:rPr>
                        <w:rFonts w:ascii="Cambria Math" w:hAnsi="Cambria Math" w:cs="Times New Roman"/>
                        <w:sz w:val="24"/>
                        <w:szCs w:val="24"/>
                      </w:rPr>
                      <m:t>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e>
                </m:rad>
                <m:r>
                  <w:rPr>
                    <w:rFonts w:ascii="Cambria Math" w:hAnsi="Cambria Math" w:cs="Times New Roman"/>
                    <w:sz w:val="24"/>
                    <w:szCs w:val="24"/>
                  </w:rPr>
                  <m:t>-</m:t>
                </m:r>
                <m:r>
                  <w:rPr>
                    <w:rFonts w:ascii="Cambria Math" w:hAnsi="Cambria Math" w:cs="Times New Roman"/>
                    <w:sz w:val="24"/>
                    <w:szCs w:val="24"/>
                    <w:lang w:val="en-US"/>
                  </w:rPr>
                  <m:t>cos</m:t>
                </m:r>
                <m:r>
                  <w:rPr>
                    <w:rFonts w:ascii="Cambria Math" w:hAnsi="Cambria Math" w:cs="Times New Roman"/>
                    <w:sz w:val="24"/>
                    <w:szCs w:val="24"/>
                  </w:rPr>
                  <m:t>4</m:t>
                </m:r>
                <m:r>
                  <w:rPr>
                    <w:rFonts w:ascii="Cambria Math" w:hAnsi="Cambria Math" w:cs="Times New Roman"/>
                    <w:sz w:val="24"/>
                    <w:szCs w:val="24"/>
                    <w:lang w:val="en-US"/>
                  </w:rPr>
                  <m:t>x</m:t>
                </m:r>
              </m:num>
              <m:den>
                <m:r>
                  <w:rPr>
                    <w:rFonts w:ascii="Cambria Math" w:hAnsi="Cambria Math" w:cs="Times New Roman"/>
                    <w:sz w:val="24"/>
                    <w:szCs w:val="24"/>
                    <w:lang w:val="en-US"/>
                  </w:rPr>
                  <m:t>l</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n</m:t>
                    </m:r>
                  </m:e>
                  <m:sup>
                    <m:r>
                      <w:rPr>
                        <w:rFonts w:ascii="Cambria Math" w:hAnsi="Cambria Math" w:cs="Times New Roman"/>
                        <w:sz w:val="24"/>
                        <w:szCs w:val="24"/>
                      </w:rPr>
                      <m:t>2</m:t>
                    </m:r>
                  </m:sup>
                </m:sSup>
                <m:r>
                  <w:rPr>
                    <w:rFonts w:ascii="Cambria Math" w:hAnsi="Cambria Math" w:cs="Times New Roman"/>
                    <w:sz w:val="24"/>
                    <w:szCs w:val="24"/>
                  </w:rPr>
                  <m:t>(1+</m:t>
                </m:r>
                <m:r>
                  <w:rPr>
                    <w:rFonts w:ascii="Cambria Math" w:hAnsi="Cambria Math" w:cs="Times New Roman"/>
                    <w:sz w:val="24"/>
                    <w:szCs w:val="24"/>
                    <w:lang w:val="en-US"/>
                  </w:rPr>
                  <m:t>x</m:t>
                </m:r>
                <m:r>
                  <w:rPr>
                    <w:rFonts w:ascii="Cambria Math" w:hAnsi="Cambria Math" w:cs="Times New Roman"/>
                    <w:sz w:val="24"/>
                    <w:szCs w:val="24"/>
                  </w:rPr>
                  <m:t>)</m:t>
                </m:r>
              </m:den>
            </m:f>
          </m:e>
        </m:func>
      </m:oMath>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b/>
          <w:sz w:val="24"/>
          <w:szCs w:val="24"/>
        </w:rPr>
      </w:pP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Задание 3</w:t>
      </w:r>
      <w:r w:rsidR="009D345A" w:rsidRPr="001C540E">
        <w:rPr>
          <w:rFonts w:ascii="Times New Roman" w:eastAsiaTheme="minorEastAsia" w:hAnsi="Times New Roman" w:cs="Times New Roman"/>
          <w:sz w:val="24"/>
          <w:szCs w:val="24"/>
          <w:lang w:eastAsia="ru-RU"/>
        </w:rPr>
        <w:t>(5 баллов)</w:t>
      </w:r>
    </w:p>
    <w:p w:rsidR="003C0889" w:rsidRPr="001C540E" w:rsidRDefault="003C0889" w:rsidP="00070558">
      <w:pPr>
        <w:spacing w:after="0" w:line="240" w:lineRule="auto"/>
        <w:jc w:val="center"/>
        <w:rPr>
          <w:rFonts w:ascii="Times New Roman" w:eastAsiaTheme="minorEastAsia" w:hAnsi="Times New Roman" w:cs="Times New Roman"/>
          <w:b/>
          <w:i/>
          <w:sz w:val="24"/>
          <w:szCs w:val="24"/>
        </w:rPr>
      </w:pPr>
      <w:r w:rsidRPr="001C540E">
        <w:rPr>
          <w:rFonts w:ascii="Times New Roman" w:hAnsi="Times New Roman" w:cs="Times New Roman"/>
          <w:sz w:val="24"/>
          <w:szCs w:val="24"/>
        </w:rPr>
        <w:t>Провести полное исследование и построить график функции</w:t>
      </w:r>
    </w:p>
    <w:p w:rsidR="003C0889" w:rsidRPr="001C540E" w:rsidRDefault="003C0889" w:rsidP="00070558">
      <w:pPr>
        <w:spacing w:after="0" w:line="240" w:lineRule="auto"/>
        <w:ind w:firstLine="720"/>
        <w:jc w:val="center"/>
        <w:rPr>
          <w:rFonts w:ascii="Times New Roman" w:hAnsi="Times New Roman" w:cs="Times New Roman"/>
          <w:b/>
          <w:sz w:val="24"/>
          <w:szCs w:val="24"/>
        </w:rPr>
      </w:pPr>
      <w:r w:rsidRPr="001C540E">
        <w:rPr>
          <w:rFonts w:ascii="Times New Roman" w:hAnsi="Times New Roman" w:cs="Times New Roman"/>
          <w:b/>
          <w:noProof/>
          <w:sz w:val="24"/>
          <w:szCs w:val="24"/>
          <w:lang w:eastAsia="ru-RU"/>
        </w:rPr>
        <w:drawing>
          <wp:inline distT="0" distB="0" distL="0" distR="0">
            <wp:extent cx="699714" cy="428437"/>
            <wp:effectExtent l="0" t="0" r="5715" b="0"/>
            <wp:docPr id="5"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5" cstate="print"/>
                    <a:srcRect/>
                    <a:stretch>
                      <a:fillRect/>
                    </a:stretch>
                  </pic:blipFill>
                  <pic:spPr bwMode="auto">
                    <a:xfrm>
                      <a:off x="0" y="0"/>
                      <a:ext cx="715523" cy="438117"/>
                    </a:xfrm>
                    <a:prstGeom prst="rect">
                      <a:avLst/>
                    </a:prstGeom>
                    <a:noFill/>
                    <a:ln w="9525">
                      <a:noFill/>
                      <a:miter lim="800000"/>
                      <a:headEnd/>
                      <a:tailEnd/>
                    </a:ln>
                  </pic:spPr>
                </pic:pic>
              </a:graphicData>
            </a:graphic>
          </wp:inline>
        </w:drawing>
      </w: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Вариант 2</w:t>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1 </w:t>
      </w:r>
      <w:r w:rsidR="009D345A" w:rsidRPr="001C540E">
        <w:rPr>
          <w:rFonts w:ascii="Times New Roman" w:eastAsiaTheme="minorEastAsia" w:hAnsi="Times New Roman" w:cs="Times New Roman"/>
          <w:sz w:val="24"/>
          <w:szCs w:val="24"/>
          <w:lang w:eastAsia="ru-RU"/>
        </w:rPr>
        <w:t>(2 балла)</w:t>
      </w:r>
    </w:p>
    <w:p w:rsidR="003C0889" w:rsidRPr="001C540E" w:rsidRDefault="003C0889" w:rsidP="00070558">
      <w:pPr>
        <w:pStyle w:val="Style1"/>
        <w:widowControl/>
        <w:spacing w:line="240" w:lineRule="auto"/>
        <w:ind w:left="180" w:right="-5"/>
        <w:jc w:val="both"/>
        <w:rPr>
          <w:rStyle w:val="FontStyle11"/>
          <w:b w:val="0"/>
          <w:sz w:val="24"/>
          <w:szCs w:val="24"/>
        </w:rPr>
      </w:pPr>
      <w:r w:rsidRPr="001C540E">
        <w:rPr>
          <w:rStyle w:val="FontStyle11"/>
          <w:b w:val="0"/>
          <w:sz w:val="24"/>
          <w:szCs w:val="24"/>
        </w:rPr>
        <w:lastRenderedPageBreak/>
        <w:tab/>
        <w:t xml:space="preserve">Дана функция </w:t>
      </w:r>
      <w:proofErr w:type="gramStart"/>
      <w:r w:rsidRPr="001C540E">
        <w:rPr>
          <w:rStyle w:val="FontStyle11"/>
          <w:b w:val="0"/>
          <w:i/>
          <w:sz w:val="24"/>
          <w:szCs w:val="24"/>
          <w:lang w:val="en-US"/>
        </w:rPr>
        <w:t>z</w:t>
      </w:r>
      <w:r w:rsidRPr="001C540E">
        <w:rPr>
          <w:rStyle w:val="FontStyle11"/>
          <w:b w:val="0"/>
          <w:i/>
          <w:sz w:val="24"/>
          <w:szCs w:val="24"/>
        </w:rPr>
        <w:t>(</w:t>
      </w:r>
      <w:proofErr w:type="gramEnd"/>
      <w:r w:rsidRPr="001C540E">
        <w:rPr>
          <w:rStyle w:val="FontStyle11"/>
          <w:b w:val="0"/>
          <w:i/>
          <w:sz w:val="24"/>
          <w:szCs w:val="24"/>
          <w:lang w:val="en-US"/>
        </w:rPr>
        <w:t>x</w:t>
      </w:r>
      <w:r w:rsidRPr="001C540E">
        <w:rPr>
          <w:rStyle w:val="FontStyle11"/>
          <w:b w:val="0"/>
          <w:i/>
          <w:sz w:val="24"/>
          <w:szCs w:val="24"/>
        </w:rPr>
        <w:t xml:space="preserve">, </w:t>
      </w:r>
      <w:r w:rsidRPr="001C540E">
        <w:rPr>
          <w:rStyle w:val="FontStyle11"/>
          <w:b w:val="0"/>
          <w:i/>
          <w:sz w:val="24"/>
          <w:szCs w:val="24"/>
          <w:lang w:val="en-US"/>
        </w:rPr>
        <w:t>y</w:t>
      </w:r>
      <w:r w:rsidRPr="001C540E">
        <w:rPr>
          <w:rStyle w:val="FontStyle11"/>
          <w:b w:val="0"/>
          <w:i/>
          <w:sz w:val="24"/>
          <w:szCs w:val="24"/>
        </w:rPr>
        <w:t>)=3</w:t>
      </w:r>
      <w:r w:rsidRPr="001C540E">
        <w:rPr>
          <w:rStyle w:val="FontStyle11"/>
          <w:b w:val="0"/>
          <w:i/>
          <w:sz w:val="24"/>
          <w:szCs w:val="24"/>
          <w:lang w:val="en-US"/>
        </w:rPr>
        <w:t>x</w:t>
      </w:r>
      <w:r w:rsidRPr="001C540E">
        <w:rPr>
          <w:rStyle w:val="FontStyle11"/>
          <w:b w:val="0"/>
          <w:i/>
          <w:sz w:val="24"/>
          <w:szCs w:val="24"/>
          <w:vertAlign w:val="superscript"/>
        </w:rPr>
        <w:t>2</w:t>
      </w:r>
      <w:r w:rsidRPr="001C540E">
        <w:rPr>
          <w:rStyle w:val="FontStyle11"/>
          <w:b w:val="0"/>
          <w:i/>
          <w:sz w:val="24"/>
          <w:szCs w:val="24"/>
          <w:lang w:val="en-US"/>
        </w:rPr>
        <w:t>y</w:t>
      </w:r>
      <w:r w:rsidRPr="001C540E">
        <w:rPr>
          <w:rStyle w:val="FontStyle11"/>
          <w:b w:val="0"/>
          <w:i/>
          <w:sz w:val="24"/>
          <w:szCs w:val="24"/>
          <w:vertAlign w:val="superscript"/>
        </w:rPr>
        <w:t>2</w:t>
      </w:r>
      <w:r w:rsidRPr="001C540E">
        <w:rPr>
          <w:rStyle w:val="FontStyle11"/>
          <w:b w:val="0"/>
          <w:i/>
          <w:sz w:val="24"/>
          <w:szCs w:val="24"/>
        </w:rPr>
        <w:t>+5</w:t>
      </w:r>
      <w:proofErr w:type="spellStart"/>
      <w:r w:rsidRPr="001C540E">
        <w:rPr>
          <w:rStyle w:val="FontStyle11"/>
          <w:b w:val="0"/>
          <w:i/>
          <w:sz w:val="24"/>
          <w:szCs w:val="24"/>
          <w:lang w:val="en-US"/>
        </w:rPr>
        <w:t>xy</w:t>
      </w:r>
      <w:proofErr w:type="spellEnd"/>
      <w:r w:rsidRPr="001C540E">
        <w:rPr>
          <w:rStyle w:val="FontStyle11"/>
          <w:b w:val="0"/>
          <w:i/>
          <w:sz w:val="24"/>
          <w:szCs w:val="24"/>
          <w:vertAlign w:val="superscript"/>
        </w:rPr>
        <w:t>2</w:t>
      </w:r>
      <w:r w:rsidRPr="001C540E">
        <w:rPr>
          <w:rStyle w:val="FontStyle11"/>
          <w:b w:val="0"/>
          <w:sz w:val="24"/>
          <w:szCs w:val="24"/>
        </w:rPr>
        <w:t xml:space="preserve">, точка </w:t>
      </w:r>
      <w:r w:rsidRPr="001C540E">
        <w:rPr>
          <w:rStyle w:val="FontStyle11"/>
          <w:b w:val="0"/>
          <w:sz w:val="24"/>
          <w:szCs w:val="24"/>
          <w:lang w:val="en-US"/>
        </w:rPr>
        <w:t>A</w:t>
      </w:r>
      <w:r w:rsidRPr="001C540E">
        <w:rPr>
          <w:rStyle w:val="FontStyle11"/>
          <w:b w:val="0"/>
          <w:sz w:val="24"/>
          <w:szCs w:val="24"/>
        </w:rPr>
        <w:t xml:space="preserve">(1, 1). Найти </w:t>
      </w:r>
      <w:proofErr w:type="spellStart"/>
      <w:proofErr w:type="gramStart"/>
      <w:r w:rsidRPr="001C540E">
        <w:rPr>
          <w:rStyle w:val="FontStyle11"/>
          <w:b w:val="0"/>
          <w:sz w:val="24"/>
          <w:szCs w:val="24"/>
          <w:lang w:val="en-US"/>
        </w:rPr>
        <w:t>gradz</w:t>
      </w:r>
      <w:proofErr w:type="spellEnd"/>
      <w:r w:rsidRPr="001C540E">
        <w:rPr>
          <w:rStyle w:val="FontStyle11"/>
          <w:b w:val="0"/>
          <w:sz w:val="24"/>
          <w:szCs w:val="24"/>
        </w:rPr>
        <w:t xml:space="preserve">  в</w:t>
      </w:r>
      <w:proofErr w:type="gramEnd"/>
      <w:r w:rsidRPr="001C540E">
        <w:rPr>
          <w:rStyle w:val="FontStyle11"/>
          <w:b w:val="0"/>
          <w:sz w:val="24"/>
          <w:szCs w:val="24"/>
        </w:rPr>
        <w:t xml:space="preserve"> точке </w:t>
      </w:r>
      <w:r w:rsidRPr="001C540E">
        <w:rPr>
          <w:rStyle w:val="FontStyle11"/>
          <w:b w:val="0"/>
          <w:sz w:val="24"/>
          <w:szCs w:val="24"/>
          <w:lang w:val="en-US"/>
        </w:rPr>
        <w:t>A</w:t>
      </w:r>
      <w:r w:rsidRPr="001C540E">
        <w:rPr>
          <w:rStyle w:val="FontStyle11"/>
          <w:b w:val="0"/>
          <w:sz w:val="24"/>
          <w:szCs w:val="24"/>
        </w:rPr>
        <w:t>.</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b/>
          <w:sz w:val="24"/>
          <w:szCs w:val="24"/>
        </w:rPr>
      </w:pP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2 </w:t>
      </w:r>
      <w:r w:rsidR="009D345A" w:rsidRPr="001C540E">
        <w:rPr>
          <w:rFonts w:ascii="Times New Roman" w:eastAsiaTheme="minorEastAsia" w:hAnsi="Times New Roman" w:cs="Times New Roman"/>
          <w:sz w:val="24"/>
          <w:szCs w:val="24"/>
          <w:lang w:eastAsia="ru-RU"/>
        </w:rPr>
        <w:t>(по 1 баллу)</w:t>
      </w:r>
    </w:p>
    <w:p w:rsidR="003C0889" w:rsidRPr="001C540E" w:rsidRDefault="003C0889"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 xml:space="preserve">Вычислить пределы функций с помощью правила </w:t>
      </w:r>
      <w:proofErr w:type="spellStart"/>
      <w:r w:rsidRPr="001C540E">
        <w:rPr>
          <w:rFonts w:ascii="Times New Roman" w:hAnsi="Times New Roman" w:cs="Times New Roman"/>
          <w:sz w:val="24"/>
          <w:szCs w:val="24"/>
        </w:rPr>
        <w:t>Лопиталя</w:t>
      </w:r>
      <w:proofErr w:type="spellEnd"/>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r w:rsidRPr="001C540E">
        <w:rPr>
          <w:rFonts w:ascii="Times New Roman" w:hAnsi="Times New Roman" w:cs="Times New Roman"/>
          <w:b/>
          <w:sz w:val="24"/>
          <w:szCs w:val="24"/>
        </w:rPr>
        <w:t xml:space="preserve">1.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x</m:t>
                </m:r>
                <m:r>
                  <w:rPr>
                    <w:rFonts w:ascii="Cambria Math" w:hAnsi="Cambria Math" w:cs="Times New Roman"/>
                    <w:sz w:val="24"/>
                    <w:szCs w:val="24"/>
                  </w:rPr>
                  <m:t>→0</m:t>
                </m:r>
              </m:lim>
            </m:limLow>
          </m:fName>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lang w:val="en-US"/>
                      </w:rPr>
                      <m:t>x</m:t>
                    </m:r>
                  </m:sup>
                </m:sSup>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r>
                  <w:rPr>
                    <w:rFonts w:ascii="Cambria Math" w:hAnsi="Cambria Math" w:cs="Times New Roman"/>
                    <w:sz w:val="24"/>
                    <w:szCs w:val="24"/>
                    <w:lang w:val="en-US"/>
                  </w:rPr>
                  <m:t>cos</m:t>
                </m:r>
                <m:r>
                  <w:rPr>
                    <w:rFonts w:ascii="Cambria Math" w:hAnsi="Cambria Math" w:cs="Times New Roman"/>
                    <w:sz w:val="24"/>
                    <w:szCs w:val="24"/>
                  </w:rPr>
                  <m:t>2</m:t>
                </m:r>
                <m:r>
                  <w:rPr>
                    <w:rFonts w:ascii="Cambria Math" w:hAnsi="Cambria Math" w:cs="Times New Roman"/>
                    <w:sz w:val="24"/>
                    <w:szCs w:val="24"/>
                    <w:lang w:val="en-US"/>
                  </w:rPr>
                  <m:t>x</m:t>
                </m:r>
              </m:num>
              <m:den>
                <m:r>
                  <w:rPr>
                    <w:rFonts w:ascii="Cambria Math" w:hAnsi="Cambria Math" w:cs="Times New Roman"/>
                    <w:sz w:val="24"/>
                    <w:szCs w:val="24"/>
                    <w:lang w:val="en-US"/>
                  </w:rPr>
                  <m:t>sin</m:t>
                </m:r>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m:t>
                </m:r>
              </m:den>
            </m:f>
          </m:e>
        </m:func>
      </m:oMath>
      <w:r w:rsidRPr="001C540E">
        <w:rPr>
          <w:rFonts w:ascii="Times New Roman" w:hAnsi="Times New Roman" w:cs="Times New Roman"/>
          <w:b/>
          <w:sz w:val="24"/>
          <w:szCs w:val="24"/>
        </w:rPr>
        <w:t xml:space="preserve">              2.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x</m:t>
                </m:r>
                <m:r>
                  <w:rPr>
                    <w:rFonts w:ascii="Cambria Math" w:hAnsi="Cambria Math" w:cs="Times New Roman"/>
                    <w:sz w:val="24"/>
                    <w:szCs w:val="24"/>
                  </w:rPr>
                  <m:t>→+∞</m:t>
                </m:r>
              </m:lim>
            </m:limLow>
          </m:fName>
          <m:e>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e</m:t>
                    </m:r>
                  </m:e>
                  <m:sup>
                    <m:r>
                      <w:rPr>
                        <w:rFonts w:ascii="Cambria Math" w:hAnsi="Cambria Math" w:cs="Times New Roman"/>
                        <w:sz w:val="24"/>
                        <w:szCs w:val="24"/>
                      </w:rPr>
                      <m:t>2</m:t>
                    </m:r>
                    <m:r>
                      <w:rPr>
                        <w:rFonts w:ascii="Cambria Math" w:hAnsi="Cambria Math" w:cs="Times New Roman"/>
                        <w:sz w:val="24"/>
                        <w:szCs w:val="24"/>
                        <w:lang w:val="en-US"/>
                      </w:rPr>
                      <m:t>x</m:t>
                    </m:r>
                  </m:sup>
                </m:sSup>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4</m:t>
                    </m:r>
                  </m:sup>
                </m:sSup>
              </m:den>
            </m:f>
          </m:e>
        </m:func>
      </m:oMath>
      <w:r w:rsidRPr="001C540E">
        <w:rPr>
          <w:rFonts w:ascii="Times New Roman" w:hAnsi="Times New Roman" w:cs="Times New Roman"/>
          <w:b/>
          <w:sz w:val="24"/>
          <w:szCs w:val="24"/>
        </w:rPr>
        <w:t xml:space="preserve">                    3.</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x</m:t>
                </m:r>
                <m:r>
                  <w:rPr>
                    <w:rFonts w:ascii="Cambria Math" w:hAnsi="Cambria Math" w:cs="Times New Roman"/>
                    <w:sz w:val="24"/>
                    <w:szCs w:val="24"/>
                  </w:rPr>
                  <m:t>→0</m:t>
                </m:r>
              </m:lim>
            </m:limLow>
          </m:fName>
          <m:e>
            <m:f>
              <m:fPr>
                <m:ctrlPr>
                  <w:rPr>
                    <w:rFonts w:ascii="Cambria Math" w:hAnsi="Cambria Math" w:cs="Times New Roman"/>
                    <w:i/>
                    <w:sz w:val="24"/>
                    <w:szCs w:val="24"/>
                    <w:lang w:val="en-US"/>
                  </w:rPr>
                </m:ctrlPr>
              </m:fPr>
              <m:num>
                <m:r>
                  <w:rPr>
                    <w:rFonts w:ascii="Cambria Math" w:hAnsi="Cambria Math" w:cs="Times New Roman"/>
                    <w:sz w:val="24"/>
                    <w:szCs w:val="24"/>
                  </w:rPr>
                  <m:t>5</m:t>
                </m:r>
                <m:r>
                  <w:rPr>
                    <w:rFonts w:ascii="Cambria Math" w:hAnsi="Cambria Math" w:cs="Times New Roman"/>
                    <w:sz w:val="24"/>
                    <w:szCs w:val="24"/>
                    <w:lang w:val="en-US"/>
                  </w:rPr>
                  <m:t>cos</m:t>
                </m:r>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tg</m:t>
                    </m:r>
                  </m:e>
                  <m:sup>
                    <m:r>
                      <w:rPr>
                        <w:rFonts w:ascii="Cambria Math" w:hAnsi="Cambria Math" w:cs="Times New Roman"/>
                        <w:sz w:val="24"/>
                        <w:szCs w:val="24"/>
                      </w:rPr>
                      <m:t>2</m:t>
                    </m:r>
                  </m:sup>
                </m:sSup>
                <m:r>
                  <w:rPr>
                    <w:rFonts w:ascii="Cambria Math" w:hAnsi="Cambria Math" w:cs="Times New Roman"/>
                    <w:sz w:val="24"/>
                    <w:szCs w:val="24"/>
                  </w:rPr>
                  <m:t>5x</m:t>
                </m:r>
              </m:den>
            </m:f>
          </m:e>
        </m:func>
      </m:oMath>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b/>
          <w:sz w:val="24"/>
          <w:szCs w:val="24"/>
        </w:rPr>
      </w:pP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Задание 3</w:t>
      </w:r>
      <w:r w:rsidR="00837864" w:rsidRPr="001C540E">
        <w:rPr>
          <w:rFonts w:ascii="Times New Roman" w:eastAsiaTheme="minorEastAsia" w:hAnsi="Times New Roman" w:cs="Times New Roman"/>
          <w:sz w:val="24"/>
          <w:szCs w:val="24"/>
          <w:lang w:eastAsia="ru-RU"/>
        </w:rPr>
        <w:t>(5 баллов)</w:t>
      </w:r>
    </w:p>
    <w:p w:rsidR="003C0889" w:rsidRPr="001C540E" w:rsidRDefault="003C0889" w:rsidP="00070558">
      <w:pPr>
        <w:spacing w:after="0" w:line="240" w:lineRule="auto"/>
        <w:jc w:val="center"/>
        <w:rPr>
          <w:rFonts w:ascii="Times New Roman" w:eastAsiaTheme="minorEastAsia" w:hAnsi="Times New Roman" w:cs="Times New Roman"/>
          <w:b/>
          <w:i/>
          <w:sz w:val="24"/>
          <w:szCs w:val="24"/>
        </w:rPr>
      </w:pPr>
      <w:r w:rsidRPr="001C540E">
        <w:rPr>
          <w:rFonts w:ascii="Times New Roman" w:hAnsi="Times New Roman" w:cs="Times New Roman"/>
          <w:sz w:val="24"/>
          <w:szCs w:val="24"/>
        </w:rPr>
        <w:t>Провести полное исследование и построить график функции</w:t>
      </w:r>
    </w:p>
    <w:p w:rsidR="003C0889" w:rsidRPr="001C540E" w:rsidRDefault="003C0889" w:rsidP="00070558">
      <w:pPr>
        <w:spacing w:after="0" w:line="240" w:lineRule="auto"/>
        <w:ind w:firstLine="720"/>
        <w:jc w:val="center"/>
        <w:rPr>
          <w:rFonts w:ascii="Times New Roman" w:hAnsi="Times New Roman" w:cs="Times New Roman"/>
          <w:b/>
          <w:sz w:val="24"/>
          <w:szCs w:val="24"/>
        </w:rPr>
      </w:pPr>
      <w:r w:rsidRPr="001C540E">
        <w:rPr>
          <w:rFonts w:ascii="Times New Roman" w:hAnsi="Times New Roman" w:cs="Times New Roman"/>
          <w:b/>
          <w:sz w:val="24"/>
          <w:szCs w:val="24"/>
        </w:rPr>
        <w:object w:dxaOrig="2430" w:dyaOrig="645">
          <v:shape id="_x0000_i1059" type="#_x0000_t75" style="width:75.75pt;height:19.5pt" o:ole="">
            <v:imagedata r:id="rId146" o:title=""/>
          </v:shape>
          <o:OLEObject Type="Embed" ProgID="PBrush" ShapeID="_x0000_i1059" DrawAspect="Content" ObjectID="_1663660586" r:id="rId147"/>
        </w:object>
      </w:r>
    </w:p>
    <w:p w:rsidR="003C0889" w:rsidRPr="001C540E" w:rsidRDefault="003C0889" w:rsidP="00070558">
      <w:pPr>
        <w:tabs>
          <w:tab w:val="left" w:pos="2295"/>
        </w:tabs>
        <w:spacing w:after="0" w:line="240" w:lineRule="auto"/>
        <w:jc w:val="center"/>
        <w:rPr>
          <w:rFonts w:ascii="Times New Roman" w:eastAsiaTheme="minorEastAsia" w:hAnsi="Times New Roman" w:cs="Times New Roman"/>
          <w:b/>
          <w:sz w:val="24"/>
          <w:szCs w:val="24"/>
          <w:lang w:eastAsia="ru-RU"/>
        </w:rPr>
      </w:pPr>
    </w:p>
    <w:p w:rsidR="003C0889" w:rsidRPr="001C540E" w:rsidRDefault="003C0889" w:rsidP="00070558">
      <w:pPr>
        <w:tabs>
          <w:tab w:val="left" w:pos="2295"/>
        </w:tabs>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Контрольная работа №3</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b/>
          <w:i/>
          <w:sz w:val="24"/>
          <w:szCs w:val="24"/>
        </w:rPr>
      </w:pPr>
      <w:r w:rsidRPr="001C540E">
        <w:rPr>
          <w:rFonts w:ascii="Times New Roman" w:eastAsiaTheme="minorEastAsia" w:hAnsi="Times New Roman" w:cs="Times New Roman"/>
          <w:b/>
          <w:sz w:val="24"/>
          <w:szCs w:val="24"/>
          <w:shd w:val="clear" w:color="auto" w:fill="FFFFFF"/>
          <w:lang w:eastAsia="ru-RU"/>
        </w:rPr>
        <w:t xml:space="preserve">Тема: </w:t>
      </w:r>
      <w:r w:rsidRPr="001C540E">
        <w:rPr>
          <w:rFonts w:ascii="Times New Roman" w:hAnsi="Times New Roman" w:cs="Times New Roman"/>
          <w:b/>
          <w:i/>
          <w:sz w:val="24"/>
          <w:szCs w:val="24"/>
        </w:rPr>
        <w:t>Вычисление неопределенных и определенных интегралов</w:t>
      </w: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Вариант 1</w:t>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1 </w:t>
      </w:r>
      <w:r w:rsidR="00EB69F6" w:rsidRPr="001C540E">
        <w:rPr>
          <w:rFonts w:ascii="Times New Roman" w:eastAsiaTheme="minorEastAsia" w:hAnsi="Times New Roman" w:cs="Times New Roman"/>
          <w:sz w:val="24"/>
          <w:szCs w:val="24"/>
          <w:lang w:eastAsia="ru-RU"/>
        </w:rPr>
        <w:t>(по 2 балла)</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r w:rsidRPr="001C540E">
        <w:rPr>
          <w:rFonts w:ascii="Times New Roman" w:hAnsi="Times New Roman" w:cs="Times New Roman"/>
          <w:sz w:val="24"/>
          <w:szCs w:val="24"/>
        </w:rPr>
        <w:t>Найти неопределенные интегралы</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p>
    <w:tbl>
      <w:tblPr>
        <w:tblpPr w:leftFromText="180" w:rightFromText="180" w:vertAnchor="text" w:horzAnchor="margin" w:tblpY="-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1559"/>
        <w:gridCol w:w="1559"/>
        <w:gridCol w:w="2552"/>
      </w:tblGrid>
      <w:tr w:rsidR="003C0889" w:rsidRPr="001C540E" w:rsidTr="00EB69F6">
        <w:tc>
          <w:tcPr>
            <w:tcW w:w="1980"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1</w:t>
            </w:r>
          </w:p>
        </w:tc>
        <w:tc>
          <w:tcPr>
            <w:tcW w:w="1843"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2</w:t>
            </w:r>
          </w:p>
        </w:tc>
        <w:tc>
          <w:tcPr>
            <w:tcW w:w="1559"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3</w:t>
            </w:r>
          </w:p>
        </w:tc>
        <w:tc>
          <w:tcPr>
            <w:tcW w:w="1559"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4</w:t>
            </w:r>
          </w:p>
        </w:tc>
        <w:tc>
          <w:tcPr>
            <w:tcW w:w="2552"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5</w:t>
            </w:r>
          </w:p>
        </w:tc>
      </w:tr>
      <w:tr w:rsidR="003C0889" w:rsidRPr="001C540E" w:rsidTr="00EB69F6">
        <w:trPr>
          <w:trHeight w:val="699"/>
        </w:trPr>
        <w:tc>
          <w:tcPr>
            <w:tcW w:w="1980" w:type="dxa"/>
          </w:tcPr>
          <w:p w:rsidR="003C0889" w:rsidRPr="001C540E" w:rsidRDefault="003C0889" w:rsidP="00070558">
            <w:pPr>
              <w:spacing w:after="0" w:line="240" w:lineRule="auto"/>
              <w:jc w:val="both"/>
              <w:rPr>
                <w:rFonts w:ascii="Times New Roman" w:hAnsi="Times New Roman" w:cs="Times New Roman"/>
                <w:sz w:val="24"/>
                <w:szCs w:val="24"/>
              </w:rPr>
            </w:pPr>
            <w:r w:rsidRPr="001C540E">
              <w:rPr>
                <w:rFonts w:ascii="Times New Roman" w:hAnsi="Times New Roman" w:cs="Times New Roman"/>
                <w:position w:val="-24"/>
                <w:sz w:val="24"/>
                <w:szCs w:val="24"/>
              </w:rPr>
              <w:object w:dxaOrig="1860" w:dyaOrig="660">
                <v:shape id="_x0000_i1060" type="#_x0000_t75" style="width:81pt;height:29.25pt" o:ole="">
                  <v:imagedata r:id="rId148" o:title=""/>
                </v:shape>
                <o:OLEObject Type="Embed" ProgID="Equation.3" ShapeID="_x0000_i1060" DrawAspect="Content" ObjectID="_1663660587" r:id="rId149"/>
              </w:object>
            </w:r>
          </w:p>
        </w:tc>
        <w:tc>
          <w:tcPr>
            <w:tcW w:w="1843" w:type="dxa"/>
          </w:tcPr>
          <w:p w:rsidR="003C0889" w:rsidRPr="001C540E" w:rsidRDefault="003C0889" w:rsidP="00070558">
            <w:pPr>
              <w:spacing w:after="0" w:line="240" w:lineRule="auto"/>
              <w:jc w:val="both"/>
              <w:rPr>
                <w:rFonts w:ascii="Times New Roman" w:hAnsi="Times New Roman" w:cs="Times New Roman"/>
                <w:sz w:val="24"/>
                <w:szCs w:val="24"/>
              </w:rPr>
            </w:pPr>
            <w:r w:rsidRPr="001C540E">
              <w:rPr>
                <w:rFonts w:ascii="Times New Roman" w:hAnsi="Times New Roman" w:cs="Times New Roman"/>
                <w:position w:val="-34"/>
                <w:sz w:val="24"/>
                <w:szCs w:val="24"/>
              </w:rPr>
              <w:object w:dxaOrig="1760" w:dyaOrig="800">
                <v:shape id="_x0000_i1061" type="#_x0000_t75" style="width:81pt;height:37.5pt" o:ole="">
                  <v:imagedata r:id="rId150" o:title=""/>
                </v:shape>
                <o:OLEObject Type="Embed" ProgID="Equation.3" ShapeID="_x0000_i1061" DrawAspect="Content" ObjectID="_1663660588" r:id="rId151"/>
              </w:object>
            </w:r>
          </w:p>
        </w:tc>
        <w:tc>
          <w:tcPr>
            <w:tcW w:w="1559" w:type="dxa"/>
          </w:tcPr>
          <w:p w:rsidR="003C0889" w:rsidRPr="001C540E" w:rsidRDefault="00EB69F6" w:rsidP="00070558">
            <w:pPr>
              <w:spacing w:after="0" w:line="240" w:lineRule="auto"/>
              <w:jc w:val="both"/>
              <w:rPr>
                <w:rFonts w:ascii="Times New Roman" w:hAnsi="Times New Roman" w:cs="Times New Roman"/>
                <w:sz w:val="24"/>
                <w:szCs w:val="24"/>
              </w:rPr>
            </w:pPr>
            <w:r w:rsidRPr="001C540E">
              <w:rPr>
                <w:rFonts w:ascii="Times New Roman" w:hAnsi="Times New Roman" w:cs="Times New Roman"/>
                <w:position w:val="-16"/>
                <w:sz w:val="24"/>
                <w:szCs w:val="24"/>
              </w:rPr>
              <w:object w:dxaOrig="1480" w:dyaOrig="460">
                <v:shape id="_x0000_i1062" type="#_x0000_t75" style="width:66.75pt;height:19.5pt" o:ole="">
                  <v:imagedata r:id="rId152" o:title=""/>
                </v:shape>
                <o:OLEObject Type="Embed" ProgID="Equation.3" ShapeID="_x0000_i1062" DrawAspect="Content" ObjectID="_1663660589" r:id="rId153"/>
              </w:object>
            </w:r>
          </w:p>
        </w:tc>
        <w:tc>
          <w:tcPr>
            <w:tcW w:w="1559" w:type="dxa"/>
          </w:tcPr>
          <w:p w:rsidR="003C0889" w:rsidRPr="001C540E" w:rsidRDefault="003C0889" w:rsidP="00070558">
            <w:pPr>
              <w:spacing w:after="0" w:line="240" w:lineRule="auto"/>
              <w:ind w:left="-108"/>
              <w:jc w:val="both"/>
              <w:rPr>
                <w:rFonts w:ascii="Times New Roman" w:hAnsi="Times New Roman" w:cs="Times New Roman"/>
                <w:sz w:val="24"/>
                <w:szCs w:val="24"/>
              </w:rPr>
            </w:pPr>
            <w:r w:rsidRPr="001C540E">
              <w:rPr>
                <w:rFonts w:ascii="Times New Roman" w:hAnsi="Times New Roman" w:cs="Times New Roman"/>
                <w:sz w:val="24"/>
                <w:szCs w:val="24"/>
              </w:rPr>
              <w:object w:dxaOrig="1704" w:dyaOrig="696">
                <v:shape id="_x0000_i1063" type="#_x0000_t75" style="width:73.5pt;height:29.25pt" o:ole="">
                  <v:imagedata r:id="rId154" o:title=""/>
                </v:shape>
                <o:OLEObject Type="Embed" ProgID="PBrush" ShapeID="_x0000_i1063" DrawAspect="Content" ObjectID="_1663660590" r:id="rId155"/>
              </w:object>
            </w:r>
          </w:p>
        </w:tc>
        <w:tc>
          <w:tcPr>
            <w:tcW w:w="2552" w:type="dxa"/>
          </w:tcPr>
          <w:p w:rsidR="003C0889" w:rsidRPr="001C540E" w:rsidRDefault="003C0889" w:rsidP="00070558">
            <w:pPr>
              <w:spacing w:after="0" w:line="240" w:lineRule="auto"/>
              <w:jc w:val="both"/>
              <w:rPr>
                <w:rFonts w:ascii="Times New Roman" w:hAnsi="Times New Roman" w:cs="Times New Roman"/>
                <w:sz w:val="24"/>
                <w:szCs w:val="24"/>
              </w:rPr>
            </w:pPr>
            <w:r w:rsidRPr="001C540E">
              <w:rPr>
                <w:rFonts w:ascii="Times New Roman" w:hAnsi="Times New Roman" w:cs="Times New Roman"/>
                <w:sz w:val="24"/>
                <w:szCs w:val="24"/>
              </w:rPr>
              <w:object w:dxaOrig="2676" w:dyaOrig="876">
                <v:shape id="_x0000_i1064" type="#_x0000_t75" style="width:106.5pt;height:34.5pt" o:ole="">
                  <v:imagedata r:id="rId156" o:title=""/>
                </v:shape>
                <o:OLEObject Type="Embed" ProgID="PBrush" ShapeID="_x0000_i1064" DrawAspect="Content" ObjectID="_1663660591" r:id="rId157"/>
              </w:object>
            </w:r>
          </w:p>
        </w:tc>
      </w:tr>
    </w:tbl>
    <w:p w:rsidR="003C0889" w:rsidRPr="001C540E" w:rsidRDefault="003C0889" w:rsidP="00070558">
      <w:pPr>
        <w:pStyle w:val="Style1"/>
        <w:widowControl/>
        <w:spacing w:line="240" w:lineRule="auto"/>
        <w:ind w:left="180" w:right="-5"/>
        <w:jc w:val="both"/>
        <w:rPr>
          <w:rFonts w:eastAsiaTheme="minorEastAsia"/>
          <w:b/>
        </w:rPr>
      </w:pPr>
      <w:r w:rsidRPr="001C540E">
        <w:rPr>
          <w:rStyle w:val="FontStyle11"/>
          <w:sz w:val="24"/>
          <w:szCs w:val="24"/>
        </w:rPr>
        <w:tab/>
      </w:r>
      <w:r w:rsidRPr="001C540E">
        <w:rPr>
          <w:rFonts w:eastAsiaTheme="minorEastAsia"/>
          <w:b/>
        </w:rPr>
        <w:t xml:space="preserve">Задание 2 </w:t>
      </w:r>
      <w:r w:rsidR="00EB69F6" w:rsidRPr="001C540E">
        <w:rPr>
          <w:rFonts w:eastAsiaTheme="minorEastAsia"/>
        </w:rPr>
        <w:t>(по 2 балла)</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r w:rsidRPr="001C540E">
        <w:rPr>
          <w:rFonts w:ascii="Times New Roman" w:hAnsi="Times New Roman" w:cs="Times New Roman"/>
          <w:sz w:val="24"/>
          <w:szCs w:val="24"/>
        </w:rPr>
        <w:t>Найти определенные интегралы</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4087"/>
        <w:gridCol w:w="396"/>
        <w:gridCol w:w="1531"/>
      </w:tblGrid>
      <w:tr w:rsidR="003C0889" w:rsidRPr="001C540E" w:rsidTr="00C12656">
        <w:tc>
          <w:tcPr>
            <w:tcW w:w="420" w:type="dxa"/>
          </w:tcPr>
          <w:p w:rsidR="003C0889" w:rsidRPr="001C540E" w:rsidRDefault="003C0889" w:rsidP="00070558">
            <w:pPr>
              <w:tabs>
                <w:tab w:val="left" w:pos="720"/>
              </w:tabs>
              <w:suppressAutoHyphens/>
              <w:rPr>
                <w:b/>
                <w:sz w:val="24"/>
                <w:szCs w:val="24"/>
              </w:rPr>
            </w:pPr>
            <w:r w:rsidRPr="001C540E">
              <w:rPr>
                <w:b/>
                <w:sz w:val="24"/>
                <w:szCs w:val="24"/>
              </w:rPr>
              <w:t>1.</w:t>
            </w:r>
          </w:p>
        </w:tc>
        <w:tc>
          <w:tcPr>
            <w:tcW w:w="4087" w:type="dxa"/>
          </w:tcPr>
          <w:p w:rsidR="003C0889" w:rsidRPr="001C540E" w:rsidRDefault="003C0889" w:rsidP="00070558">
            <w:pPr>
              <w:tabs>
                <w:tab w:val="left" w:pos="720"/>
              </w:tabs>
              <w:suppressAutoHyphens/>
              <w:rPr>
                <w:sz w:val="24"/>
                <w:szCs w:val="24"/>
              </w:rPr>
            </w:pPr>
            <w:r w:rsidRPr="001C540E">
              <w:rPr>
                <w:rFonts w:asciiTheme="minorHAnsi" w:eastAsiaTheme="minorHAnsi" w:hAnsiTheme="minorHAnsi" w:cstheme="minorBidi"/>
                <w:sz w:val="24"/>
                <w:szCs w:val="24"/>
                <w:lang w:eastAsia="en-US"/>
              </w:rPr>
              <w:object w:dxaOrig="1320" w:dyaOrig="750">
                <v:shape id="_x0000_i1065" type="#_x0000_t75" style="width:66.75pt;height:37.5pt" o:ole="">
                  <v:imagedata r:id="rId158" o:title=""/>
                </v:shape>
                <o:OLEObject Type="Embed" ProgID="PBrush" ShapeID="_x0000_i1065" DrawAspect="Content" ObjectID="_1663660592" r:id="rId159"/>
              </w:object>
            </w:r>
          </w:p>
        </w:tc>
        <w:tc>
          <w:tcPr>
            <w:tcW w:w="336" w:type="dxa"/>
          </w:tcPr>
          <w:p w:rsidR="003C0889" w:rsidRPr="001C540E" w:rsidRDefault="003C0889" w:rsidP="00070558">
            <w:pPr>
              <w:tabs>
                <w:tab w:val="left" w:pos="720"/>
              </w:tabs>
              <w:suppressAutoHyphens/>
              <w:rPr>
                <w:b/>
                <w:sz w:val="24"/>
                <w:szCs w:val="24"/>
              </w:rPr>
            </w:pPr>
            <w:r w:rsidRPr="001C540E">
              <w:rPr>
                <w:b/>
                <w:sz w:val="24"/>
                <w:szCs w:val="24"/>
              </w:rPr>
              <w:t>2.</w:t>
            </w:r>
          </w:p>
        </w:tc>
        <w:tc>
          <w:tcPr>
            <w:tcW w:w="1531" w:type="dxa"/>
          </w:tcPr>
          <w:p w:rsidR="003C0889" w:rsidRPr="001C540E" w:rsidRDefault="003C0889" w:rsidP="00070558">
            <w:pPr>
              <w:tabs>
                <w:tab w:val="left" w:pos="720"/>
              </w:tabs>
              <w:suppressAutoHyphens/>
              <w:rPr>
                <w:sz w:val="24"/>
                <w:szCs w:val="24"/>
              </w:rPr>
            </w:pPr>
            <w:r w:rsidRPr="001C540E">
              <w:rPr>
                <w:rFonts w:asciiTheme="minorHAnsi" w:eastAsiaTheme="minorHAnsi" w:hAnsiTheme="minorHAnsi" w:cstheme="minorBidi"/>
                <w:position w:val="-30"/>
                <w:sz w:val="24"/>
                <w:szCs w:val="24"/>
                <w:lang w:eastAsia="en-US"/>
              </w:rPr>
              <w:object w:dxaOrig="1160" w:dyaOrig="740">
                <v:shape id="_x0000_i1066" type="#_x0000_t75" style="width:57pt;height:37.5pt" o:ole="">
                  <v:imagedata r:id="rId160" o:title=""/>
                </v:shape>
                <o:OLEObject Type="Embed" ProgID="Equation.3" ShapeID="_x0000_i1066" DrawAspect="Content" ObjectID="_1663660593" r:id="rId161"/>
              </w:object>
            </w:r>
          </w:p>
        </w:tc>
      </w:tr>
    </w:tbl>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Вариант 2</w:t>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1 </w:t>
      </w:r>
      <w:r w:rsidR="00EB69F6" w:rsidRPr="001C540E">
        <w:rPr>
          <w:rFonts w:ascii="Times New Roman" w:eastAsiaTheme="minorEastAsia" w:hAnsi="Times New Roman" w:cs="Times New Roman"/>
          <w:sz w:val="24"/>
          <w:szCs w:val="24"/>
          <w:lang w:eastAsia="ru-RU"/>
        </w:rPr>
        <w:t>(по 2 балла)</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r w:rsidRPr="001C540E">
        <w:rPr>
          <w:rFonts w:ascii="Times New Roman" w:hAnsi="Times New Roman" w:cs="Times New Roman"/>
          <w:sz w:val="24"/>
          <w:szCs w:val="24"/>
        </w:rPr>
        <w:t>Найти неопределенные интегралы</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p>
    <w:tbl>
      <w:tblPr>
        <w:tblpPr w:leftFromText="180" w:rightFromText="180" w:vertAnchor="text" w:horzAnchor="margin" w:tblpY="-2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843"/>
        <w:gridCol w:w="1417"/>
        <w:gridCol w:w="1701"/>
        <w:gridCol w:w="2552"/>
      </w:tblGrid>
      <w:tr w:rsidR="003C0889" w:rsidRPr="001C540E" w:rsidTr="00C12656">
        <w:tc>
          <w:tcPr>
            <w:tcW w:w="1980"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1</w:t>
            </w:r>
          </w:p>
        </w:tc>
        <w:tc>
          <w:tcPr>
            <w:tcW w:w="1843"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2</w:t>
            </w:r>
          </w:p>
        </w:tc>
        <w:tc>
          <w:tcPr>
            <w:tcW w:w="1417"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3</w:t>
            </w:r>
          </w:p>
        </w:tc>
        <w:tc>
          <w:tcPr>
            <w:tcW w:w="1701"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4</w:t>
            </w:r>
          </w:p>
        </w:tc>
        <w:tc>
          <w:tcPr>
            <w:tcW w:w="2552" w:type="dxa"/>
          </w:tcPr>
          <w:p w:rsidR="003C0889" w:rsidRPr="001C540E" w:rsidRDefault="003C0889" w:rsidP="00070558">
            <w:pPr>
              <w:spacing w:after="0" w:line="240" w:lineRule="auto"/>
              <w:jc w:val="center"/>
              <w:rPr>
                <w:rFonts w:ascii="Times New Roman" w:hAnsi="Times New Roman" w:cs="Times New Roman"/>
                <w:b/>
                <w:sz w:val="24"/>
                <w:szCs w:val="24"/>
              </w:rPr>
            </w:pPr>
            <w:r w:rsidRPr="001C540E">
              <w:rPr>
                <w:rFonts w:ascii="Times New Roman" w:hAnsi="Times New Roman" w:cs="Times New Roman"/>
                <w:b/>
                <w:sz w:val="24"/>
                <w:szCs w:val="24"/>
              </w:rPr>
              <w:t>5</w:t>
            </w:r>
          </w:p>
        </w:tc>
      </w:tr>
      <w:tr w:rsidR="003C0889" w:rsidRPr="001C540E" w:rsidTr="00C12656">
        <w:trPr>
          <w:trHeight w:val="699"/>
        </w:trPr>
        <w:tc>
          <w:tcPr>
            <w:tcW w:w="1980" w:type="dxa"/>
          </w:tcPr>
          <w:p w:rsidR="003C0889" w:rsidRPr="001C540E" w:rsidRDefault="003C0889" w:rsidP="00070558">
            <w:pPr>
              <w:spacing w:after="0" w:line="240" w:lineRule="auto"/>
              <w:jc w:val="both"/>
              <w:rPr>
                <w:rFonts w:ascii="Times New Roman" w:hAnsi="Times New Roman" w:cs="Times New Roman"/>
                <w:sz w:val="24"/>
                <w:szCs w:val="24"/>
              </w:rPr>
            </w:pPr>
            <w:r w:rsidRPr="001C540E">
              <w:rPr>
                <w:rFonts w:ascii="Times New Roman" w:hAnsi="Times New Roman" w:cs="Times New Roman"/>
                <w:position w:val="-24"/>
                <w:sz w:val="24"/>
                <w:szCs w:val="24"/>
              </w:rPr>
              <w:object w:dxaOrig="1880" w:dyaOrig="660">
                <v:shape id="_x0000_i1067" type="#_x0000_t75" style="width:82.5pt;height:27pt" o:ole="">
                  <v:imagedata r:id="rId162" o:title=""/>
                </v:shape>
                <o:OLEObject Type="Embed" ProgID="Equation.3" ShapeID="_x0000_i1067" DrawAspect="Content" ObjectID="_1663660594" r:id="rId163"/>
              </w:object>
            </w:r>
          </w:p>
        </w:tc>
        <w:tc>
          <w:tcPr>
            <w:tcW w:w="1843" w:type="dxa"/>
          </w:tcPr>
          <w:p w:rsidR="003C0889" w:rsidRPr="001C540E" w:rsidRDefault="003C0889" w:rsidP="00070558">
            <w:pPr>
              <w:spacing w:after="0" w:line="240" w:lineRule="auto"/>
              <w:jc w:val="both"/>
              <w:rPr>
                <w:rFonts w:ascii="Times New Roman" w:hAnsi="Times New Roman" w:cs="Times New Roman"/>
                <w:sz w:val="24"/>
                <w:szCs w:val="24"/>
              </w:rPr>
            </w:pPr>
            <w:r w:rsidRPr="001C540E">
              <w:rPr>
                <w:rFonts w:ascii="Times New Roman" w:hAnsi="Times New Roman" w:cs="Times New Roman"/>
                <w:position w:val="-30"/>
                <w:sz w:val="24"/>
                <w:szCs w:val="24"/>
              </w:rPr>
              <w:object w:dxaOrig="1660" w:dyaOrig="720">
                <v:shape id="_x0000_i1068" type="#_x0000_t75" style="width:82.5pt;height:37.5pt" o:ole="">
                  <v:imagedata r:id="rId164" o:title=""/>
                </v:shape>
                <o:OLEObject Type="Embed" ProgID="Equation.3" ShapeID="_x0000_i1068" DrawAspect="Content" ObjectID="_1663660595" r:id="rId165"/>
              </w:object>
            </w:r>
          </w:p>
        </w:tc>
        <w:tc>
          <w:tcPr>
            <w:tcW w:w="1417" w:type="dxa"/>
          </w:tcPr>
          <w:p w:rsidR="003C0889" w:rsidRPr="001C540E" w:rsidRDefault="003C0889" w:rsidP="00070558">
            <w:pPr>
              <w:spacing w:after="0" w:line="240" w:lineRule="auto"/>
              <w:jc w:val="both"/>
              <w:rPr>
                <w:rFonts w:ascii="Times New Roman" w:hAnsi="Times New Roman" w:cs="Times New Roman"/>
                <w:sz w:val="24"/>
                <w:szCs w:val="24"/>
              </w:rPr>
            </w:pPr>
            <w:r w:rsidRPr="001C540E">
              <w:rPr>
                <w:rFonts w:ascii="Times New Roman" w:hAnsi="Times New Roman" w:cs="Times New Roman"/>
                <w:position w:val="-32"/>
                <w:sz w:val="24"/>
                <w:szCs w:val="24"/>
              </w:rPr>
              <w:object w:dxaOrig="1620" w:dyaOrig="780">
                <v:shape id="_x0000_i1069" type="#_x0000_t75" style="width:58.5pt;height:29.25pt" o:ole="">
                  <v:imagedata r:id="rId166" o:title=""/>
                </v:shape>
                <o:OLEObject Type="Embed" ProgID="Equation.3" ShapeID="_x0000_i1069" DrawAspect="Content" ObjectID="_1663660596" r:id="rId167"/>
              </w:object>
            </w:r>
          </w:p>
        </w:tc>
        <w:tc>
          <w:tcPr>
            <w:tcW w:w="1701" w:type="dxa"/>
          </w:tcPr>
          <w:p w:rsidR="003C0889" w:rsidRPr="001C540E" w:rsidRDefault="003C0889" w:rsidP="00070558">
            <w:pPr>
              <w:spacing w:after="0" w:line="240" w:lineRule="auto"/>
              <w:ind w:left="-108"/>
              <w:jc w:val="both"/>
              <w:rPr>
                <w:rFonts w:ascii="Times New Roman" w:hAnsi="Times New Roman" w:cs="Times New Roman"/>
                <w:sz w:val="24"/>
                <w:szCs w:val="24"/>
              </w:rPr>
            </w:pPr>
            <w:r w:rsidRPr="001C540E">
              <w:rPr>
                <w:rFonts w:ascii="Times New Roman" w:hAnsi="Times New Roman" w:cs="Times New Roman"/>
                <w:sz w:val="24"/>
                <w:szCs w:val="24"/>
              </w:rPr>
              <w:object w:dxaOrig="1704" w:dyaOrig="756">
                <v:shape id="_x0000_i1070" type="#_x0000_t75" style="width:81pt;height:34.5pt" o:ole="">
                  <v:imagedata r:id="rId168" o:title=""/>
                </v:shape>
                <o:OLEObject Type="Embed" ProgID="PBrush" ShapeID="_x0000_i1070" DrawAspect="Content" ObjectID="_1663660597" r:id="rId169"/>
              </w:object>
            </w:r>
          </w:p>
        </w:tc>
        <w:tc>
          <w:tcPr>
            <w:tcW w:w="2552" w:type="dxa"/>
          </w:tcPr>
          <w:p w:rsidR="003C0889" w:rsidRPr="001C540E" w:rsidRDefault="003C0889" w:rsidP="00070558">
            <w:pPr>
              <w:spacing w:after="0" w:line="240" w:lineRule="auto"/>
              <w:jc w:val="both"/>
              <w:rPr>
                <w:rFonts w:ascii="Times New Roman" w:hAnsi="Times New Roman" w:cs="Times New Roman"/>
                <w:sz w:val="24"/>
                <w:szCs w:val="24"/>
              </w:rPr>
            </w:pPr>
            <w:r w:rsidRPr="001C540E">
              <w:rPr>
                <w:rFonts w:ascii="Times New Roman" w:hAnsi="Times New Roman" w:cs="Times New Roman"/>
                <w:sz w:val="24"/>
                <w:szCs w:val="24"/>
              </w:rPr>
              <w:object w:dxaOrig="1392" w:dyaOrig="780">
                <v:shape id="_x0000_i1071" type="#_x0000_t75" style="width:70.5pt;height:39pt" o:ole="">
                  <v:imagedata r:id="rId170" o:title=""/>
                </v:shape>
                <o:OLEObject Type="Embed" ProgID="PBrush" ShapeID="_x0000_i1071" DrawAspect="Content" ObjectID="_1663660598" r:id="rId171"/>
              </w:object>
            </w:r>
          </w:p>
        </w:tc>
      </w:tr>
    </w:tbl>
    <w:p w:rsidR="003C0889" w:rsidRPr="001C540E" w:rsidRDefault="003C0889" w:rsidP="00070558">
      <w:pPr>
        <w:pStyle w:val="Style1"/>
        <w:widowControl/>
        <w:spacing w:line="240" w:lineRule="auto"/>
        <w:ind w:left="180" w:right="-5"/>
        <w:jc w:val="both"/>
        <w:rPr>
          <w:rFonts w:eastAsiaTheme="minorEastAsia"/>
          <w:b/>
        </w:rPr>
      </w:pPr>
      <w:r w:rsidRPr="001C540E">
        <w:rPr>
          <w:rStyle w:val="FontStyle11"/>
          <w:sz w:val="24"/>
          <w:szCs w:val="24"/>
        </w:rPr>
        <w:tab/>
      </w:r>
      <w:r w:rsidRPr="001C540E">
        <w:rPr>
          <w:rFonts w:eastAsiaTheme="minorEastAsia"/>
          <w:b/>
        </w:rPr>
        <w:t xml:space="preserve">Задание 2 </w:t>
      </w:r>
      <w:r w:rsidR="00EB69F6" w:rsidRPr="001C540E">
        <w:rPr>
          <w:rFonts w:eastAsiaTheme="minorEastAsia"/>
        </w:rPr>
        <w:t>(по 2 балла)</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r w:rsidRPr="001C540E">
        <w:rPr>
          <w:rFonts w:ascii="Times New Roman" w:hAnsi="Times New Roman" w:cs="Times New Roman"/>
          <w:sz w:val="24"/>
          <w:szCs w:val="24"/>
        </w:rPr>
        <w:t>Найти определенные интегралы</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4087"/>
        <w:gridCol w:w="396"/>
        <w:gridCol w:w="2022"/>
      </w:tblGrid>
      <w:tr w:rsidR="003C0889" w:rsidRPr="001C540E" w:rsidTr="00C12656">
        <w:tc>
          <w:tcPr>
            <w:tcW w:w="420" w:type="dxa"/>
          </w:tcPr>
          <w:p w:rsidR="003C0889" w:rsidRPr="001C540E" w:rsidRDefault="003C0889" w:rsidP="00070558">
            <w:pPr>
              <w:tabs>
                <w:tab w:val="left" w:pos="720"/>
              </w:tabs>
              <w:suppressAutoHyphens/>
              <w:rPr>
                <w:b/>
                <w:sz w:val="24"/>
                <w:szCs w:val="24"/>
              </w:rPr>
            </w:pPr>
            <w:r w:rsidRPr="001C540E">
              <w:rPr>
                <w:b/>
                <w:sz w:val="24"/>
                <w:szCs w:val="24"/>
              </w:rPr>
              <w:t>1.</w:t>
            </w:r>
          </w:p>
        </w:tc>
        <w:tc>
          <w:tcPr>
            <w:tcW w:w="4087" w:type="dxa"/>
          </w:tcPr>
          <w:p w:rsidR="003C0889" w:rsidRPr="001C540E" w:rsidRDefault="003C0889" w:rsidP="00070558">
            <w:pPr>
              <w:tabs>
                <w:tab w:val="left" w:pos="720"/>
              </w:tabs>
              <w:suppressAutoHyphens/>
              <w:rPr>
                <w:sz w:val="24"/>
                <w:szCs w:val="24"/>
              </w:rPr>
            </w:pPr>
            <w:r w:rsidRPr="001C540E">
              <w:rPr>
                <w:rFonts w:asciiTheme="minorHAnsi" w:eastAsiaTheme="minorHAnsi" w:hAnsiTheme="minorHAnsi" w:cstheme="minorBidi"/>
                <w:sz w:val="24"/>
                <w:szCs w:val="24"/>
                <w:lang w:eastAsia="en-US"/>
              </w:rPr>
              <w:object w:dxaOrig="1140" w:dyaOrig="810">
                <v:shape id="_x0000_i1072" type="#_x0000_t75" style="width:56.25pt;height:42pt" o:ole="">
                  <v:imagedata r:id="rId172" o:title=""/>
                </v:shape>
                <o:OLEObject Type="Embed" ProgID="PBrush" ShapeID="_x0000_i1072" DrawAspect="Content" ObjectID="_1663660599" r:id="rId173"/>
              </w:object>
            </w:r>
          </w:p>
        </w:tc>
        <w:tc>
          <w:tcPr>
            <w:tcW w:w="336" w:type="dxa"/>
          </w:tcPr>
          <w:p w:rsidR="003C0889" w:rsidRPr="001C540E" w:rsidRDefault="003C0889" w:rsidP="00070558">
            <w:pPr>
              <w:tabs>
                <w:tab w:val="left" w:pos="720"/>
              </w:tabs>
              <w:suppressAutoHyphens/>
              <w:rPr>
                <w:b/>
                <w:sz w:val="24"/>
                <w:szCs w:val="24"/>
              </w:rPr>
            </w:pPr>
            <w:r w:rsidRPr="001C540E">
              <w:rPr>
                <w:b/>
                <w:sz w:val="24"/>
                <w:szCs w:val="24"/>
              </w:rPr>
              <w:t>2.</w:t>
            </w:r>
          </w:p>
        </w:tc>
        <w:tc>
          <w:tcPr>
            <w:tcW w:w="1531" w:type="dxa"/>
          </w:tcPr>
          <w:p w:rsidR="003C0889" w:rsidRPr="001C540E" w:rsidRDefault="003C0889" w:rsidP="00070558">
            <w:pPr>
              <w:tabs>
                <w:tab w:val="left" w:pos="720"/>
              </w:tabs>
              <w:suppressAutoHyphens/>
              <w:rPr>
                <w:sz w:val="24"/>
                <w:szCs w:val="24"/>
              </w:rPr>
            </w:pPr>
            <w:r w:rsidRPr="001C540E">
              <w:rPr>
                <w:rFonts w:asciiTheme="minorHAnsi" w:eastAsiaTheme="minorHAnsi" w:hAnsiTheme="minorHAnsi" w:cstheme="minorBidi"/>
                <w:position w:val="-30"/>
                <w:sz w:val="24"/>
                <w:szCs w:val="24"/>
                <w:lang w:eastAsia="en-US"/>
              </w:rPr>
              <w:object w:dxaOrig="1760" w:dyaOrig="740">
                <v:shape id="_x0000_i1073" type="#_x0000_t75" style="width:90pt;height:37.5pt" o:ole="">
                  <v:imagedata r:id="rId174" o:title=""/>
                </v:shape>
                <o:OLEObject Type="Embed" ProgID="Equation.3" ShapeID="_x0000_i1073" DrawAspect="Content" ObjectID="_1663660600" r:id="rId175"/>
              </w:object>
            </w:r>
          </w:p>
        </w:tc>
      </w:tr>
    </w:tbl>
    <w:p w:rsidR="003C0889" w:rsidRPr="001C540E" w:rsidRDefault="003C0889" w:rsidP="00070558">
      <w:pPr>
        <w:spacing w:after="0" w:line="240" w:lineRule="auto"/>
        <w:ind w:firstLine="720"/>
        <w:rPr>
          <w:rFonts w:ascii="Times New Roman" w:hAnsi="Times New Roman" w:cs="Times New Roman"/>
          <w:b/>
          <w:sz w:val="24"/>
          <w:szCs w:val="24"/>
        </w:rPr>
      </w:pPr>
    </w:p>
    <w:p w:rsidR="003C0889" w:rsidRPr="001C540E" w:rsidRDefault="003C0889" w:rsidP="00070558">
      <w:pPr>
        <w:tabs>
          <w:tab w:val="left" w:pos="2295"/>
        </w:tabs>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Контрольная работа №4</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b/>
          <w:i/>
          <w:sz w:val="24"/>
          <w:szCs w:val="24"/>
        </w:rPr>
      </w:pPr>
      <w:r w:rsidRPr="001C540E">
        <w:rPr>
          <w:rFonts w:ascii="Times New Roman" w:eastAsiaTheme="minorEastAsia" w:hAnsi="Times New Roman" w:cs="Times New Roman"/>
          <w:b/>
          <w:sz w:val="24"/>
          <w:szCs w:val="24"/>
          <w:shd w:val="clear" w:color="auto" w:fill="FFFFFF"/>
          <w:lang w:eastAsia="ru-RU"/>
        </w:rPr>
        <w:t xml:space="preserve">Тема: </w:t>
      </w:r>
      <w:r w:rsidRPr="001C540E">
        <w:rPr>
          <w:rFonts w:ascii="Times New Roman" w:hAnsi="Times New Roman" w:cs="Times New Roman"/>
          <w:b/>
          <w:i/>
          <w:sz w:val="24"/>
          <w:szCs w:val="24"/>
        </w:rPr>
        <w:t>Решение дифференциальных уравнений</w:t>
      </w: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Вариант 1</w:t>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1 </w:t>
      </w:r>
      <w:r w:rsidR="00FC1DE5" w:rsidRPr="001C540E">
        <w:rPr>
          <w:rFonts w:ascii="Times New Roman" w:eastAsiaTheme="minorEastAsia" w:hAnsi="Times New Roman" w:cs="Times New Roman"/>
          <w:sz w:val="24"/>
          <w:szCs w:val="24"/>
          <w:lang w:eastAsia="ru-RU"/>
        </w:rPr>
        <w:t>(4 балла)</w:t>
      </w:r>
    </w:p>
    <w:p w:rsidR="003C0889" w:rsidRPr="001C540E" w:rsidRDefault="003C0889" w:rsidP="00070558">
      <w:pPr>
        <w:spacing w:after="0" w:line="240" w:lineRule="auto"/>
        <w:ind w:firstLine="720"/>
        <w:rPr>
          <w:rFonts w:ascii="Times New Roman" w:hAnsi="Times New Roman" w:cs="Times New Roman"/>
          <w:sz w:val="24"/>
          <w:szCs w:val="24"/>
        </w:rPr>
      </w:pPr>
      <w:r w:rsidRPr="001C540E">
        <w:rPr>
          <w:rFonts w:ascii="Times New Roman" w:hAnsi="Times New Roman" w:cs="Times New Roman"/>
          <w:sz w:val="24"/>
          <w:szCs w:val="24"/>
        </w:rPr>
        <w:t>Вычислить площадь, ограниченную заданными параболами</w:t>
      </w:r>
    </w:p>
    <w:p w:rsidR="003C0889" w:rsidRPr="001C540E" w:rsidRDefault="003C0889" w:rsidP="00070558">
      <w:pPr>
        <w:spacing w:after="0" w:line="240" w:lineRule="auto"/>
        <w:ind w:firstLine="720"/>
        <w:jc w:val="center"/>
        <w:rPr>
          <w:rFonts w:ascii="Times New Roman" w:hAnsi="Times New Roman" w:cs="Times New Roman"/>
          <w:b/>
          <w:sz w:val="24"/>
          <w:szCs w:val="24"/>
        </w:rPr>
      </w:pP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hAnsi="Times New Roman" w:cs="Times New Roman"/>
          <w:noProof/>
          <w:sz w:val="24"/>
          <w:szCs w:val="24"/>
          <w:lang w:eastAsia="ru-RU"/>
        </w:rPr>
        <w:lastRenderedPageBreak/>
        <w:drawing>
          <wp:inline distT="0" distB="0" distL="0" distR="0">
            <wp:extent cx="1176793" cy="633193"/>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183492" cy="636798"/>
                    </a:xfrm>
                    <a:prstGeom prst="rect">
                      <a:avLst/>
                    </a:prstGeom>
                    <a:noFill/>
                    <a:ln>
                      <a:noFill/>
                    </a:ln>
                  </pic:spPr>
                </pic:pic>
              </a:graphicData>
            </a:graphic>
          </wp:inline>
        </w:drawing>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Задание 2</w:t>
      </w:r>
      <w:r w:rsidR="00FC1DE5" w:rsidRPr="001C540E">
        <w:rPr>
          <w:rFonts w:ascii="Times New Roman" w:eastAsiaTheme="minorEastAsia" w:hAnsi="Times New Roman" w:cs="Times New Roman"/>
          <w:sz w:val="24"/>
          <w:szCs w:val="24"/>
          <w:lang w:eastAsia="ru-RU"/>
        </w:rPr>
        <w:t>(4 балла)</w:t>
      </w:r>
    </w:p>
    <w:p w:rsidR="003C0889" w:rsidRPr="001C540E" w:rsidRDefault="003C0889" w:rsidP="00070558">
      <w:pPr>
        <w:spacing w:after="0" w:line="240" w:lineRule="auto"/>
        <w:ind w:left="851"/>
        <w:rPr>
          <w:rFonts w:ascii="Times New Roman" w:eastAsiaTheme="minorEastAsia" w:hAnsi="Times New Roman" w:cs="Times New Roman"/>
          <w:b/>
          <w:sz w:val="24"/>
          <w:szCs w:val="24"/>
          <w:lang w:eastAsia="ru-RU"/>
        </w:rPr>
      </w:pPr>
      <w:r w:rsidRPr="001C540E">
        <w:rPr>
          <w:rFonts w:ascii="Times New Roman" w:hAnsi="Times New Roman" w:cs="Times New Roman"/>
          <w:sz w:val="24"/>
          <w:szCs w:val="24"/>
        </w:rPr>
        <w:t>Найти общее решение дифференциального уравнения с разделяющимися переменными</w:t>
      </w:r>
    </w:p>
    <w:p w:rsidR="003C0889" w:rsidRPr="001C540E" w:rsidRDefault="003C0889" w:rsidP="00070558">
      <w:pPr>
        <w:spacing w:after="0" w:line="240" w:lineRule="auto"/>
        <w:ind w:firstLine="720"/>
        <w:jc w:val="center"/>
        <w:rPr>
          <w:rFonts w:ascii="Times New Roman" w:eastAsiaTheme="minorEastAsia" w:hAnsi="Times New Roman" w:cs="Times New Roman"/>
          <w:b/>
          <w:sz w:val="24"/>
          <w:szCs w:val="24"/>
          <w:lang w:eastAsia="ru-RU"/>
        </w:rPr>
      </w:pPr>
      <w:r w:rsidRPr="001C540E">
        <w:rPr>
          <w:rFonts w:ascii="Times New Roman" w:hAnsi="Times New Roman" w:cs="Times New Roman"/>
          <w:noProof/>
          <w:sz w:val="24"/>
          <w:szCs w:val="24"/>
          <w:lang w:eastAsia="ru-RU"/>
        </w:rPr>
        <w:drawing>
          <wp:inline distT="0" distB="0" distL="0" distR="0">
            <wp:extent cx="1240403" cy="21270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270592" cy="217885"/>
                    </a:xfrm>
                    <a:prstGeom prst="rect">
                      <a:avLst/>
                    </a:prstGeom>
                    <a:noFill/>
                    <a:ln>
                      <a:noFill/>
                    </a:ln>
                  </pic:spPr>
                </pic:pic>
              </a:graphicData>
            </a:graphic>
          </wp:inline>
        </w:drawing>
      </w:r>
    </w:p>
    <w:p w:rsidR="00157B23" w:rsidRPr="001C540E" w:rsidRDefault="00157B23" w:rsidP="00070558">
      <w:pPr>
        <w:spacing w:after="0" w:line="240" w:lineRule="auto"/>
        <w:jc w:val="center"/>
        <w:rPr>
          <w:rFonts w:ascii="Times New Roman" w:eastAsiaTheme="minorEastAsia" w:hAnsi="Times New Roman" w:cs="Times New Roman"/>
          <w:b/>
          <w:sz w:val="24"/>
          <w:szCs w:val="24"/>
          <w:lang w:eastAsia="ru-RU"/>
        </w:rPr>
      </w:pPr>
    </w:p>
    <w:p w:rsidR="003C0889" w:rsidRPr="001C540E" w:rsidRDefault="003C0889" w:rsidP="00070558">
      <w:pPr>
        <w:spacing w:after="0" w:line="240" w:lineRule="auto"/>
        <w:jc w:val="center"/>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Вариант 2</w:t>
      </w:r>
    </w:p>
    <w:p w:rsidR="003C0889" w:rsidRPr="001C540E" w:rsidRDefault="003C0889" w:rsidP="00070558">
      <w:pPr>
        <w:shd w:val="clear" w:color="auto" w:fill="FFFFFF"/>
        <w:tabs>
          <w:tab w:val="left" w:pos="720"/>
        </w:tabs>
        <w:suppressAutoHyphens/>
        <w:spacing w:after="0" w:line="240" w:lineRule="auto"/>
        <w:ind w:firstLine="720"/>
        <w:rPr>
          <w:rFonts w:ascii="Times New Roman" w:hAnsi="Times New Roman" w:cs="Times New Roman"/>
          <w:b/>
          <w:sz w:val="24"/>
          <w:szCs w:val="24"/>
        </w:rPr>
      </w:pP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 xml:space="preserve">Задание 1 </w:t>
      </w:r>
      <w:r w:rsidR="00FC1DE5" w:rsidRPr="001C540E">
        <w:rPr>
          <w:rFonts w:ascii="Times New Roman" w:eastAsiaTheme="minorEastAsia" w:hAnsi="Times New Roman" w:cs="Times New Roman"/>
          <w:sz w:val="24"/>
          <w:szCs w:val="24"/>
          <w:lang w:eastAsia="ru-RU"/>
        </w:rPr>
        <w:t>(4 балла)</w:t>
      </w:r>
    </w:p>
    <w:p w:rsidR="003C0889" w:rsidRPr="001C540E" w:rsidRDefault="003C0889" w:rsidP="00070558">
      <w:pPr>
        <w:spacing w:after="0" w:line="240" w:lineRule="auto"/>
        <w:ind w:firstLine="720"/>
        <w:rPr>
          <w:rFonts w:ascii="Times New Roman" w:hAnsi="Times New Roman" w:cs="Times New Roman"/>
          <w:sz w:val="24"/>
          <w:szCs w:val="24"/>
        </w:rPr>
      </w:pPr>
      <w:r w:rsidRPr="001C540E">
        <w:rPr>
          <w:rFonts w:ascii="Times New Roman" w:hAnsi="Times New Roman" w:cs="Times New Roman"/>
          <w:sz w:val="24"/>
          <w:szCs w:val="24"/>
        </w:rPr>
        <w:t>Вычислить площадь, ограниченную заданными параболами</w:t>
      </w:r>
    </w:p>
    <w:p w:rsidR="003C0889" w:rsidRPr="001C540E" w:rsidRDefault="003C0889" w:rsidP="00070558">
      <w:pPr>
        <w:spacing w:after="0" w:line="240" w:lineRule="auto"/>
        <w:ind w:firstLine="720"/>
        <w:jc w:val="center"/>
        <w:rPr>
          <w:rFonts w:ascii="Times New Roman" w:eastAsiaTheme="minorEastAsia" w:hAnsi="Times New Roman" w:cs="Times New Roman"/>
          <w:b/>
          <w:sz w:val="24"/>
          <w:szCs w:val="24"/>
          <w:lang w:eastAsia="ru-RU"/>
        </w:rPr>
      </w:pPr>
      <w:r w:rsidRPr="001C540E">
        <w:rPr>
          <w:rFonts w:ascii="Times New Roman" w:hAnsi="Times New Roman" w:cs="Times New Roman"/>
          <w:noProof/>
          <w:sz w:val="24"/>
          <w:szCs w:val="24"/>
          <w:lang w:eastAsia="ru-RU"/>
        </w:rPr>
        <w:drawing>
          <wp:inline distT="0" distB="0" distL="0" distR="0">
            <wp:extent cx="1288415" cy="763270"/>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288415" cy="763270"/>
                    </a:xfrm>
                    <a:prstGeom prst="rect">
                      <a:avLst/>
                    </a:prstGeom>
                    <a:noFill/>
                    <a:ln>
                      <a:noFill/>
                    </a:ln>
                  </pic:spPr>
                </pic:pic>
              </a:graphicData>
            </a:graphic>
          </wp:inline>
        </w:drawing>
      </w:r>
    </w:p>
    <w:p w:rsidR="003C0889" w:rsidRPr="001C540E" w:rsidRDefault="003C0889" w:rsidP="00070558">
      <w:pPr>
        <w:spacing w:after="0" w:line="240" w:lineRule="auto"/>
        <w:ind w:firstLine="720"/>
        <w:rPr>
          <w:rFonts w:ascii="Times New Roman" w:eastAsiaTheme="minorEastAsia" w:hAnsi="Times New Roman" w:cs="Times New Roman"/>
          <w:b/>
          <w:sz w:val="24"/>
          <w:szCs w:val="24"/>
          <w:lang w:eastAsia="ru-RU"/>
        </w:rPr>
      </w:pPr>
      <w:r w:rsidRPr="001C540E">
        <w:rPr>
          <w:rFonts w:ascii="Times New Roman" w:eastAsiaTheme="minorEastAsia" w:hAnsi="Times New Roman" w:cs="Times New Roman"/>
          <w:b/>
          <w:sz w:val="24"/>
          <w:szCs w:val="24"/>
          <w:lang w:eastAsia="ru-RU"/>
        </w:rPr>
        <w:t>Задание 2</w:t>
      </w:r>
      <w:r w:rsidR="00FC1DE5" w:rsidRPr="001C540E">
        <w:rPr>
          <w:rFonts w:ascii="Times New Roman" w:eastAsiaTheme="minorEastAsia" w:hAnsi="Times New Roman" w:cs="Times New Roman"/>
          <w:sz w:val="24"/>
          <w:szCs w:val="24"/>
          <w:lang w:eastAsia="ru-RU"/>
        </w:rPr>
        <w:t>(4 балла)</w:t>
      </w:r>
    </w:p>
    <w:p w:rsidR="003C0889" w:rsidRPr="001C540E" w:rsidRDefault="003C0889" w:rsidP="00070558">
      <w:pPr>
        <w:spacing w:after="0" w:line="240" w:lineRule="auto"/>
        <w:ind w:left="851"/>
        <w:rPr>
          <w:rFonts w:ascii="Times New Roman" w:eastAsiaTheme="minorEastAsia" w:hAnsi="Times New Roman" w:cs="Times New Roman"/>
          <w:b/>
          <w:sz w:val="24"/>
          <w:szCs w:val="24"/>
          <w:lang w:eastAsia="ru-RU"/>
        </w:rPr>
      </w:pPr>
      <w:r w:rsidRPr="001C540E">
        <w:rPr>
          <w:rFonts w:ascii="Times New Roman" w:hAnsi="Times New Roman" w:cs="Times New Roman"/>
          <w:sz w:val="24"/>
          <w:szCs w:val="24"/>
        </w:rPr>
        <w:t>Найти общее решение дифференциального уравнения с разделяющимися переменными</w:t>
      </w:r>
    </w:p>
    <w:p w:rsidR="003C0889" w:rsidRPr="001C540E" w:rsidRDefault="003C0889" w:rsidP="00070558">
      <w:pPr>
        <w:spacing w:after="0" w:line="240" w:lineRule="auto"/>
        <w:ind w:firstLine="720"/>
        <w:jc w:val="center"/>
        <w:rPr>
          <w:rFonts w:ascii="Times New Roman" w:hAnsi="Times New Roman" w:cs="Times New Roman"/>
          <w:b/>
          <w:sz w:val="24"/>
          <w:szCs w:val="24"/>
        </w:rPr>
      </w:pPr>
      <w:r w:rsidRPr="001C540E">
        <w:rPr>
          <w:rFonts w:ascii="Times New Roman" w:hAnsi="Times New Roman" w:cs="Times New Roman"/>
          <w:noProof/>
          <w:sz w:val="24"/>
          <w:szCs w:val="24"/>
          <w:lang w:eastAsia="ru-RU"/>
        </w:rPr>
        <w:drawing>
          <wp:inline distT="0" distB="0" distL="0" distR="0">
            <wp:extent cx="1311966" cy="303065"/>
            <wp:effectExtent l="0" t="0" r="2540" b="190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1"/>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324904" cy="306054"/>
                    </a:xfrm>
                    <a:prstGeom prst="rect">
                      <a:avLst/>
                    </a:prstGeom>
                    <a:noFill/>
                    <a:ln>
                      <a:noFill/>
                    </a:ln>
                  </pic:spPr>
                </pic:pic>
              </a:graphicData>
            </a:graphic>
          </wp:inline>
        </w:drawing>
      </w:r>
    </w:p>
    <w:p w:rsidR="00654FDD" w:rsidRPr="001C540E" w:rsidRDefault="00654FDD" w:rsidP="00070558">
      <w:pPr>
        <w:widowControl w:val="0"/>
        <w:autoSpaceDE w:val="0"/>
        <w:autoSpaceDN w:val="0"/>
        <w:adjustRightInd w:val="0"/>
        <w:spacing w:after="0" w:line="240" w:lineRule="auto"/>
        <w:ind w:left="720" w:hanging="720"/>
        <w:rPr>
          <w:rFonts w:ascii="Times New Roman" w:hAnsi="Times New Roman" w:cs="Times New Roman"/>
          <w:b/>
          <w:sz w:val="24"/>
          <w:szCs w:val="24"/>
        </w:rPr>
      </w:pPr>
    </w:p>
    <w:p w:rsidR="00157B23" w:rsidRPr="001C540E" w:rsidRDefault="00157B23" w:rsidP="00070558">
      <w:pPr>
        <w:widowControl w:val="0"/>
        <w:autoSpaceDE w:val="0"/>
        <w:autoSpaceDN w:val="0"/>
        <w:adjustRightInd w:val="0"/>
        <w:spacing w:after="0" w:line="240" w:lineRule="auto"/>
        <w:ind w:left="720" w:hanging="720"/>
        <w:rPr>
          <w:rFonts w:ascii="Times New Roman" w:hAnsi="Times New Roman" w:cs="Times New Roman"/>
          <w:b/>
          <w:i/>
          <w:sz w:val="24"/>
          <w:szCs w:val="24"/>
        </w:rPr>
      </w:pPr>
    </w:p>
    <w:p w:rsidR="00157B23" w:rsidRPr="001C540E" w:rsidRDefault="00157B23" w:rsidP="00070558">
      <w:pPr>
        <w:widowControl w:val="0"/>
        <w:autoSpaceDE w:val="0"/>
        <w:autoSpaceDN w:val="0"/>
        <w:adjustRightInd w:val="0"/>
        <w:spacing w:after="0" w:line="240" w:lineRule="auto"/>
        <w:ind w:left="720" w:hanging="720"/>
        <w:rPr>
          <w:rFonts w:ascii="Times New Roman" w:hAnsi="Times New Roman" w:cs="Times New Roman"/>
          <w:b/>
          <w:i/>
          <w:sz w:val="24"/>
          <w:szCs w:val="24"/>
        </w:rPr>
      </w:pPr>
    </w:p>
    <w:p w:rsidR="00157B23" w:rsidRPr="001C540E" w:rsidRDefault="00157B23" w:rsidP="00070558">
      <w:pPr>
        <w:widowControl w:val="0"/>
        <w:autoSpaceDE w:val="0"/>
        <w:autoSpaceDN w:val="0"/>
        <w:adjustRightInd w:val="0"/>
        <w:spacing w:after="0" w:line="240" w:lineRule="auto"/>
        <w:ind w:left="720" w:hanging="720"/>
        <w:rPr>
          <w:rFonts w:ascii="Times New Roman" w:hAnsi="Times New Roman" w:cs="Times New Roman"/>
          <w:b/>
          <w:i/>
          <w:sz w:val="24"/>
          <w:szCs w:val="24"/>
        </w:rPr>
      </w:pPr>
    </w:p>
    <w:p w:rsidR="00157B23" w:rsidRPr="001C540E" w:rsidRDefault="00157B23" w:rsidP="00070558">
      <w:pPr>
        <w:widowControl w:val="0"/>
        <w:autoSpaceDE w:val="0"/>
        <w:autoSpaceDN w:val="0"/>
        <w:adjustRightInd w:val="0"/>
        <w:spacing w:after="0" w:line="240" w:lineRule="auto"/>
        <w:ind w:left="720" w:hanging="720"/>
        <w:rPr>
          <w:rFonts w:ascii="Times New Roman" w:hAnsi="Times New Roman" w:cs="Times New Roman"/>
          <w:b/>
          <w:i/>
          <w:sz w:val="24"/>
          <w:szCs w:val="24"/>
        </w:rPr>
      </w:pPr>
    </w:p>
    <w:p w:rsidR="00390762" w:rsidRPr="001C540E" w:rsidRDefault="004947CE" w:rsidP="00070558">
      <w:pPr>
        <w:widowControl w:val="0"/>
        <w:autoSpaceDE w:val="0"/>
        <w:autoSpaceDN w:val="0"/>
        <w:adjustRightInd w:val="0"/>
        <w:spacing w:after="0" w:line="240" w:lineRule="auto"/>
        <w:ind w:left="720" w:hanging="720"/>
        <w:rPr>
          <w:rFonts w:ascii="Times New Roman" w:eastAsia="Times New Roman" w:hAnsi="Times New Roman" w:cs="Times New Roman"/>
          <w:b/>
          <w:i/>
          <w:sz w:val="24"/>
          <w:szCs w:val="24"/>
          <w:lang w:eastAsia="ru-RU"/>
        </w:rPr>
      </w:pPr>
      <w:r w:rsidRPr="001C540E">
        <w:rPr>
          <w:rFonts w:ascii="Times New Roman" w:hAnsi="Times New Roman" w:cs="Times New Roman"/>
          <w:b/>
          <w:i/>
          <w:sz w:val="24"/>
          <w:szCs w:val="24"/>
        </w:rPr>
        <w:t>Тесты</w:t>
      </w:r>
    </w:p>
    <w:p w:rsidR="00390762" w:rsidRPr="001C540E" w:rsidRDefault="00390762" w:rsidP="00070558">
      <w:pPr>
        <w:spacing w:after="0" w:line="240" w:lineRule="auto"/>
        <w:ind w:right="896"/>
        <w:jc w:val="center"/>
        <w:outlineLvl w:val="0"/>
        <w:rPr>
          <w:rFonts w:ascii="Times New Roman" w:hAnsi="Times New Roman" w:cs="Times New Roman"/>
          <w:b/>
          <w:sz w:val="24"/>
          <w:szCs w:val="24"/>
        </w:rPr>
      </w:pPr>
      <w:r w:rsidRPr="001C540E">
        <w:rPr>
          <w:rFonts w:ascii="Times New Roman" w:hAnsi="Times New Roman" w:cs="Times New Roman"/>
          <w:b/>
          <w:sz w:val="24"/>
          <w:szCs w:val="24"/>
        </w:rPr>
        <w:t>Тест 1</w:t>
      </w:r>
    </w:p>
    <w:p w:rsidR="00390762" w:rsidRPr="001C540E" w:rsidRDefault="00390762" w:rsidP="00070558">
      <w:pPr>
        <w:spacing w:after="0" w:line="240" w:lineRule="auto"/>
        <w:ind w:right="895"/>
        <w:jc w:val="center"/>
        <w:outlineLvl w:val="0"/>
        <w:rPr>
          <w:rFonts w:ascii="Times New Roman" w:hAnsi="Times New Roman" w:cs="Times New Roman"/>
          <w:b/>
          <w:i/>
          <w:sz w:val="24"/>
          <w:szCs w:val="24"/>
        </w:rPr>
      </w:pPr>
      <w:r w:rsidRPr="001C540E">
        <w:rPr>
          <w:rFonts w:ascii="Times New Roman" w:hAnsi="Times New Roman" w:cs="Times New Roman"/>
          <w:b/>
          <w:sz w:val="24"/>
          <w:szCs w:val="24"/>
          <w:shd w:val="clear" w:color="auto" w:fill="FFFFFF"/>
        </w:rPr>
        <w:t xml:space="preserve">Тема: </w:t>
      </w:r>
      <w:r w:rsidRPr="001C540E">
        <w:rPr>
          <w:rFonts w:ascii="Times New Roman" w:hAnsi="Times New Roman" w:cs="Times New Roman"/>
          <w:b/>
          <w:bCs/>
          <w:i/>
          <w:color w:val="000000"/>
          <w:sz w:val="24"/>
          <w:szCs w:val="24"/>
          <w:shd w:val="clear" w:color="auto" w:fill="FFFFFF"/>
        </w:rPr>
        <w:t>Функция одной переменной. Предел последовательности и функции.</w:t>
      </w:r>
    </w:p>
    <w:p w:rsidR="00390762" w:rsidRPr="001C540E" w:rsidRDefault="00390762" w:rsidP="00070558">
      <w:pPr>
        <w:spacing w:after="0" w:line="240" w:lineRule="auto"/>
        <w:ind w:right="895"/>
        <w:outlineLvl w:val="0"/>
        <w:rPr>
          <w:rFonts w:ascii="Times New Roman" w:hAnsi="Times New Roman" w:cs="Times New Roman"/>
          <w:sz w:val="24"/>
          <w:szCs w:val="24"/>
        </w:rPr>
      </w:pPr>
      <w:r w:rsidRPr="001C540E">
        <w:rPr>
          <w:rFonts w:ascii="Times New Roman" w:hAnsi="Times New Roman" w:cs="Times New Roman"/>
          <w:b/>
          <w:sz w:val="24"/>
          <w:szCs w:val="24"/>
        </w:rPr>
        <w:t>1.</w:t>
      </w:r>
      <w:r w:rsidRPr="001C540E">
        <w:rPr>
          <w:rFonts w:ascii="Times New Roman" w:hAnsi="Times New Roman" w:cs="Times New Roman"/>
          <w:sz w:val="24"/>
          <w:szCs w:val="24"/>
        </w:rPr>
        <w:t xml:space="preserve">Вычислить </w:t>
      </w:r>
      <w:r w:rsidRPr="001C540E">
        <w:rPr>
          <w:rFonts w:ascii="Times New Roman" w:hAnsi="Times New Roman" w:cs="Times New Roman"/>
          <w:position w:val="-6"/>
          <w:sz w:val="24"/>
          <w:szCs w:val="24"/>
        </w:rPr>
        <w:object w:dxaOrig="680" w:dyaOrig="279">
          <v:shape id="_x0000_i1074" type="#_x0000_t75" style="width:33.75pt;height:13.5pt" o:ole="">
            <v:imagedata r:id="rId180" o:title=""/>
          </v:shape>
          <o:OLEObject Type="Embed" ProgID="Equation.DSMT4" ShapeID="_x0000_i1074" DrawAspect="Content" ObjectID="_1663660601" r:id="rId181"/>
        </w:object>
      </w:r>
      <w:r w:rsidRPr="001C540E">
        <w:rPr>
          <w:rFonts w:ascii="Times New Roman" w:hAnsi="Times New Roman" w:cs="Times New Roman"/>
          <w:sz w:val="24"/>
          <w:szCs w:val="24"/>
        </w:rPr>
        <w:t xml:space="preserve">, если  </w:t>
      </w:r>
      <w:r w:rsidRPr="001C540E">
        <w:rPr>
          <w:rFonts w:ascii="Times New Roman" w:hAnsi="Times New Roman" w:cs="Times New Roman"/>
          <w:position w:val="-24"/>
          <w:sz w:val="24"/>
          <w:szCs w:val="24"/>
        </w:rPr>
        <w:object w:dxaOrig="1100" w:dyaOrig="620">
          <v:shape id="_x0000_i1075" type="#_x0000_t75" style="width:55.5pt;height:30.75pt" o:ole="">
            <v:imagedata r:id="rId182" o:title=""/>
          </v:shape>
          <o:OLEObject Type="Embed" ProgID="Equation.DSMT4" ShapeID="_x0000_i1075" DrawAspect="Content" ObjectID="_1663660602" r:id="rId183"/>
        </w:object>
      </w:r>
    </w:p>
    <w:p w:rsidR="00390762" w:rsidRPr="001C540E" w:rsidRDefault="00390762" w:rsidP="00070558">
      <w:pPr>
        <w:spacing w:after="0" w:line="240" w:lineRule="auto"/>
        <w:ind w:right="896"/>
        <w:rPr>
          <w:rFonts w:ascii="Times New Roman" w:hAnsi="Times New Roman" w:cs="Times New Roman"/>
          <w:sz w:val="24"/>
          <w:szCs w:val="24"/>
        </w:rPr>
      </w:pPr>
      <w:r w:rsidRPr="001C540E">
        <w:rPr>
          <w:rFonts w:ascii="Times New Roman" w:hAnsi="Times New Roman" w:cs="Times New Roman"/>
          <w:sz w:val="24"/>
          <w:szCs w:val="24"/>
        </w:rPr>
        <w:t xml:space="preserve">   Варианты ответов:</w:t>
      </w:r>
    </w:p>
    <w:p w:rsidR="00390762" w:rsidRPr="001C540E" w:rsidRDefault="00390762" w:rsidP="00943C16">
      <w:pPr>
        <w:numPr>
          <w:ilvl w:val="0"/>
          <w:numId w:val="22"/>
        </w:numPr>
        <w:spacing w:after="0" w:line="240" w:lineRule="auto"/>
        <w:ind w:right="895"/>
        <w:rPr>
          <w:rFonts w:ascii="Times New Roman" w:hAnsi="Times New Roman" w:cs="Times New Roman"/>
          <w:sz w:val="24"/>
          <w:szCs w:val="24"/>
        </w:rPr>
      </w:pPr>
      <w:r w:rsidRPr="001C540E">
        <w:rPr>
          <w:rFonts w:ascii="Times New Roman" w:hAnsi="Times New Roman" w:cs="Times New Roman"/>
          <w:position w:val="-24"/>
          <w:sz w:val="24"/>
          <w:szCs w:val="24"/>
        </w:rPr>
        <w:object w:dxaOrig="400" w:dyaOrig="620">
          <v:shape id="_x0000_i1076" type="#_x0000_t75" style="width:16.5pt;height:27pt" o:ole="">
            <v:imagedata r:id="rId184" o:title=""/>
          </v:shape>
          <o:OLEObject Type="Embed" ProgID="Equation.DSMT4" ShapeID="_x0000_i1076" DrawAspect="Content" ObjectID="_1663660603" r:id="rId185"/>
        </w:object>
      </w:r>
      <w:r w:rsidRPr="001C540E">
        <w:rPr>
          <w:rFonts w:ascii="Times New Roman" w:hAnsi="Times New Roman" w:cs="Times New Roman"/>
          <w:sz w:val="24"/>
          <w:szCs w:val="24"/>
        </w:rPr>
        <w:t xml:space="preserve">;      2)  </w:t>
      </w:r>
      <w:r w:rsidRPr="001C540E">
        <w:rPr>
          <w:rFonts w:ascii="Times New Roman" w:hAnsi="Times New Roman" w:cs="Times New Roman"/>
          <w:position w:val="-24"/>
          <w:sz w:val="24"/>
          <w:szCs w:val="24"/>
        </w:rPr>
        <w:object w:dxaOrig="520" w:dyaOrig="620">
          <v:shape id="_x0000_i1077" type="#_x0000_t75" style="width:22.5pt;height:25.5pt" o:ole="">
            <v:imagedata r:id="rId186" o:title=""/>
          </v:shape>
          <o:OLEObject Type="Embed" ProgID="Equation.DSMT4" ShapeID="_x0000_i1077" DrawAspect="Content" ObjectID="_1663660604" r:id="rId187"/>
        </w:object>
      </w:r>
      <w:r w:rsidRPr="001C540E">
        <w:rPr>
          <w:rFonts w:ascii="Times New Roman" w:hAnsi="Times New Roman" w:cs="Times New Roman"/>
          <w:sz w:val="24"/>
          <w:szCs w:val="24"/>
        </w:rPr>
        <w:t xml:space="preserve">;      3)  </w:t>
      </w:r>
      <w:r w:rsidRPr="001C540E">
        <w:rPr>
          <w:rFonts w:ascii="Times New Roman" w:hAnsi="Times New Roman" w:cs="Times New Roman"/>
          <w:position w:val="-4"/>
          <w:sz w:val="24"/>
          <w:szCs w:val="24"/>
        </w:rPr>
        <w:object w:dxaOrig="300" w:dyaOrig="260">
          <v:shape id="_x0000_i1078" type="#_x0000_t75" style="width:9pt;height:13.5pt" o:ole="">
            <v:imagedata r:id="rId188" o:title=""/>
          </v:shape>
          <o:OLEObject Type="Embed" ProgID="Equation.DSMT4" ShapeID="_x0000_i1078" DrawAspect="Content" ObjectID="_1663660605" r:id="rId189"/>
        </w:object>
      </w:r>
      <w:r w:rsidRPr="001C540E">
        <w:rPr>
          <w:rFonts w:ascii="Times New Roman" w:hAnsi="Times New Roman" w:cs="Times New Roman"/>
          <w:sz w:val="24"/>
          <w:szCs w:val="24"/>
        </w:rPr>
        <w:t xml:space="preserve">;     4)  </w:t>
      </w:r>
      <w:r w:rsidRPr="001C540E">
        <w:rPr>
          <w:rFonts w:ascii="Times New Roman" w:hAnsi="Times New Roman" w:cs="Times New Roman"/>
          <w:position w:val="-24"/>
          <w:sz w:val="24"/>
          <w:szCs w:val="24"/>
        </w:rPr>
        <w:object w:dxaOrig="340" w:dyaOrig="620">
          <v:shape id="_x0000_i1079" type="#_x0000_t75" style="width:15pt;height:25.5pt" o:ole="">
            <v:imagedata r:id="rId190" o:title=""/>
          </v:shape>
          <o:OLEObject Type="Embed" ProgID="Equation.DSMT4" ShapeID="_x0000_i1079" DrawAspect="Content" ObjectID="_1663660606" r:id="rId191"/>
        </w:object>
      </w:r>
      <w:r w:rsidRPr="001C540E">
        <w:rPr>
          <w:rFonts w:ascii="Times New Roman" w:hAnsi="Times New Roman" w:cs="Times New Roman"/>
          <w:sz w:val="24"/>
          <w:szCs w:val="24"/>
        </w:rPr>
        <w:t>;     5)   другой ответ.</w:t>
      </w:r>
    </w:p>
    <w:p w:rsidR="00390762" w:rsidRPr="001C540E" w:rsidRDefault="00390762" w:rsidP="00070558">
      <w:pPr>
        <w:spacing w:after="0" w:line="240" w:lineRule="auto"/>
        <w:ind w:right="-81"/>
        <w:rPr>
          <w:rFonts w:ascii="Times New Roman" w:hAnsi="Times New Roman" w:cs="Times New Roman"/>
          <w:sz w:val="24"/>
          <w:szCs w:val="24"/>
        </w:rPr>
      </w:pPr>
      <w:r w:rsidRPr="001C540E">
        <w:rPr>
          <w:rFonts w:ascii="Times New Roman" w:hAnsi="Times New Roman" w:cs="Times New Roman"/>
          <w:b/>
          <w:sz w:val="24"/>
          <w:szCs w:val="24"/>
        </w:rPr>
        <w:t>2.</w:t>
      </w:r>
      <w:r w:rsidRPr="001C540E">
        <w:rPr>
          <w:rFonts w:ascii="Times New Roman" w:hAnsi="Times New Roman" w:cs="Times New Roman"/>
          <w:sz w:val="24"/>
          <w:szCs w:val="24"/>
        </w:rPr>
        <w:t xml:space="preserve">  При каком наименьшем положительном значении параметра </w:t>
      </w:r>
      <w:r w:rsidRPr="001C540E">
        <w:rPr>
          <w:rFonts w:ascii="Times New Roman" w:hAnsi="Times New Roman" w:cs="Times New Roman"/>
          <w:position w:val="-6"/>
          <w:sz w:val="24"/>
          <w:szCs w:val="24"/>
        </w:rPr>
        <w:object w:dxaOrig="220" w:dyaOrig="240">
          <v:shape id="_x0000_i1080" type="#_x0000_t75" style="width:10.5pt;height:13.5pt" o:ole="">
            <v:imagedata r:id="rId192" o:title=""/>
          </v:shape>
          <o:OLEObject Type="Embed" ProgID="Equation.DSMT4" ShapeID="_x0000_i1080" DrawAspect="Content" ObjectID="_1663660607" r:id="rId193"/>
        </w:object>
      </w:r>
      <w:r w:rsidRPr="001C540E">
        <w:rPr>
          <w:rFonts w:ascii="Times New Roman" w:hAnsi="Times New Roman" w:cs="Times New Roman"/>
          <w:sz w:val="24"/>
          <w:szCs w:val="24"/>
        </w:rPr>
        <w:t xml:space="preserve"> функция</w:t>
      </w:r>
    </w:p>
    <w:p w:rsidR="00390762" w:rsidRPr="001C540E" w:rsidRDefault="00390762" w:rsidP="00070558">
      <w:pPr>
        <w:spacing w:after="0" w:line="240" w:lineRule="auto"/>
        <w:ind w:right="-81"/>
        <w:rPr>
          <w:rFonts w:ascii="Times New Roman" w:hAnsi="Times New Roman" w:cs="Times New Roman"/>
          <w:sz w:val="24"/>
          <w:szCs w:val="24"/>
        </w:rPr>
      </w:pPr>
      <w:r w:rsidRPr="001C540E">
        <w:rPr>
          <w:rFonts w:ascii="Times New Roman" w:hAnsi="Times New Roman" w:cs="Times New Roman"/>
          <w:position w:val="-12"/>
          <w:sz w:val="24"/>
          <w:szCs w:val="24"/>
        </w:rPr>
        <w:object w:dxaOrig="1620" w:dyaOrig="360">
          <v:shape id="_x0000_i1081" type="#_x0000_t75" style="width:81pt;height:18pt" o:ole="">
            <v:imagedata r:id="rId194" o:title=""/>
          </v:shape>
          <o:OLEObject Type="Embed" ProgID="Equation.DSMT4" ShapeID="_x0000_i1081" DrawAspect="Content" ObjectID="_1663660608" r:id="rId195"/>
        </w:object>
      </w:r>
      <w:r w:rsidRPr="001C540E">
        <w:rPr>
          <w:rFonts w:ascii="Times New Roman" w:hAnsi="Times New Roman" w:cs="Times New Roman"/>
          <w:sz w:val="24"/>
          <w:szCs w:val="24"/>
        </w:rPr>
        <w:t xml:space="preserve">  будет нечетной?</w:t>
      </w:r>
    </w:p>
    <w:p w:rsidR="00390762" w:rsidRPr="001C540E" w:rsidRDefault="00390762" w:rsidP="00070558">
      <w:pPr>
        <w:spacing w:after="0" w:line="240" w:lineRule="auto"/>
        <w:ind w:right="895"/>
        <w:rPr>
          <w:rFonts w:ascii="Times New Roman" w:hAnsi="Times New Roman" w:cs="Times New Roman"/>
          <w:sz w:val="24"/>
          <w:szCs w:val="24"/>
        </w:rPr>
      </w:pPr>
      <w:r w:rsidRPr="001C540E">
        <w:rPr>
          <w:rFonts w:ascii="Times New Roman" w:hAnsi="Times New Roman" w:cs="Times New Roman"/>
          <w:sz w:val="24"/>
          <w:szCs w:val="24"/>
        </w:rPr>
        <w:t xml:space="preserve">             Варианты ответов:</w:t>
      </w:r>
    </w:p>
    <w:p w:rsidR="00390762" w:rsidRPr="001C540E" w:rsidRDefault="00390762" w:rsidP="00943C16">
      <w:pPr>
        <w:numPr>
          <w:ilvl w:val="0"/>
          <w:numId w:val="23"/>
        </w:numPr>
        <w:spacing w:after="0" w:line="240" w:lineRule="auto"/>
        <w:ind w:right="895"/>
        <w:rPr>
          <w:rFonts w:ascii="Times New Roman" w:hAnsi="Times New Roman" w:cs="Times New Roman"/>
          <w:sz w:val="24"/>
          <w:szCs w:val="24"/>
        </w:rPr>
      </w:pPr>
      <w:r w:rsidRPr="001C540E">
        <w:rPr>
          <w:rFonts w:ascii="Times New Roman" w:hAnsi="Times New Roman" w:cs="Times New Roman"/>
          <w:position w:val="-6"/>
          <w:sz w:val="24"/>
          <w:szCs w:val="24"/>
        </w:rPr>
        <w:object w:dxaOrig="440" w:dyaOrig="240">
          <v:shape id="_x0000_i1082" type="#_x0000_t75" style="width:22.5pt;height:13.5pt" o:ole="">
            <v:imagedata r:id="rId196" o:title=""/>
          </v:shape>
          <o:OLEObject Type="Embed" ProgID="Equation.DSMT4" ShapeID="_x0000_i1082" DrawAspect="Content" ObjectID="_1663660609" r:id="rId197"/>
        </w:object>
      </w:r>
      <w:r w:rsidRPr="001C540E">
        <w:rPr>
          <w:rFonts w:ascii="Times New Roman" w:hAnsi="Times New Roman" w:cs="Times New Roman"/>
          <w:sz w:val="24"/>
          <w:szCs w:val="24"/>
        </w:rPr>
        <w:t xml:space="preserve">0;   2)  </w:t>
      </w:r>
      <w:r w:rsidRPr="001C540E">
        <w:rPr>
          <w:rFonts w:ascii="Times New Roman" w:hAnsi="Times New Roman" w:cs="Times New Roman"/>
          <w:position w:val="-6"/>
          <w:sz w:val="24"/>
          <w:szCs w:val="24"/>
        </w:rPr>
        <w:object w:dxaOrig="440" w:dyaOrig="240">
          <v:shape id="_x0000_i1083" type="#_x0000_t75" style="width:22.5pt;height:13.5pt" o:ole="">
            <v:imagedata r:id="rId196" o:title=""/>
          </v:shape>
          <o:OLEObject Type="Embed" ProgID="Equation.DSMT4" ShapeID="_x0000_i1083" DrawAspect="Content" ObjectID="_1663660610" r:id="rId198"/>
        </w:object>
      </w:r>
      <w:r w:rsidRPr="001C540E">
        <w:rPr>
          <w:rFonts w:ascii="Times New Roman" w:hAnsi="Times New Roman" w:cs="Times New Roman"/>
          <w:position w:val="-20"/>
          <w:sz w:val="24"/>
          <w:szCs w:val="24"/>
        </w:rPr>
        <w:object w:dxaOrig="440" w:dyaOrig="540">
          <v:shape id="_x0000_i1084" type="#_x0000_t75" style="width:16.5pt;height:23.25pt" o:ole="">
            <v:imagedata r:id="rId199" o:title=""/>
          </v:shape>
          <o:OLEObject Type="Embed" ProgID="Equation.DSMT4" ShapeID="_x0000_i1084" DrawAspect="Content" ObjectID="_1663660611" r:id="rId200"/>
        </w:object>
      </w:r>
      <w:r w:rsidRPr="001C540E">
        <w:rPr>
          <w:rFonts w:ascii="Times New Roman" w:hAnsi="Times New Roman" w:cs="Times New Roman"/>
          <w:sz w:val="24"/>
          <w:szCs w:val="24"/>
        </w:rPr>
        <w:t xml:space="preserve">;    3) </w:t>
      </w:r>
      <w:r w:rsidRPr="001C540E">
        <w:rPr>
          <w:rFonts w:ascii="Times New Roman" w:hAnsi="Times New Roman" w:cs="Times New Roman"/>
          <w:position w:val="-6"/>
          <w:sz w:val="24"/>
          <w:szCs w:val="24"/>
        </w:rPr>
        <w:object w:dxaOrig="440" w:dyaOrig="240">
          <v:shape id="_x0000_i1085" type="#_x0000_t75" style="width:22.5pt;height:13.5pt" o:ole="">
            <v:imagedata r:id="rId196" o:title=""/>
          </v:shape>
          <o:OLEObject Type="Embed" ProgID="Equation.DSMT4" ShapeID="_x0000_i1085" DrawAspect="Content" ObjectID="_1663660612" r:id="rId201"/>
        </w:object>
      </w:r>
      <w:r w:rsidRPr="001C540E">
        <w:rPr>
          <w:rFonts w:ascii="Times New Roman" w:hAnsi="Times New Roman" w:cs="Times New Roman"/>
          <w:position w:val="-6"/>
          <w:sz w:val="24"/>
          <w:szCs w:val="24"/>
        </w:rPr>
        <w:object w:dxaOrig="260" w:dyaOrig="240">
          <v:shape id="_x0000_i1086" type="#_x0000_t75" style="width:13.5pt;height:13.5pt" o:ole="">
            <v:imagedata r:id="rId202" o:title=""/>
          </v:shape>
          <o:OLEObject Type="Embed" ProgID="Equation.DSMT4" ShapeID="_x0000_i1086" DrawAspect="Content" ObjectID="_1663660613" r:id="rId203"/>
        </w:object>
      </w:r>
      <w:r w:rsidRPr="001C540E">
        <w:rPr>
          <w:rFonts w:ascii="Times New Roman" w:hAnsi="Times New Roman" w:cs="Times New Roman"/>
          <w:sz w:val="24"/>
          <w:szCs w:val="24"/>
        </w:rPr>
        <w:t xml:space="preserve">;    4)  </w:t>
      </w:r>
      <w:r w:rsidRPr="001C540E">
        <w:rPr>
          <w:rFonts w:ascii="Times New Roman" w:hAnsi="Times New Roman" w:cs="Times New Roman"/>
          <w:position w:val="-6"/>
          <w:sz w:val="24"/>
          <w:szCs w:val="24"/>
        </w:rPr>
        <w:object w:dxaOrig="820" w:dyaOrig="300">
          <v:shape id="_x0000_i1087" type="#_x0000_t75" style="width:33.75pt;height:13.5pt" o:ole="">
            <v:imagedata r:id="rId204" o:title=""/>
          </v:shape>
          <o:OLEObject Type="Embed" ProgID="Equation.DSMT4" ShapeID="_x0000_i1087" DrawAspect="Content" ObjectID="_1663660614" r:id="rId205"/>
        </w:object>
      </w:r>
      <w:r w:rsidRPr="001C540E">
        <w:rPr>
          <w:rFonts w:ascii="Times New Roman" w:hAnsi="Times New Roman" w:cs="Times New Roman"/>
          <w:sz w:val="24"/>
          <w:szCs w:val="24"/>
        </w:rPr>
        <w:t>;     5)  другой ответ.</w:t>
      </w:r>
    </w:p>
    <w:p w:rsidR="00390762" w:rsidRPr="001C540E" w:rsidRDefault="00390762" w:rsidP="00070558">
      <w:pPr>
        <w:spacing w:after="0" w:line="240" w:lineRule="auto"/>
        <w:rPr>
          <w:rFonts w:ascii="Times New Roman" w:hAnsi="Times New Roman" w:cs="Times New Roman"/>
          <w:sz w:val="24"/>
          <w:szCs w:val="24"/>
        </w:rPr>
      </w:pPr>
      <w:r w:rsidRPr="001C540E">
        <w:rPr>
          <w:rFonts w:ascii="Times New Roman" w:hAnsi="Times New Roman" w:cs="Times New Roman"/>
          <w:b/>
          <w:sz w:val="24"/>
          <w:szCs w:val="24"/>
        </w:rPr>
        <w:t>3.</w:t>
      </w:r>
      <w:r w:rsidRPr="001C540E">
        <w:rPr>
          <w:rFonts w:ascii="Times New Roman" w:hAnsi="Times New Roman" w:cs="Times New Roman"/>
          <w:sz w:val="24"/>
          <w:szCs w:val="24"/>
        </w:rPr>
        <w:t xml:space="preserve"> Значение предела     </w:t>
      </w:r>
      <w:r w:rsidRPr="001C540E">
        <w:rPr>
          <w:rFonts w:ascii="Times New Roman" w:hAnsi="Times New Roman" w:cs="Times New Roman"/>
          <w:position w:val="-24"/>
          <w:sz w:val="24"/>
          <w:szCs w:val="24"/>
          <w:lang w:val="en-US"/>
        </w:rPr>
        <w:object w:dxaOrig="1620" w:dyaOrig="660">
          <v:shape id="_x0000_i1088" type="#_x0000_t75" style="width:81pt;height:33pt" o:ole="">
            <v:imagedata r:id="rId206" o:title=""/>
          </v:shape>
          <o:OLEObject Type="Embed" ProgID="Equation.DSMT4" ShapeID="_x0000_i1088" DrawAspect="Content" ObjectID="_1663660615" r:id="rId207"/>
        </w:object>
      </w:r>
      <w:r w:rsidRPr="001C540E">
        <w:rPr>
          <w:rFonts w:ascii="Times New Roman" w:hAnsi="Times New Roman" w:cs="Times New Roman"/>
          <w:sz w:val="24"/>
          <w:szCs w:val="24"/>
        </w:rPr>
        <w:t xml:space="preserve">  равно: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934"/>
        <w:gridCol w:w="1934"/>
        <w:gridCol w:w="1934"/>
      </w:tblGrid>
      <w:tr w:rsidR="00390762" w:rsidRPr="001C540E" w:rsidTr="00FE13E9">
        <w:trPr>
          <w:trHeight w:val="352"/>
          <w:jc w:val="center"/>
        </w:trPr>
        <w:tc>
          <w:tcPr>
            <w:tcW w:w="1934"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-2</w:t>
            </w:r>
          </w:p>
        </w:tc>
        <w:tc>
          <w:tcPr>
            <w:tcW w:w="1934"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не существует</w:t>
            </w:r>
          </w:p>
        </w:tc>
        <w:tc>
          <w:tcPr>
            <w:tcW w:w="1934"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0</w:t>
            </w:r>
          </w:p>
        </w:tc>
        <w:tc>
          <w:tcPr>
            <w:tcW w:w="1934"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0,4</w:t>
            </w:r>
          </w:p>
        </w:tc>
      </w:tr>
    </w:tbl>
    <w:p w:rsidR="00390762" w:rsidRPr="001C540E" w:rsidRDefault="00390762" w:rsidP="00070558">
      <w:pPr>
        <w:spacing w:after="0" w:line="240" w:lineRule="auto"/>
        <w:rPr>
          <w:rFonts w:ascii="Times New Roman" w:hAnsi="Times New Roman" w:cs="Times New Roman"/>
          <w:sz w:val="24"/>
          <w:szCs w:val="24"/>
        </w:rPr>
      </w:pPr>
      <w:r w:rsidRPr="001C540E">
        <w:rPr>
          <w:rFonts w:ascii="Times New Roman" w:hAnsi="Times New Roman" w:cs="Times New Roman"/>
          <w:b/>
          <w:sz w:val="24"/>
          <w:szCs w:val="24"/>
        </w:rPr>
        <w:t>4.</w:t>
      </w:r>
      <w:r w:rsidRPr="001C540E">
        <w:rPr>
          <w:rFonts w:ascii="Times New Roman" w:hAnsi="Times New Roman" w:cs="Times New Roman"/>
          <w:sz w:val="24"/>
          <w:szCs w:val="24"/>
        </w:rPr>
        <w:t xml:space="preserve"> Предел  </w:t>
      </w:r>
      <w:r w:rsidRPr="001C540E">
        <w:rPr>
          <w:rFonts w:ascii="Times New Roman" w:hAnsi="Times New Roman" w:cs="Times New Roman"/>
          <w:position w:val="-24"/>
          <w:sz w:val="24"/>
          <w:szCs w:val="24"/>
          <w:lang w:val="en-US"/>
        </w:rPr>
        <w:object w:dxaOrig="1680" w:dyaOrig="660">
          <v:shape id="_x0000_i1089" type="#_x0000_t75" style="width:85.5pt;height:33pt" o:ole="">
            <v:imagedata r:id="rId208" o:title=""/>
          </v:shape>
          <o:OLEObject Type="Embed" ProgID="Equation.DSMT4" ShapeID="_x0000_i1089" DrawAspect="Content" ObjectID="_1663660616" r:id="rId209"/>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2"/>
        <w:gridCol w:w="1892"/>
        <w:gridCol w:w="1892"/>
        <w:gridCol w:w="1892"/>
      </w:tblGrid>
      <w:tr w:rsidR="00390762" w:rsidRPr="001C540E" w:rsidTr="00FE13E9">
        <w:trPr>
          <w:trHeight w:val="368"/>
          <w:jc w:val="center"/>
        </w:trPr>
        <w:tc>
          <w:tcPr>
            <w:tcW w:w="1892"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равен 0,05</w:t>
            </w:r>
          </w:p>
        </w:tc>
        <w:tc>
          <w:tcPr>
            <w:tcW w:w="1892"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равен 0</w:t>
            </w:r>
          </w:p>
        </w:tc>
        <w:tc>
          <w:tcPr>
            <w:tcW w:w="1892"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 xml:space="preserve">стремится к </w:t>
            </w:r>
            <w:r w:rsidRPr="001C540E">
              <w:rPr>
                <w:rFonts w:ascii="Times New Roman" w:hAnsi="Times New Roman" w:cs="Times New Roman"/>
                <w:position w:val="-4"/>
                <w:sz w:val="24"/>
                <w:szCs w:val="24"/>
              </w:rPr>
              <w:object w:dxaOrig="240" w:dyaOrig="200">
                <v:shape id="_x0000_i1090" type="#_x0000_t75" style="width:13.5pt;height:9pt" o:ole="">
                  <v:imagedata r:id="rId210" o:title=""/>
                </v:shape>
                <o:OLEObject Type="Embed" ProgID="Equation.DSMT4" ShapeID="_x0000_i1090" DrawAspect="Content" ObjectID="_1663660617" r:id="rId211"/>
              </w:object>
            </w:r>
          </w:p>
        </w:tc>
        <w:tc>
          <w:tcPr>
            <w:tcW w:w="1892"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равен -0,01</w:t>
            </w:r>
          </w:p>
        </w:tc>
      </w:tr>
    </w:tbl>
    <w:p w:rsidR="00390762" w:rsidRPr="001C540E" w:rsidRDefault="00390762" w:rsidP="00070558">
      <w:pPr>
        <w:spacing w:after="0" w:line="240" w:lineRule="auto"/>
        <w:rPr>
          <w:rFonts w:ascii="Times New Roman" w:hAnsi="Times New Roman" w:cs="Times New Roman"/>
          <w:sz w:val="24"/>
          <w:szCs w:val="24"/>
        </w:rPr>
      </w:pPr>
    </w:p>
    <w:p w:rsidR="00390762" w:rsidRPr="001C540E" w:rsidRDefault="00390762" w:rsidP="00070558">
      <w:pPr>
        <w:spacing w:after="0" w:line="240" w:lineRule="auto"/>
        <w:outlineLvl w:val="0"/>
        <w:rPr>
          <w:rFonts w:ascii="Times New Roman" w:hAnsi="Times New Roman" w:cs="Times New Roman"/>
          <w:sz w:val="24"/>
          <w:szCs w:val="24"/>
        </w:rPr>
      </w:pPr>
      <w:r w:rsidRPr="001C540E">
        <w:rPr>
          <w:rFonts w:ascii="Times New Roman" w:hAnsi="Times New Roman" w:cs="Times New Roman"/>
          <w:b/>
          <w:sz w:val="24"/>
          <w:szCs w:val="24"/>
        </w:rPr>
        <w:t>5.</w:t>
      </w:r>
      <w:r w:rsidRPr="001C540E">
        <w:rPr>
          <w:rFonts w:ascii="Times New Roman" w:hAnsi="Times New Roman" w:cs="Times New Roman"/>
          <w:sz w:val="24"/>
          <w:szCs w:val="24"/>
        </w:rPr>
        <w:t xml:space="preserve"> При </w:t>
      </w:r>
      <w:r w:rsidRPr="001C540E">
        <w:rPr>
          <w:rFonts w:ascii="Times New Roman" w:hAnsi="Times New Roman" w:cs="Times New Roman"/>
          <w:sz w:val="24"/>
          <w:szCs w:val="24"/>
          <w:lang w:val="en-US"/>
        </w:rPr>
        <w:t>x</w:t>
      </w:r>
      <w:r w:rsidRPr="001C540E">
        <w:rPr>
          <w:rFonts w:ascii="Times New Roman" w:hAnsi="Times New Roman" w:cs="Times New Roman"/>
          <w:sz w:val="24"/>
          <w:szCs w:val="24"/>
        </w:rPr>
        <w:t xml:space="preserve">→0 бесконечно малые </w:t>
      </w:r>
      <w:r w:rsidRPr="001C540E">
        <w:rPr>
          <w:rFonts w:ascii="Times New Roman" w:hAnsi="Times New Roman" w:cs="Times New Roman"/>
          <w:sz w:val="24"/>
          <w:szCs w:val="24"/>
          <w:lang w:val="en-US"/>
        </w:rPr>
        <w:t>α</w:t>
      </w:r>
      <w:r w:rsidRPr="001C540E">
        <w:rPr>
          <w:rFonts w:ascii="Times New Roman" w:hAnsi="Times New Roman" w:cs="Times New Roman"/>
          <w:sz w:val="24"/>
          <w:szCs w:val="24"/>
        </w:rPr>
        <w:t>=</w:t>
      </w:r>
      <w:proofErr w:type="spellStart"/>
      <w:r w:rsidRPr="001C540E">
        <w:rPr>
          <w:rFonts w:ascii="Times New Roman" w:hAnsi="Times New Roman" w:cs="Times New Roman"/>
          <w:sz w:val="24"/>
          <w:szCs w:val="24"/>
          <w:lang w:val="en-US"/>
        </w:rPr>
        <w:t>tg</w:t>
      </w:r>
      <w:proofErr w:type="spellEnd"/>
      <w:r w:rsidRPr="001C540E">
        <w:rPr>
          <w:rFonts w:ascii="Times New Roman" w:hAnsi="Times New Roman" w:cs="Times New Roman"/>
          <w:sz w:val="24"/>
          <w:szCs w:val="24"/>
        </w:rPr>
        <w:t>2</w:t>
      </w:r>
      <w:r w:rsidRPr="001C540E">
        <w:rPr>
          <w:rFonts w:ascii="Times New Roman" w:hAnsi="Times New Roman" w:cs="Times New Roman"/>
          <w:sz w:val="24"/>
          <w:szCs w:val="24"/>
          <w:lang w:val="en-US"/>
        </w:rPr>
        <w:t>x</w:t>
      </w:r>
      <w:r w:rsidRPr="001C540E">
        <w:rPr>
          <w:rFonts w:ascii="Times New Roman" w:hAnsi="Times New Roman" w:cs="Times New Roman"/>
          <w:sz w:val="24"/>
          <w:szCs w:val="24"/>
        </w:rPr>
        <w:t xml:space="preserve"> и β=2</w:t>
      </w:r>
      <w:r w:rsidRPr="001C540E">
        <w:rPr>
          <w:rFonts w:ascii="Times New Roman" w:hAnsi="Times New Roman" w:cs="Times New Roman"/>
          <w:sz w:val="24"/>
          <w:szCs w:val="24"/>
          <w:lang w:val="en-US"/>
        </w:rPr>
        <w: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4"/>
        <w:gridCol w:w="3784"/>
      </w:tblGrid>
      <w:tr w:rsidR="00390762" w:rsidRPr="001C540E" w:rsidTr="00FE13E9">
        <w:trPr>
          <w:trHeight w:val="385"/>
          <w:jc w:val="center"/>
        </w:trPr>
        <w:tc>
          <w:tcPr>
            <w:tcW w:w="3784" w:type="dxa"/>
            <w:vAlign w:val="center"/>
          </w:tcPr>
          <w:p w:rsidR="00390762" w:rsidRPr="001C540E" w:rsidRDefault="00390762" w:rsidP="00070558">
            <w:pPr>
              <w:spacing w:after="0" w:line="240" w:lineRule="auto"/>
              <w:rPr>
                <w:rFonts w:ascii="Times New Roman" w:hAnsi="Times New Roman" w:cs="Times New Roman"/>
                <w:sz w:val="24"/>
                <w:szCs w:val="24"/>
              </w:rPr>
            </w:pPr>
            <w:r w:rsidRPr="001C540E">
              <w:rPr>
                <w:rFonts w:ascii="Times New Roman" w:hAnsi="Times New Roman" w:cs="Times New Roman"/>
                <w:sz w:val="24"/>
                <w:szCs w:val="24"/>
              </w:rPr>
              <w:lastRenderedPageBreak/>
              <w:t>β более высокого порядка, чем α</w:t>
            </w:r>
          </w:p>
        </w:tc>
        <w:tc>
          <w:tcPr>
            <w:tcW w:w="3784"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эквивалентны</w:t>
            </w:r>
          </w:p>
        </w:tc>
      </w:tr>
      <w:tr w:rsidR="00390762" w:rsidRPr="001C540E" w:rsidTr="00FE13E9">
        <w:trPr>
          <w:trHeight w:val="385"/>
          <w:jc w:val="center"/>
        </w:trPr>
        <w:tc>
          <w:tcPr>
            <w:tcW w:w="3784"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несравнимы</w:t>
            </w:r>
          </w:p>
        </w:tc>
        <w:tc>
          <w:tcPr>
            <w:tcW w:w="3784" w:type="dxa"/>
            <w:vAlign w:val="center"/>
          </w:tcPr>
          <w:p w:rsidR="00390762" w:rsidRPr="001C540E" w:rsidRDefault="00390762" w:rsidP="00070558">
            <w:pPr>
              <w:spacing w:after="0" w:line="240" w:lineRule="auto"/>
              <w:jc w:val="center"/>
              <w:rPr>
                <w:rFonts w:ascii="Times New Roman" w:hAnsi="Times New Roman" w:cs="Times New Roman"/>
                <w:sz w:val="24"/>
                <w:szCs w:val="24"/>
              </w:rPr>
            </w:pPr>
            <w:r w:rsidRPr="001C540E">
              <w:rPr>
                <w:rFonts w:ascii="Times New Roman" w:hAnsi="Times New Roman" w:cs="Times New Roman"/>
                <w:sz w:val="24"/>
                <w:szCs w:val="24"/>
              </w:rPr>
              <w:t>α более высокого порядка, чем β</w:t>
            </w:r>
          </w:p>
        </w:tc>
      </w:tr>
    </w:tbl>
    <w:p w:rsidR="00390762" w:rsidRPr="001C540E" w:rsidRDefault="00390762" w:rsidP="00070558">
      <w:pPr>
        <w:spacing w:after="0" w:line="240" w:lineRule="auto"/>
        <w:outlineLvl w:val="0"/>
        <w:rPr>
          <w:rFonts w:ascii="Times New Roman" w:hAnsi="Times New Roman" w:cs="Times New Roman"/>
          <w:sz w:val="24"/>
          <w:szCs w:val="24"/>
        </w:rPr>
      </w:pPr>
    </w:p>
    <w:p w:rsidR="00390762" w:rsidRPr="001C540E" w:rsidRDefault="00390762" w:rsidP="00070558">
      <w:pPr>
        <w:spacing w:after="0" w:line="240" w:lineRule="auto"/>
        <w:ind w:right="895"/>
        <w:rPr>
          <w:rFonts w:ascii="Times New Roman" w:hAnsi="Times New Roman" w:cs="Times New Roman"/>
          <w:sz w:val="24"/>
          <w:szCs w:val="24"/>
        </w:rPr>
      </w:pPr>
      <w:r w:rsidRPr="001C540E">
        <w:rPr>
          <w:rFonts w:ascii="Times New Roman" w:hAnsi="Times New Roman" w:cs="Times New Roman"/>
          <w:b/>
          <w:sz w:val="24"/>
          <w:szCs w:val="24"/>
        </w:rPr>
        <w:t>6.</w:t>
      </w:r>
      <w:r w:rsidRPr="001C540E">
        <w:rPr>
          <w:rFonts w:ascii="Times New Roman" w:hAnsi="Times New Roman" w:cs="Times New Roman"/>
          <w:sz w:val="24"/>
          <w:szCs w:val="24"/>
        </w:rPr>
        <w:t xml:space="preserve"> Определить точки разрыва функции, указать какого они типа </w:t>
      </w:r>
    </w:p>
    <w:p w:rsidR="00390762" w:rsidRPr="001C540E" w:rsidRDefault="00390762" w:rsidP="00070558">
      <w:pPr>
        <w:spacing w:after="0" w:line="240" w:lineRule="auto"/>
        <w:ind w:right="895"/>
        <w:jc w:val="center"/>
        <w:rPr>
          <w:rFonts w:ascii="Times New Roman" w:hAnsi="Times New Roman" w:cs="Times New Roman"/>
          <w:color w:val="000000"/>
          <w:sz w:val="24"/>
          <w:szCs w:val="24"/>
        </w:rPr>
      </w:pPr>
      <w:r w:rsidRPr="001C540E">
        <w:rPr>
          <w:rFonts w:ascii="Times New Roman" w:hAnsi="Times New Roman" w:cs="Times New Roman"/>
          <w:noProof/>
          <w:color w:val="000000"/>
          <w:sz w:val="24"/>
          <w:szCs w:val="24"/>
          <w:lang w:eastAsia="ru-RU"/>
        </w:rPr>
        <w:drawing>
          <wp:inline distT="0" distB="0" distL="0" distR="0">
            <wp:extent cx="1382395" cy="372110"/>
            <wp:effectExtent l="0" t="0" r="8255"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382395" cy="372110"/>
                    </a:xfrm>
                    <a:prstGeom prst="rect">
                      <a:avLst/>
                    </a:prstGeom>
                    <a:noFill/>
                    <a:ln>
                      <a:noFill/>
                    </a:ln>
                  </pic:spPr>
                </pic:pic>
              </a:graphicData>
            </a:graphic>
          </wp:inline>
        </w:drawing>
      </w:r>
    </w:p>
    <w:p w:rsidR="00390762" w:rsidRPr="001C540E" w:rsidRDefault="00390762" w:rsidP="00070558">
      <w:pPr>
        <w:spacing w:after="0" w:line="240" w:lineRule="auto"/>
        <w:ind w:right="895"/>
        <w:jc w:val="center"/>
        <w:rPr>
          <w:rFonts w:ascii="Times New Roman" w:hAnsi="Times New Roman" w:cs="Times New Roman"/>
          <w:color w:val="000000"/>
          <w:sz w:val="24"/>
          <w:szCs w:val="24"/>
        </w:rPr>
      </w:pPr>
    </w:p>
    <w:p w:rsidR="00390762" w:rsidRPr="001C540E" w:rsidRDefault="00390762" w:rsidP="00070558">
      <w:pPr>
        <w:spacing w:after="0" w:line="240" w:lineRule="auto"/>
        <w:ind w:right="895"/>
        <w:rPr>
          <w:rFonts w:ascii="Times New Roman" w:hAnsi="Times New Roman" w:cs="Times New Roman"/>
          <w:sz w:val="24"/>
          <w:szCs w:val="24"/>
        </w:rPr>
      </w:pPr>
      <w:r w:rsidRPr="001C540E">
        <w:rPr>
          <w:rFonts w:ascii="Times New Roman" w:hAnsi="Times New Roman" w:cs="Times New Roman"/>
          <w:b/>
          <w:color w:val="000000"/>
          <w:sz w:val="24"/>
          <w:szCs w:val="24"/>
        </w:rPr>
        <w:t>7</w:t>
      </w:r>
      <w:r w:rsidRPr="001C540E">
        <w:rPr>
          <w:rFonts w:ascii="Times New Roman" w:hAnsi="Times New Roman" w:cs="Times New Roman"/>
          <w:color w:val="000000"/>
          <w:sz w:val="24"/>
          <w:szCs w:val="24"/>
        </w:rPr>
        <w:t xml:space="preserve">. </w:t>
      </w:r>
      <w:r w:rsidRPr="001C540E">
        <w:rPr>
          <w:rFonts w:ascii="Times New Roman" w:hAnsi="Times New Roman" w:cs="Times New Roman"/>
          <w:sz w:val="24"/>
          <w:szCs w:val="24"/>
        </w:rPr>
        <w:t xml:space="preserve">Найти предел  функции в точке   </w:t>
      </w:r>
      <w:r w:rsidRPr="001C540E">
        <w:rPr>
          <w:rFonts w:ascii="Times New Roman" w:hAnsi="Times New Roman" w:cs="Times New Roman"/>
          <w:noProof/>
          <w:color w:val="000000"/>
          <w:sz w:val="24"/>
          <w:szCs w:val="24"/>
          <w:lang w:eastAsia="ru-RU"/>
        </w:rPr>
        <w:drawing>
          <wp:inline distT="0" distB="0" distL="0" distR="0">
            <wp:extent cx="1254760" cy="361315"/>
            <wp:effectExtent l="0" t="0" r="2540"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254760" cy="361315"/>
                    </a:xfrm>
                    <a:prstGeom prst="rect">
                      <a:avLst/>
                    </a:prstGeom>
                    <a:noFill/>
                    <a:ln>
                      <a:noFill/>
                    </a:ln>
                  </pic:spPr>
                </pic:pic>
              </a:graphicData>
            </a:graphic>
          </wp:inline>
        </w:drawing>
      </w:r>
    </w:p>
    <w:p w:rsidR="00654FDD" w:rsidRPr="001C540E" w:rsidRDefault="00654FDD" w:rsidP="00070558">
      <w:pPr>
        <w:spacing w:after="0" w:line="240" w:lineRule="auto"/>
        <w:rPr>
          <w:rFonts w:ascii="Times New Roman" w:hAnsi="Times New Roman" w:cs="Times New Roman"/>
          <w:sz w:val="24"/>
          <w:szCs w:val="24"/>
        </w:rPr>
      </w:pPr>
    </w:p>
    <w:p w:rsidR="00390762" w:rsidRPr="001C540E" w:rsidRDefault="00390762" w:rsidP="00070558">
      <w:pPr>
        <w:spacing w:after="0" w:line="240" w:lineRule="auto"/>
        <w:ind w:right="895"/>
        <w:jc w:val="center"/>
        <w:outlineLvl w:val="0"/>
        <w:rPr>
          <w:rFonts w:ascii="Times New Roman" w:hAnsi="Times New Roman" w:cs="Times New Roman"/>
          <w:b/>
          <w:sz w:val="24"/>
          <w:szCs w:val="24"/>
        </w:rPr>
      </w:pPr>
      <w:r w:rsidRPr="001C540E">
        <w:rPr>
          <w:rFonts w:ascii="Times New Roman" w:hAnsi="Times New Roman" w:cs="Times New Roman"/>
          <w:b/>
          <w:sz w:val="24"/>
          <w:szCs w:val="24"/>
        </w:rPr>
        <w:t>Тест 2</w:t>
      </w:r>
    </w:p>
    <w:p w:rsidR="00390762" w:rsidRPr="001C540E" w:rsidRDefault="00390762" w:rsidP="00070558">
      <w:pPr>
        <w:spacing w:after="0" w:line="240" w:lineRule="auto"/>
        <w:rPr>
          <w:rFonts w:ascii="Times New Roman" w:hAnsi="Times New Roman" w:cs="Times New Roman"/>
          <w:sz w:val="24"/>
          <w:szCs w:val="24"/>
        </w:rPr>
      </w:pPr>
      <w:r w:rsidRPr="001C540E">
        <w:rPr>
          <w:rFonts w:ascii="Times New Roman" w:hAnsi="Times New Roman" w:cs="Times New Roman"/>
          <w:b/>
          <w:sz w:val="24"/>
          <w:szCs w:val="24"/>
          <w:shd w:val="clear" w:color="auto" w:fill="FFFFFF"/>
        </w:rPr>
        <w:t xml:space="preserve">Тема: </w:t>
      </w:r>
      <w:r w:rsidRPr="001C540E">
        <w:rPr>
          <w:rFonts w:ascii="Times New Roman" w:hAnsi="Times New Roman" w:cs="Times New Roman"/>
          <w:b/>
          <w:bCs/>
          <w:i/>
          <w:color w:val="000000"/>
          <w:sz w:val="24"/>
          <w:szCs w:val="24"/>
          <w:shd w:val="clear" w:color="auto" w:fill="FFFFFF"/>
        </w:rPr>
        <w:t>Производная функции. Интегральное исчисление.</w:t>
      </w:r>
    </w:p>
    <w:p w:rsidR="00390762" w:rsidRPr="001C540E" w:rsidRDefault="00390762" w:rsidP="00070558">
      <w:pPr>
        <w:spacing w:after="0" w:line="240" w:lineRule="auto"/>
        <w:rPr>
          <w:rFonts w:ascii="Times New Roman" w:hAnsi="Times New Roman" w:cs="Times New Roman"/>
          <w:sz w:val="24"/>
          <w:szCs w:val="24"/>
        </w:rPr>
      </w:pPr>
    </w:p>
    <w:p w:rsidR="00390762" w:rsidRPr="001C540E" w:rsidRDefault="00390762" w:rsidP="00070558">
      <w:pPr>
        <w:pStyle w:val="a6"/>
        <w:shd w:val="clear" w:color="auto" w:fill="FFFFFF"/>
        <w:spacing w:before="0" w:beforeAutospacing="0" w:after="0" w:afterAutospacing="0"/>
        <w:rPr>
          <w:color w:val="000000"/>
        </w:rPr>
      </w:pPr>
      <w:r w:rsidRPr="001C540E">
        <w:rPr>
          <w:b/>
          <w:color w:val="000000"/>
        </w:rPr>
        <w:t>1.</w:t>
      </w:r>
      <w:r w:rsidRPr="001C540E">
        <w:rPr>
          <w:color w:val="000000"/>
        </w:rPr>
        <w:t xml:space="preserve">  Функция </w:t>
      </w:r>
      <w:r w:rsidRPr="001C540E">
        <w:rPr>
          <w:i/>
          <w:iCs/>
          <w:color w:val="000000"/>
        </w:rPr>
        <w:t>у = х</w:t>
      </w:r>
      <w:r w:rsidRPr="001C540E">
        <w:rPr>
          <w:i/>
          <w:iCs/>
          <w:color w:val="000000"/>
          <w:vertAlign w:val="superscript"/>
        </w:rPr>
        <w:t>3</w:t>
      </w:r>
      <w:r w:rsidRPr="001C540E">
        <w:rPr>
          <w:i/>
          <w:iCs/>
          <w:color w:val="000000"/>
        </w:rPr>
        <w:t>+х</w:t>
      </w:r>
    </w:p>
    <w:p w:rsidR="00390762" w:rsidRPr="001C540E" w:rsidRDefault="00390762" w:rsidP="00070558">
      <w:pPr>
        <w:pStyle w:val="a6"/>
        <w:shd w:val="clear" w:color="auto" w:fill="FFFFFF"/>
        <w:tabs>
          <w:tab w:val="left" w:pos="426"/>
        </w:tabs>
        <w:spacing w:before="0" w:beforeAutospacing="0" w:after="0" w:afterAutospacing="0"/>
        <w:ind w:left="426"/>
        <w:rPr>
          <w:color w:val="000000"/>
        </w:rPr>
      </w:pPr>
      <w:r w:rsidRPr="001C540E">
        <w:rPr>
          <w:color w:val="000000"/>
        </w:rPr>
        <w:t>а) всюду убывает;</w:t>
      </w:r>
    </w:p>
    <w:p w:rsidR="00390762" w:rsidRPr="001C540E" w:rsidRDefault="00390762" w:rsidP="00070558">
      <w:pPr>
        <w:pStyle w:val="a6"/>
        <w:shd w:val="clear" w:color="auto" w:fill="FFFFFF"/>
        <w:tabs>
          <w:tab w:val="left" w:pos="426"/>
        </w:tabs>
        <w:spacing w:before="0" w:beforeAutospacing="0" w:after="0" w:afterAutospacing="0"/>
        <w:ind w:left="426"/>
        <w:rPr>
          <w:color w:val="000000"/>
        </w:rPr>
      </w:pPr>
      <w:r w:rsidRPr="001C540E">
        <w:rPr>
          <w:bCs/>
          <w:color w:val="000000"/>
        </w:rPr>
        <w:t>б) всюду возрастает;</w:t>
      </w:r>
    </w:p>
    <w:p w:rsidR="00390762" w:rsidRPr="001C540E" w:rsidRDefault="00390762" w:rsidP="00070558">
      <w:pPr>
        <w:pStyle w:val="a6"/>
        <w:shd w:val="clear" w:color="auto" w:fill="FFFFFF"/>
        <w:tabs>
          <w:tab w:val="left" w:pos="426"/>
        </w:tabs>
        <w:spacing w:before="0" w:beforeAutospacing="0" w:after="0" w:afterAutospacing="0"/>
        <w:ind w:left="426"/>
        <w:rPr>
          <w:color w:val="000000"/>
        </w:rPr>
      </w:pPr>
      <w:r w:rsidRPr="001C540E">
        <w:rPr>
          <w:color w:val="000000"/>
        </w:rPr>
        <w:t>в) возрастает на (– ∞; 0), убывает на (0; +∞);</w:t>
      </w:r>
    </w:p>
    <w:p w:rsidR="00390762" w:rsidRPr="001C540E" w:rsidRDefault="00390762" w:rsidP="00070558">
      <w:pPr>
        <w:pStyle w:val="a6"/>
        <w:shd w:val="clear" w:color="auto" w:fill="FFFFFF"/>
        <w:tabs>
          <w:tab w:val="left" w:pos="426"/>
        </w:tabs>
        <w:spacing w:before="0" w:beforeAutospacing="0" w:after="0" w:afterAutospacing="0"/>
        <w:ind w:left="426"/>
        <w:rPr>
          <w:color w:val="000000"/>
        </w:rPr>
      </w:pPr>
      <w:r w:rsidRPr="001C540E">
        <w:rPr>
          <w:color w:val="000000"/>
        </w:rPr>
        <w:t>г) убывает на (– ∞; 0), возрастает на (0; +∞);</w:t>
      </w:r>
    </w:p>
    <w:p w:rsidR="00390762" w:rsidRPr="001C540E" w:rsidRDefault="00390762" w:rsidP="00070558">
      <w:pPr>
        <w:pStyle w:val="a6"/>
        <w:shd w:val="clear" w:color="auto" w:fill="FFFFFF"/>
        <w:tabs>
          <w:tab w:val="left" w:pos="426"/>
        </w:tabs>
        <w:spacing w:before="0" w:beforeAutospacing="0" w:after="0" w:afterAutospacing="0"/>
        <w:ind w:left="426"/>
        <w:rPr>
          <w:color w:val="000000"/>
        </w:rPr>
      </w:pPr>
      <w:r w:rsidRPr="001C540E">
        <w:rPr>
          <w:color w:val="000000"/>
        </w:rPr>
        <w:t>д) другой ответ.</w:t>
      </w:r>
    </w:p>
    <w:p w:rsidR="00390762" w:rsidRPr="001C540E" w:rsidRDefault="00390762" w:rsidP="00070558">
      <w:pPr>
        <w:pStyle w:val="a6"/>
        <w:shd w:val="clear" w:color="auto" w:fill="FFFFFF"/>
        <w:spacing w:before="0" w:beforeAutospacing="0" w:after="0" w:afterAutospacing="0"/>
        <w:rPr>
          <w:color w:val="000000"/>
        </w:rPr>
      </w:pPr>
      <w:r w:rsidRPr="001C540E">
        <w:rPr>
          <w:b/>
          <w:color w:val="000000"/>
        </w:rPr>
        <w:t>2.</w:t>
      </w:r>
      <w:r w:rsidRPr="001C540E">
        <w:rPr>
          <w:color w:val="000000"/>
        </w:rPr>
        <w:t xml:space="preserve"> Сколько точек перегиба имеет функция </w:t>
      </w:r>
      <w:r w:rsidRPr="001C540E">
        <w:rPr>
          <w:i/>
          <w:iCs/>
          <w:color w:val="000000"/>
        </w:rPr>
        <w:t>у = х</w:t>
      </w:r>
      <w:r w:rsidRPr="001C540E">
        <w:rPr>
          <w:color w:val="000000"/>
          <w:vertAlign w:val="superscript"/>
        </w:rPr>
        <w:t>4</w:t>
      </w:r>
      <w:r w:rsidRPr="001C540E">
        <w:rPr>
          <w:i/>
          <w:iCs/>
          <w:color w:val="000000"/>
        </w:rPr>
        <w:t> + </w:t>
      </w:r>
      <w:r w:rsidRPr="001C540E">
        <w:rPr>
          <w:color w:val="000000"/>
        </w:rPr>
        <w:t>4</w:t>
      </w:r>
      <w:r w:rsidRPr="001C540E">
        <w:rPr>
          <w:i/>
          <w:iCs/>
          <w:color w:val="000000"/>
        </w:rPr>
        <w:t>х</w:t>
      </w:r>
      <w:r w:rsidRPr="001C540E">
        <w:rPr>
          <w:color w:val="000000"/>
        </w:rPr>
        <w:t>?</w:t>
      </w:r>
    </w:p>
    <w:p w:rsidR="00390762" w:rsidRPr="001C540E" w:rsidRDefault="00390762" w:rsidP="00070558">
      <w:pPr>
        <w:pStyle w:val="a6"/>
        <w:shd w:val="clear" w:color="auto" w:fill="FFFFFF"/>
        <w:spacing w:before="0" w:beforeAutospacing="0" w:after="0" w:afterAutospacing="0"/>
        <w:ind w:firstLine="284"/>
        <w:rPr>
          <w:color w:val="000000"/>
        </w:rPr>
      </w:pPr>
      <w:r w:rsidRPr="001C540E">
        <w:rPr>
          <w:bCs/>
          <w:color w:val="000000"/>
        </w:rPr>
        <w:t>а) ни одной;</w:t>
      </w:r>
      <w:r w:rsidRPr="001C540E">
        <w:rPr>
          <w:b/>
          <w:bCs/>
          <w:color w:val="000000"/>
        </w:rPr>
        <w:t> </w:t>
      </w:r>
      <w:r w:rsidRPr="001C540E">
        <w:rPr>
          <w:color w:val="000000"/>
        </w:rPr>
        <w:t>б) одну; в) две; г) три; д) больше трех.</w:t>
      </w:r>
    </w:p>
    <w:p w:rsidR="00390762" w:rsidRPr="001C540E" w:rsidRDefault="00390762" w:rsidP="00070558">
      <w:pPr>
        <w:pStyle w:val="a6"/>
        <w:shd w:val="clear" w:color="auto" w:fill="FFFFFF"/>
        <w:spacing w:before="0" w:beforeAutospacing="0" w:after="0" w:afterAutospacing="0"/>
        <w:rPr>
          <w:b/>
          <w:color w:val="000000"/>
        </w:rPr>
      </w:pPr>
    </w:p>
    <w:p w:rsidR="00390762" w:rsidRPr="001C540E" w:rsidRDefault="00390762" w:rsidP="00070558">
      <w:pPr>
        <w:pStyle w:val="a6"/>
        <w:shd w:val="clear" w:color="auto" w:fill="FFFFFF"/>
        <w:spacing w:before="0" w:beforeAutospacing="0" w:after="0" w:afterAutospacing="0"/>
        <w:rPr>
          <w:color w:val="000000"/>
        </w:rPr>
      </w:pPr>
      <w:r w:rsidRPr="001C540E">
        <w:rPr>
          <w:b/>
          <w:color w:val="000000"/>
        </w:rPr>
        <w:t>3.</w:t>
      </w:r>
      <w:r w:rsidRPr="001C540E">
        <w:rPr>
          <w:color w:val="000000"/>
        </w:rPr>
        <w:t xml:space="preserve"> Укажите точки экстремума непрерывной на всей числовой прямой функции </w:t>
      </w:r>
      <w:r w:rsidRPr="001C540E">
        <w:rPr>
          <w:i/>
          <w:iCs/>
          <w:color w:val="000000"/>
        </w:rPr>
        <w:t>у(х</w:t>
      </w:r>
      <w:r w:rsidRPr="001C540E">
        <w:rPr>
          <w:color w:val="000000"/>
        </w:rPr>
        <w:t>), если </w:t>
      </w:r>
    </w:p>
    <w:p w:rsidR="00390762" w:rsidRPr="001C540E" w:rsidRDefault="00390762" w:rsidP="00070558">
      <w:pPr>
        <w:pStyle w:val="a6"/>
        <w:shd w:val="clear" w:color="auto" w:fill="FFFFFF"/>
        <w:spacing w:before="0" w:beforeAutospacing="0" w:after="0" w:afterAutospacing="0"/>
        <w:ind w:left="284"/>
        <w:rPr>
          <w:color w:val="000000"/>
        </w:rPr>
      </w:pPr>
      <w:proofErr w:type="gramStart"/>
      <w:r w:rsidRPr="001C540E">
        <w:rPr>
          <w:color w:val="000000"/>
          <w:lang w:val="en-US"/>
        </w:rPr>
        <w:t>y</w:t>
      </w:r>
      <w:proofErr w:type="gramEnd"/>
      <w:r w:rsidRPr="001C540E">
        <w:rPr>
          <w:color w:val="000000"/>
        </w:rPr>
        <w:t>’=(</w:t>
      </w:r>
      <w:r w:rsidRPr="001C540E">
        <w:rPr>
          <w:color w:val="000000"/>
          <w:lang w:val="en-US"/>
        </w:rPr>
        <w:t>x</w:t>
      </w:r>
      <w:r w:rsidRPr="001C540E">
        <w:rPr>
          <w:color w:val="000000"/>
        </w:rPr>
        <w:t>+3)</w:t>
      </w:r>
      <w:r w:rsidRPr="001C540E">
        <w:rPr>
          <w:color w:val="000000"/>
          <w:vertAlign w:val="superscript"/>
        </w:rPr>
        <w:t>2</w:t>
      </w:r>
      <w:r w:rsidRPr="001C540E">
        <w:rPr>
          <w:color w:val="000000"/>
        </w:rPr>
        <w:t>(</w:t>
      </w:r>
      <w:r w:rsidRPr="001C540E">
        <w:rPr>
          <w:color w:val="000000"/>
          <w:lang w:val="en-US"/>
        </w:rPr>
        <w:t>x</w:t>
      </w:r>
      <w:r w:rsidRPr="001C540E">
        <w:rPr>
          <w:color w:val="000000"/>
        </w:rPr>
        <w:t>-2):</w:t>
      </w:r>
    </w:p>
    <w:p w:rsidR="00390762" w:rsidRPr="001C540E" w:rsidRDefault="00390762" w:rsidP="00070558">
      <w:pPr>
        <w:pStyle w:val="a6"/>
        <w:shd w:val="clear" w:color="auto" w:fill="FFFFFF"/>
        <w:spacing w:before="0" w:beforeAutospacing="0" w:after="0" w:afterAutospacing="0"/>
        <w:ind w:left="284"/>
        <w:rPr>
          <w:color w:val="000000"/>
        </w:rPr>
      </w:pPr>
      <w:r w:rsidRPr="001C540E">
        <w:rPr>
          <w:color w:val="000000"/>
        </w:rPr>
        <w:t>а) </w:t>
      </w:r>
      <w:r w:rsidRPr="001C540E">
        <w:rPr>
          <w:i/>
          <w:iCs/>
          <w:color w:val="000000"/>
        </w:rPr>
        <w:t>х</w:t>
      </w:r>
      <w:r w:rsidRPr="001C540E">
        <w:rPr>
          <w:color w:val="000000"/>
        </w:rPr>
        <w:t> = 3– точка </w:t>
      </w:r>
      <w:proofErr w:type="spellStart"/>
      <w:r w:rsidRPr="001C540E">
        <w:rPr>
          <w:i/>
          <w:iCs/>
          <w:color w:val="000000"/>
        </w:rPr>
        <w:t>max</w:t>
      </w:r>
      <w:proofErr w:type="spellEnd"/>
      <w:r w:rsidRPr="001C540E">
        <w:rPr>
          <w:color w:val="000000"/>
        </w:rPr>
        <w:t>; </w:t>
      </w:r>
      <w:r w:rsidRPr="001C540E">
        <w:rPr>
          <w:bCs/>
          <w:color w:val="000000"/>
        </w:rPr>
        <w:t>б) </w:t>
      </w:r>
      <w:r w:rsidRPr="001C540E">
        <w:rPr>
          <w:bCs/>
          <w:i/>
          <w:iCs/>
          <w:color w:val="000000"/>
        </w:rPr>
        <w:t>х</w:t>
      </w:r>
      <w:r w:rsidRPr="001C540E">
        <w:rPr>
          <w:bCs/>
          <w:color w:val="000000"/>
        </w:rPr>
        <w:t> = 2 – точка </w:t>
      </w:r>
      <w:proofErr w:type="spellStart"/>
      <w:r w:rsidRPr="001C540E">
        <w:rPr>
          <w:bCs/>
          <w:i/>
          <w:iCs/>
          <w:color w:val="000000"/>
        </w:rPr>
        <w:t>min</w:t>
      </w:r>
      <w:proofErr w:type="spellEnd"/>
      <w:r w:rsidRPr="001C540E">
        <w:rPr>
          <w:bCs/>
          <w:color w:val="000000"/>
        </w:rPr>
        <w:t>;</w:t>
      </w:r>
      <w:r w:rsidRPr="001C540E">
        <w:rPr>
          <w:b/>
          <w:bCs/>
          <w:color w:val="000000"/>
        </w:rPr>
        <w:t> </w:t>
      </w:r>
      <w:r w:rsidRPr="001C540E">
        <w:rPr>
          <w:color w:val="000000"/>
        </w:rPr>
        <w:t>в) </w:t>
      </w:r>
      <w:r w:rsidRPr="001C540E">
        <w:rPr>
          <w:i/>
          <w:iCs/>
          <w:color w:val="000000"/>
        </w:rPr>
        <w:t>х</w:t>
      </w:r>
      <w:r w:rsidRPr="001C540E">
        <w:rPr>
          <w:color w:val="000000"/>
        </w:rPr>
        <w:t> = –3 – точка </w:t>
      </w:r>
      <w:proofErr w:type="spellStart"/>
      <w:r w:rsidRPr="001C540E">
        <w:rPr>
          <w:i/>
          <w:iCs/>
          <w:color w:val="000000"/>
        </w:rPr>
        <w:t>max</w:t>
      </w:r>
      <w:proofErr w:type="spellEnd"/>
      <w:r w:rsidRPr="001C540E">
        <w:rPr>
          <w:color w:val="000000"/>
        </w:rPr>
        <w:t>; г) </w:t>
      </w:r>
      <w:r w:rsidRPr="001C540E">
        <w:rPr>
          <w:i/>
          <w:iCs/>
          <w:color w:val="000000"/>
        </w:rPr>
        <w:t>х</w:t>
      </w:r>
      <w:r w:rsidRPr="001C540E">
        <w:rPr>
          <w:color w:val="000000"/>
        </w:rPr>
        <w:t> = –3 – точка </w:t>
      </w:r>
      <w:proofErr w:type="spellStart"/>
      <w:r w:rsidRPr="001C540E">
        <w:rPr>
          <w:i/>
          <w:iCs/>
          <w:color w:val="000000"/>
        </w:rPr>
        <w:t>min</w:t>
      </w:r>
      <w:proofErr w:type="spellEnd"/>
      <w:r w:rsidRPr="001C540E">
        <w:rPr>
          <w:color w:val="000000"/>
        </w:rPr>
        <w:t>;</w:t>
      </w:r>
    </w:p>
    <w:p w:rsidR="00390762" w:rsidRPr="001C540E" w:rsidRDefault="00390762" w:rsidP="00070558">
      <w:pPr>
        <w:pStyle w:val="a6"/>
        <w:shd w:val="clear" w:color="auto" w:fill="FFFFFF"/>
        <w:spacing w:before="0" w:beforeAutospacing="0" w:after="0" w:afterAutospacing="0"/>
        <w:ind w:left="284"/>
        <w:rPr>
          <w:color w:val="000000"/>
        </w:rPr>
      </w:pPr>
      <w:r w:rsidRPr="001C540E">
        <w:rPr>
          <w:color w:val="000000"/>
        </w:rPr>
        <w:t>д) точек экстремума нет.</w:t>
      </w:r>
    </w:p>
    <w:p w:rsidR="00390762" w:rsidRPr="001C540E" w:rsidRDefault="00390762" w:rsidP="00070558">
      <w:pPr>
        <w:widowControl w:val="0"/>
        <w:autoSpaceDE w:val="0"/>
        <w:autoSpaceDN w:val="0"/>
        <w:adjustRightInd w:val="0"/>
        <w:spacing w:after="0" w:line="240" w:lineRule="auto"/>
        <w:rPr>
          <w:rFonts w:ascii="Times New Roman" w:hAnsi="Times New Roman" w:cs="Times New Roman"/>
          <w:color w:val="000000"/>
          <w:sz w:val="24"/>
          <w:szCs w:val="24"/>
        </w:rPr>
      </w:pPr>
      <w:r w:rsidRPr="001C540E">
        <w:rPr>
          <w:rFonts w:ascii="Times New Roman" w:hAnsi="Times New Roman" w:cs="Times New Roman"/>
          <w:b/>
          <w:sz w:val="24"/>
          <w:szCs w:val="24"/>
        </w:rPr>
        <w:t>4</w:t>
      </w:r>
      <w:r w:rsidRPr="001C540E">
        <w:rPr>
          <w:rFonts w:ascii="Times New Roman" w:hAnsi="Times New Roman" w:cs="Times New Roman"/>
          <w:sz w:val="24"/>
          <w:szCs w:val="24"/>
        </w:rPr>
        <w:t xml:space="preserve">. Найти производную функции   </w:t>
      </w:r>
      <w:r w:rsidRPr="001C540E">
        <w:rPr>
          <w:rFonts w:ascii="Times New Roman" w:hAnsi="Times New Roman" w:cs="Times New Roman"/>
          <w:noProof/>
          <w:color w:val="000000"/>
          <w:sz w:val="24"/>
          <w:szCs w:val="24"/>
          <w:lang w:eastAsia="ru-RU"/>
        </w:rPr>
        <w:drawing>
          <wp:inline distT="0" distB="0" distL="0" distR="0">
            <wp:extent cx="595630" cy="201930"/>
            <wp:effectExtent l="0" t="0" r="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595630" cy="201930"/>
                    </a:xfrm>
                    <a:prstGeom prst="rect">
                      <a:avLst/>
                    </a:prstGeom>
                    <a:noFill/>
                    <a:ln>
                      <a:noFill/>
                    </a:ln>
                  </pic:spPr>
                </pic:pic>
              </a:graphicData>
            </a:graphic>
          </wp:inline>
        </w:drawing>
      </w:r>
    </w:p>
    <w:p w:rsidR="00390762" w:rsidRPr="001C540E" w:rsidRDefault="00390762" w:rsidP="00070558">
      <w:pPr>
        <w:widowControl w:val="0"/>
        <w:autoSpaceDE w:val="0"/>
        <w:autoSpaceDN w:val="0"/>
        <w:adjustRightInd w:val="0"/>
        <w:spacing w:after="0" w:line="240" w:lineRule="auto"/>
        <w:rPr>
          <w:rFonts w:ascii="Times New Roman" w:hAnsi="Times New Roman" w:cs="Times New Roman"/>
          <w:color w:val="000000"/>
          <w:sz w:val="24"/>
          <w:szCs w:val="24"/>
        </w:rPr>
      </w:pPr>
      <w:r w:rsidRPr="001C540E">
        <w:rPr>
          <w:rFonts w:ascii="Times New Roman" w:hAnsi="Times New Roman" w:cs="Times New Roman"/>
          <w:b/>
          <w:sz w:val="24"/>
          <w:szCs w:val="24"/>
        </w:rPr>
        <w:t>5</w:t>
      </w:r>
      <w:r w:rsidRPr="001C540E">
        <w:rPr>
          <w:rFonts w:ascii="Times New Roman" w:hAnsi="Times New Roman" w:cs="Times New Roman"/>
          <w:sz w:val="24"/>
          <w:szCs w:val="24"/>
        </w:rPr>
        <w:t xml:space="preserve">. Найти производную сложной функции  </w:t>
      </w:r>
      <w:r w:rsidRPr="001C540E">
        <w:rPr>
          <w:rFonts w:ascii="Times New Roman" w:hAnsi="Times New Roman" w:cs="Times New Roman"/>
          <w:noProof/>
          <w:color w:val="000000"/>
          <w:sz w:val="24"/>
          <w:szCs w:val="24"/>
          <w:lang w:eastAsia="ru-RU"/>
        </w:rPr>
        <w:drawing>
          <wp:inline distT="0" distB="0" distL="0" distR="0">
            <wp:extent cx="786765" cy="223520"/>
            <wp:effectExtent l="0" t="0" r="0" b="508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786765" cy="223520"/>
                    </a:xfrm>
                    <a:prstGeom prst="rect">
                      <a:avLst/>
                    </a:prstGeom>
                    <a:noFill/>
                    <a:ln>
                      <a:noFill/>
                    </a:ln>
                  </pic:spPr>
                </pic:pic>
              </a:graphicData>
            </a:graphic>
          </wp:inline>
        </w:drawing>
      </w:r>
    </w:p>
    <w:p w:rsidR="00654FDD" w:rsidRPr="001C540E" w:rsidRDefault="00654FDD" w:rsidP="00070558">
      <w:pPr>
        <w:pStyle w:val="a6"/>
        <w:shd w:val="clear" w:color="auto" w:fill="FFFFFF"/>
        <w:spacing w:before="0" w:beforeAutospacing="0" w:after="0" w:afterAutospacing="0"/>
        <w:rPr>
          <w:b/>
          <w:color w:val="000000"/>
        </w:rPr>
      </w:pPr>
    </w:p>
    <w:p w:rsidR="00390762" w:rsidRPr="001C540E" w:rsidRDefault="00390762" w:rsidP="00070558">
      <w:pPr>
        <w:pStyle w:val="a6"/>
        <w:shd w:val="clear" w:color="auto" w:fill="FFFFFF"/>
        <w:spacing w:before="0" w:beforeAutospacing="0" w:after="0" w:afterAutospacing="0"/>
        <w:rPr>
          <w:color w:val="000000"/>
        </w:rPr>
      </w:pPr>
      <w:r w:rsidRPr="001C540E">
        <w:rPr>
          <w:b/>
          <w:color w:val="000000"/>
        </w:rPr>
        <w:t xml:space="preserve">6. </w:t>
      </w:r>
      <w:r w:rsidRPr="001C540E">
        <w:rPr>
          <w:color w:val="000000"/>
        </w:rPr>
        <w:t>Среди перечисленных функций укажите ВСЕ, которые являются первообразными для функции </w:t>
      </w:r>
      <w:r w:rsidRPr="001C540E">
        <w:rPr>
          <w:i/>
          <w:iCs/>
          <w:color w:val="000000"/>
        </w:rPr>
        <w:t>y = </w:t>
      </w:r>
      <w:proofErr w:type="spellStart"/>
      <w:r w:rsidRPr="001C540E">
        <w:rPr>
          <w:color w:val="000000"/>
        </w:rPr>
        <w:t>ln</w:t>
      </w:r>
      <w:r w:rsidRPr="001C540E">
        <w:rPr>
          <w:i/>
          <w:iCs/>
          <w:color w:val="000000"/>
        </w:rPr>
        <w:t>x</w:t>
      </w:r>
      <w:proofErr w:type="spellEnd"/>
      <w:r w:rsidRPr="001C540E">
        <w:rPr>
          <w:color w:val="000000"/>
        </w:rPr>
        <w:t>:</w:t>
      </w:r>
    </w:p>
    <w:p w:rsidR="00390762" w:rsidRPr="001C540E" w:rsidRDefault="00390762" w:rsidP="00070558">
      <w:pPr>
        <w:pStyle w:val="a6"/>
        <w:shd w:val="clear" w:color="auto" w:fill="FFFFFF"/>
        <w:spacing w:before="0" w:beforeAutospacing="0" w:after="0" w:afterAutospacing="0"/>
        <w:ind w:left="284"/>
        <w:rPr>
          <w:color w:val="000000"/>
        </w:rPr>
      </w:pPr>
      <w:r w:rsidRPr="001C540E">
        <w:rPr>
          <w:color w:val="000000"/>
        </w:rPr>
        <w:t>а) </w:t>
      </w:r>
      <w:proofErr w:type="spellStart"/>
      <w:r w:rsidRPr="001C540E">
        <w:rPr>
          <w:i/>
          <w:iCs/>
          <w:color w:val="000000"/>
        </w:rPr>
        <w:t>x</w:t>
      </w:r>
      <w:r w:rsidRPr="001C540E">
        <w:rPr>
          <w:color w:val="000000"/>
        </w:rPr>
        <w:t>ln</w:t>
      </w:r>
      <w:r w:rsidRPr="001C540E">
        <w:rPr>
          <w:i/>
          <w:iCs/>
          <w:color w:val="000000"/>
        </w:rPr>
        <w:t>x</w:t>
      </w:r>
      <w:proofErr w:type="spellEnd"/>
      <w:r w:rsidRPr="001C540E">
        <w:rPr>
          <w:color w:val="000000"/>
        </w:rPr>
        <w:t> – </w:t>
      </w:r>
      <w:proofErr w:type="gramStart"/>
      <w:r w:rsidRPr="001C540E">
        <w:rPr>
          <w:i/>
          <w:iCs/>
          <w:color w:val="000000"/>
        </w:rPr>
        <w:t>x </w:t>
      </w:r>
      <w:r w:rsidRPr="001C540E">
        <w:rPr>
          <w:color w:val="000000"/>
        </w:rPr>
        <w:t>;</w:t>
      </w:r>
      <w:proofErr w:type="gramEnd"/>
      <w:r w:rsidRPr="001C540E">
        <w:rPr>
          <w:color w:val="000000"/>
        </w:rPr>
        <w:t xml:space="preserve"> б) </w:t>
      </w:r>
      <w:proofErr w:type="spellStart"/>
      <w:r w:rsidRPr="001C540E">
        <w:rPr>
          <w:i/>
          <w:iCs/>
          <w:color w:val="000000"/>
        </w:rPr>
        <w:t>x</w:t>
      </w:r>
      <w:r w:rsidRPr="001C540E">
        <w:rPr>
          <w:color w:val="000000"/>
        </w:rPr>
        <w:t>ln</w:t>
      </w:r>
      <w:r w:rsidRPr="001C540E">
        <w:rPr>
          <w:i/>
          <w:iCs/>
          <w:color w:val="000000"/>
        </w:rPr>
        <w:t>x</w:t>
      </w:r>
      <w:proofErr w:type="spellEnd"/>
      <w:r w:rsidRPr="001C540E">
        <w:rPr>
          <w:color w:val="000000"/>
        </w:rPr>
        <w:t> + </w:t>
      </w:r>
      <w:r w:rsidRPr="001C540E">
        <w:rPr>
          <w:i/>
          <w:iCs/>
          <w:color w:val="000000"/>
        </w:rPr>
        <w:t>x </w:t>
      </w:r>
      <w:r w:rsidRPr="001C540E">
        <w:rPr>
          <w:color w:val="000000"/>
        </w:rPr>
        <w:t>; в) </w:t>
      </w:r>
      <w:proofErr w:type="spellStart"/>
      <w:r w:rsidRPr="001C540E">
        <w:rPr>
          <w:i/>
          <w:iCs/>
          <w:color w:val="000000"/>
        </w:rPr>
        <w:t>x</w:t>
      </w:r>
      <w:r w:rsidRPr="001C540E">
        <w:rPr>
          <w:color w:val="000000"/>
        </w:rPr>
        <w:t>ln</w:t>
      </w:r>
      <w:r w:rsidRPr="001C540E">
        <w:rPr>
          <w:i/>
          <w:iCs/>
          <w:color w:val="000000"/>
        </w:rPr>
        <w:t>x</w:t>
      </w:r>
      <w:proofErr w:type="spellEnd"/>
      <w:r w:rsidRPr="001C540E">
        <w:rPr>
          <w:color w:val="000000"/>
        </w:rPr>
        <w:t> + 3 ; г) 2 + </w:t>
      </w:r>
      <w:proofErr w:type="spellStart"/>
      <w:r w:rsidRPr="001C540E">
        <w:rPr>
          <w:i/>
          <w:iCs/>
          <w:color w:val="000000"/>
        </w:rPr>
        <w:t>x</w:t>
      </w:r>
      <w:r w:rsidRPr="001C540E">
        <w:rPr>
          <w:color w:val="000000"/>
        </w:rPr>
        <w:t>ln</w:t>
      </w:r>
      <w:r w:rsidRPr="001C540E">
        <w:rPr>
          <w:i/>
          <w:iCs/>
          <w:color w:val="000000"/>
        </w:rPr>
        <w:t>x</w:t>
      </w:r>
      <w:proofErr w:type="spellEnd"/>
      <w:r w:rsidRPr="001C540E">
        <w:rPr>
          <w:color w:val="000000"/>
        </w:rPr>
        <w:t> – </w:t>
      </w:r>
      <w:r w:rsidRPr="001C540E">
        <w:rPr>
          <w:i/>
          <w:iCs/>
          <w:color w:val="000000"/>
        </w:rPr>
        <w:t>x </w:t>
      </w:r>
      <w:r w:rsidRPr="001C540E">
        <w:rPr>
          <w:color w:val="000000"/>
        </w:rPr>
        <w:t>; </w:t>
      </w:r>
      <w:r w:rsidRPr="001C540E">
        <w:rPr>
          <w:bCs/>
          <w:color w:val="000000"/>
        </w:rPr>
        <w:t>д ) (1/</w:t>
      </w:r>
      <w:r w:rsidRPr="001C540E">
        <w:rPr>
          <w:bCs/>
          <w:i/>
          <w:iCs/>
          <w:color w:val="000000"/>
        </w:rPr>
        <w:t>x</w:t>
      </w:r>
      <w:r w:rsidRPr="001C540E">
        <w:rPr>
          <w:bCs/>
          <w:color w:val="000000"/>
        </w:rPr>
        <w:t>) + </w:t>
      </w:r>
      <w:r w:rsidRPr="001C540E">
        <w:rPr>
          <w:bCs/>
          <w:i/>
          <w:iCs/>
          <w:color w:val="000000"/>
        </w:rPr>
        <w:t>C</w:t>
      </w:r>
      <w:r w:rsidRPr="001C540E">
        <w:rPr>
          <w:bCs/>
          <w:color w:val="000000"/>
        </w:rPr>
        <w:t>.</w:t>
      </w:r>
    </w:p>
    <w:p w:rsidR="00390762" w:rsidRPr="001C540E" w:rsidRDefault="00390762" w:rsidP="00070558">
      <w:pPr>
        <w:widowControl w:val="0"/>
        <w:autoSpaceDE w:val="0"/>
        <w:autoSpaceDN w:val="0"/>
        <w:adjustRightInd w:val="0"/>
        <w:spacing w:after="0" w:line="240" w:lineRule="auto"/>
        <w:rPr>
          <w:rFonts w:ascii="Times New Roman" w:hAnsi="Times New Roman" w:cs="Times New Roman"/>
          <w:color w:val="000000"/>
          <w:sz w:val="24"/>
          <w:szCs w:val="24"/>
        </w:rPr>
      </w:pPr>
      <w:r w:rsidRPr="001C540E">
        <w:rPr>
          <w:rFonts w:ascii="Times New Roman" w:hAnsi="Times New Roman" w:cs="Times New Roman"/>
          <w:b/>
          <w:sz w:val="24"/>
          <w:szCs w:val="24"/>
        </w:rPr>
        <w:t>7.</w:t>
      </w:r>
      <w:r w:rsidRPr="001C540E">
        <w:rPr>
          <w:rFonts w:ascii="Times New Roman" w:hAnsi="Times New Roman" w:cs="Times New Roman"/>
          <w:sz w:val="24"/>
          <w:szCs w:val="24"/>
        </w:rPr>
        <w:t xml:space="preserve"> Вычислить определенный интеграл    </w:t>
      </w:r>
      <w:r w:rsidRPr="001C540E">
        <w:rPr>
          <w:rFonts w:ascii="Times New Roman" w:hAnsi="Times New Roman" w:cs="Times New Roman"/>
          <w:noProof/>
          <w:color w:val="000000"/>
          <w:sz w:val="24"/>
          <w:szCs w:val="24"/>
          <w:lang w:eastAsia="ru-RU"/>
        </w:rPr>
        <w:drawing>
          <wp:inline distT="0" distB="0" distL="0" distR="0">
            <wp:extent cx="935355" cy="436245"/>
            <wp:effectExtent l="0" t="0" r="0" b="190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935355" cy="436245"/>
                    </a:xfrm>
                    <a:prstGeom prst="rect">
                      <a:avLst/>
                    </a:prstGeom>
                    <a:noFill/>
                    <a:ln>
                      <a:noFill/>
                    </a:ln>
                  </pic:spPr>
                </pic:pic>
              </a:graphicData>
            </a:graphic>
          </wp:inline>
        </w:drawing>
      </w:r>
    </w:p>
    <w:p w:rsidR="00390762" w:rsidRPr="001C540E" w:rsidRDefault="00390762" w:rsidP="0007055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1C540E">
        <w:rPr>
          <w:rFonts w:ascii="Times New Roman" w:hAnsi="Times New Roman" w:cs="Times New Roman"/>
          <w:b/>
          <w:sz w:val="24"/>
          <w:szCs w:val="24"/>
        </w:rPr>
        <w:t>8.</w:t>
      </w:r>
      <w:r w:rsidRPr="001C540E">
        <w:rPr>
          <w:rFonts w:ascii="Times New Roman" w:hAnsi="Times New Roman" w:cs="Times New Roman"/>
          <w:sz w:val="24"/>
          <w:szCs w:val="24"/>
        </w:rPr>
        <w:t xml:space="preserve"> Найти интеграл      </w:t>
      </w:r>
      <w:r w:rsidRPr="001C540E">
        <w:rPr>
          <w:rFonts w:ascii="Times New Roman" w:hAnsi="Times New Roman" w:cs="Times New Roman"/>
          <w:noProof/>
          <w:color w:val="000000"/>
          <w:sz w:val="24"/>
          <w:szCs w:val="24"/>
          <w:lang w:eastAsia="ru-RU"/>
        </w:rPr>
        <w:drawing>
          <wp:inline distT="0" distB="0" distL="0" distR="0">
            <wp:extent cx="690880" cy="372110"/>
            <wp:effectExtent l="0" t="0" r="0"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690880" cy="372110"/>
                    </a:xfrm>
                    <a:prstGeom prst="rect">
                      <a:avLst/>
                    </a:prstGeom>
                    <a:noFill/>
                    <a:ln>
                      <a:noFill/>
                    </a:ln>
                  </pic:spPr>
                </pic:pic>
              </a:graphicData>
            </a:graphic>
          </wp:inline>
        </w:drawing>
      </w:r>
    </w:p>
    <w:p w:rsidR="00654FDD" w:rsidRPr="001C540E" w:rsidRDefault="00654FDD" w:rsidP="00070558">
      <w:pPr>
        <w:widowControl w:val="0"/>
        <w:autoSpaceDE w:val="0"/>
        <w:autoSpaceDN w:val="0"/>
        <w:adjustRightInd w:val="0"/>
        <w:spacing w:after="0" w:line="240" w:lineRule="auto"/>
        <w:ind w:left="720" w:hanging="720"/>
        <w:jc w:val="center"/>
        <w:rPr>
          <w:rFonts w:ascii="Times New Roman" w:eastAsia="Times New Roman" w:hAnsi="Times New Roman" w:cs="Times New Roman"/>
          <w:b/>
          <w:i/>
          <w:sz w:val="24"/>
          <w:szCs w:val="24"/>
          <w:lang w:eastAsia="ru-RU"/>
        </w:rPr>
      </w:pPr>
    </w:p>
    <w:p w:rsidR="00194AA2" w:rsidRPr="001C540E" w:rsidRDefault="006C28EB" w:rsidP="00070558">
      <w:pPr>
        <w:widowControl w:val="0"/>
        <w:autoSpaceDE w:val="0"/>
        <w:autoSpaceDN w:val="0"/>
        <w:adjustRightInd w:val="0"/>
        <w:spacing w:after="0" w:line="240" w:lineRule="auto"/>
        <w:ind w:left="720" w:hanging="720"/>
        <w:jc w:val="center"/>
        <w:rPr>
          <w:rFonts w:ascii="Times New Roman" w:eastAsia="Times New Roman" w:hAnsi="Times New Roman" w:cs="Times New Roman"/>
          <w:b/>
          <w:sz w:val="24"/>
          <w:szCs w:val="24"/>
          <w:lang w:eastAsia="ru-RU"/>
        </w:rPr>
      </w:pPr>
      <w:r w:rsidRPr="001C540E">
        <w:rPr>
          <w:rFonts w:ascii="Times New Roman" w:eastAsia="Times New Roman" w:hAnsi="Times New Roman" w:cs="Times New Roman"/>
          <w:b/>
          <w:sz w:val="24"/>
          <w:szCs w:val="24"/>
          <w:lang w:eastAsia="ru-RU"/>
        </w:rPr>
        <w:t>В</w:t>
      </w:r>
      <w:r w:rsidR="00102795" w:rsidRPr="001C540E">
        <w:rPr>
          <w:rFonts w:ascii="Times New Roman" w:eastAsia="Times New Roman" w:hAnsi="Times New Roman" w:cs="Times New Roman"/>
          <w:b/>
          <w:sz w:val="24"/>
          <w:szCs w:val="24"/>
          <w:lang w:eastAsia="ru-RU"/>
        </w:rPr>
        <w:t xml:space="preserve">опросы </w:t>
      </w:r>
      <w:r w:rsidRPr="001C540E">
        <w:rPr>
          <w:rFonts w:ascii="Times New Roman" w:eastAsia="Times New Roman" w:hAnsi="Times New Roman" w:cs="Times New Roman"/>
          <w:b/>
          <w:sz w:val="24"/>
          <w:szCs w:val="24"/>
          <w:lang w:eastAsia="ru-RU"/>
        </w:rPr>
        <w:t xml:space="preserve">для подготовки </w:t>
      </w:r>
      <w:r w:rsidR="00EE06EA" w:rsidRPr="001C540E">
        <w:rPr>
          <w:rFonts w:ascii="Times New Roman" w:eastAsia="Times New Roman" w:hAnsi="Times New Roman" w:cs="Times New Roman"/>
          <w:b/>
          <w:sz w:val="24"/>
          <w:szCs w:val="24"/>
          <w:lang w:eastAsia="ru-RU"/>
        </w:rPr>
        <w:t>к</w:t>
      </w:r>
      <w:r w:rsidR="00C12656" w:rsidRPr="001C540E">
        <w:rPr>
          <w:rFonts w:ascii="Times New Roman" w:eastAsia="Times New Roman" w:hAnsi="Times New Roman" w:cs="Times New Roman"/>
          <w:b/>
          <w:sz w:val="24"/>
          <w:szCs w:val="24"/>
          <w:lang w:eastAsia="ru-RU"/>
        </w:rPr>
        <w:t xml:space="preserve"> экзамену</w:t>
      </w:r>
    </w:p>
    <w:p w:rsidR="00C12656" w:rsidRPr="001C540E" w:rsidRDefault="00C12656" w:rsidP="00943C16">
      <w:pPr>
        <w:pStyle w:val="a4"/>
        <w:numPr>
          <w:ilvl w:val="0"/>
          <w:numId w:val="30"/>
        </w:numPr>
        <w:suppressAutoHyphens/>
        <w:spacing w:after="0" w:line="240" w:lineRule="auto"/>
        <w:ind w:left="851" w:hanging="567"/>
        <w:contextualSpacing w:val="0"/>
        <w:jc w:val="both"/>
        <w:rPr>
          <w:rFonts w:ascii="Times New Roman" w:hAnsi="Times New Roman" w:cs="Times New Roman"/>
          <w:sz w:val="24"/>
          <w:szCs w:val="24"/>
        </w:rPr>
      </w:pPr>
      <w:r w:rsidRPr="001C540E">
        <w:rPr>
          <w:rFonts w:ascii="Times New Roman" w:hAnsi="Times New Roman" w:cs="Times New Roman"/>
          <w:sz w:val="24"/>
          <w:szCs w:val="24"/>
        </w:rPr>
        <w:t>Множества и их элементы.</w:t>
      </w:r>
    </w:p>
    <w:p w:rsidR="00C12656" w:rsidRPr="001C540E" w:rsidRDefault="00C12656" w:rsidP="00943C16">
      <w:pPr>
        <w:pStyle w:val="a4"/>
        <w:numPr>
          <w:ilvl w:val="0"/>
          <w:numId w:val="30"/>
        </w:numPr>
        <w:shd w:val="clear" w:color="auto" w:fill="FFFFFF"/>
        <w:suppressAutoHyphens/>
        <w:spacing w:after="0" w:line="240" w:lineRule="auto"/>
        <w:ind w:left="851" w:hanging="567"/>
        <w:contextualSpacing w:val="0"/>
        <w:jc w:val="both"/>
        <w:rPr>
          <w:rFonts w:ascii="Times New Roman" w:hAnsi="Times New Roman" w:cs="Times New Roman"/>
          <w:sz w:val="24"/>
          <w:szCs w:val="24"/>
        </w:rPr>
      </w:pPr>
      <w:r w:rsidRPr="001C540E">
        <w:rPr>
          <w:rFonts w:ascii="Times New Roman" w:hAnsi="Times New Roman" w:cs="Times New Roman"/>
          <w:bCs/>
          <w:iCs/>
          <w:color w:val="000000"/>
          <w:sz w:val="24"/>
          <w:szCs w:val="24"/>
        </w:rPr>
        <w:t>Способы задания множеств.</w:t>
      </w:r>
    </w:p>
    <w:p w:rsidR="00C12656" w:rsidRPr="001C540E" w:rsidRDefault="00C12656" w:rsidP="00943C16">
      <w:pPr>
        <w:pStyle w:val="a4"/>
        <w:numPr>
          <w:ilvl w:val="0"/>
          <w:numId w:val="30"/>
        </w:numPr>
        <w:suppressAutoHyphens/>
        <w:spacing w:after="0" w:line="240" w:lineRule="auto"/>
        <w:ind w:left="851" w:hanging="567"/>
        <w:contextualSpacing w:val="0"/>
        <w:jc w:val="both"/>
        <w:rPr>
          <w:rFonts w:ascii="Times New Roman" w:hAnsi="Times New Roman" w:cs="Times New Roman"/>
          <w:sz w:val="24"/>
          <w:szCs w:val="24"/>
        </w:rPr>
      </w:pPr>
      <w:r w:rsidRPr="001C540E">
        <w:rPr>
          <w:rFonts w:ascii="Times New Roman" w:hAnsi="Times New Roman" w:cs="Times New Roman"/>
          <w:bCs/>
          <w:sz w:val="24"/>
          <w:szCs w:val="24"/>
        </w:rPr>
        <w:t>Основные операции над множествами.</w:t>
      </w:r>
    </w:p>
    <w:p w:rsidR="00C12656" w:rsidRPr="001C540E" w:rsidRDefault="00C12656" w:rsidP="00943C16">
      <w:pPr>
        <w:pStyle w:val="a4"/>
        <w:numPr>
          <w:ilvl w:val="0"/>
          <w:numId w:val="30"/>
        </w:numPr>
        <w:suppressAutoHyphens/>
        <w:spacing w:after="0" w:line="240" w:lineRule="auto"/>
        <w:ind w:left="851" w:hanging="567"/>
        <w:contextualSpacing w:val="0"/>
        <w:jc w:val="both"/>
        <w:rPr>
          <w:rFonts w:ascii="Times New Roman" w:hAnsi="Times New Roman" w:cs="Times New Roman"/>
          <w:sz w:val="24"/>
          <w:szCs w:val="24"/>
        </w:rPr>
      </w:pPr>
      <w:r w:rsidRPr="001C540E">
        <w:rPr>
          <w:rFonts w:ascii="Times New Roman" w:hAnsi="Times New Roman" w:cs="Times New Roman"/>
          <w:bCs/>
          <w:sz w:val="24"/>
          <w:szCs w:val="24"/>
        </w:rPr>
        <w:t xml:space="preserve">Основные тождества алгебры множеств. </w:t>
      </w:r>
    </w:p>
    <w:p w:rsidR="00C12656" w:rsidRPr="001C540E" w:rsidRDefault="00C12656" w:rsidP="00943C16">
      <w:pPr>
        <w:pStyle w:val="a4"/>
        <w:numPr>
          <w:ilvl w:val="0"/>
          <w:numId w:val="30"/>
        </w:numPr>
        <w:suppressAutoHyphens/>
        <w:spacing w:after="0" w:line="240" w:lineRule="auto"/>
        <w:ind w:left="851" w:hanging="567"/>
        <w:contextualSpacing w:val="0"/>
        <w:jc w:val="both"/>
        <w:rPr>
          <w:rFonts w:ascii="Times New Roman" w:hAnsi="Times New Roman" w:cs="Times New Roman"/>
          <w:sz w:val="24"/>
          <w:szCs w:val="24"/>
        </w:rPr>
      </w:pPr>
      <w:r w:rsidRPr="001C540E">
        <w:rPr>
          <w:rFonts w:ascii="Times New Roman" w:hAnsi="Times New Roman" w:cs="Times New Roman"/>
          <w:sz w:val="24"/>
          <w:szCs w:val="24"/>
        </w:rPr>
        <w:t>Формула включений и исключений.</w:t>
      </w:r>
    </w:p>
    <w:p w:rsidR="00C12656" w:rsidRPr="001C540E" w:rsidRDefault="00C12656" w:rsidP="00943C16">
      <w:pPr>
        <w:numPr>
          <w:ilvl w:val="0"/>
          <w:numId w:val="30"/>
        </w:numPr>
        <w:suppressAutoHyphens/>
        <w:spacing w:after="0" w:line="240" w:lineRule="auto"/>
        <w:ind w:left="851" w:hanging="567"/>
        <w:jc w:val="both"/>
        <w:rPr>
          <w:rFonts w:ascii="Times New Roman" w:hAnsi="Times New Roman" w:cs="Times New Roman"/>
          <w:sz w:val="24"/>
          <w:szCs w:val="24"/>
        </w:rPr>
      </w:pPr>
      <w:r w:rsidRPr="001C540E">
        <w:rPr>
          <w:rFonts w:ascii="Times New Roman" w:hAnsi="Times New Roman" w:cs="Times New Roman"/>
          <w:sz w:val="24"/>
          <w:szCs w:val="24"/>
        </w:rPr>
        <w:t>Функциональная зависимость и способы ее представления.</w:t>
      </w:r>
    </w:p>
    <w:p w:rsidR="00C12656" w:rsidRPr="001C540E" w:rsidRDefault="00C12656" w:rsidP="00943C16">
      <w:pPr>
        <w:numPr>
          <w:ilvl w:val="0"/>
          <w:numId w:val="30"/>
        </w:numPr>
        <w:suppressAutoHyphens/>
        <w:spacing w:after="0" w:line="240" w:lineRule="auto"/>
        <w:ind w:left="851" w:hanging="567"/>
        <w:jc w:val="both"/>
        <w:rPr>
          <w:rFonts w:ascii="Times New Roman" w:hAnsi="Times New Roman" w:cs="Times New Roman"/>
          <w:sz w:val="24"/>
          <w:szCs w:val="24"/>
        </w:rPr>
      </w:pPr>
      <w:r w:rsidRPr="001C540E">
        <w:rPr>
          <w:rFonts w:ascii="Times New Roman" w:hAnsi="Times New Roman" w:cs="Times New Roman"/>
          <w:sz w:val="24"/>
          <w:szCs w:val="24"/>
        </w:rPr>
        <w:t>Элементарные функции.</w:t>
      </w:r>
    </w:p>
    <w:p w:rsidR="00C12656" w:rsidRPr="001C540E" w:rsidRDefault="00C12656" w:rsidP="00943C16">
      <w:pPr>
        <w:numPr>
          <w:ilvl w:val="0"/>
          <w:numId w:val="30"/>
        </w:numPr>
        <w:suppressAutoHyphens/>
        <w:spacing w:after="0" w:line="240" w:lineRule="auto"/>
        <w:ind w:left="851" w:hanging="567"/>
        <w:jc w:val="both"/>
        <w:rPr>
          <w:rFonts w:ascii="Times New Roman" w:hAnsi="Times New Roman" w:cs="Times New Roman"/>
          <w:sz w:val="24"/>
          <w:szCs w:val="24"/>
        </w:rPr>
      </w:pPr>
      <w:r w:rsidRPr="001C540E">
        <w:rPr>
          <w:rFonts w:ascii="Times New Roman" w:hAnsi="Times New Roman" w:cs="Times New Roman"/>
          <w:sz w:val="24"/>
          <w:szCs w:val="24"/>
        </w:rPr>
        <w:t>Числовые последовательности и пределы.</w:t>
      </w:r>
    </w:p>
    <w:p w:rsidR="00C12656" w:rsidRPr="001C540E" w:rsidRDefault="00C12656" w:rsidP="00943C16">
      <w:pPr>
        <w:numPr>
          <w:ilvl w:val="0"/>
          <w:numId w:val="30"/>
        </w:numPr>
        <w:suppressAutoHyphens/>
        <w:spacing w:after="0" w:line="240" w:lineRule="auto"/>
        <w:ind w:left="851" w:hanging="567"/>
        <w:jc w:val="both"/>
        <w:rPr>
          <w:rFonts w:ascii="Times New Roman" w:hAnsi="Times New Roman" w:cs="Times New Roman"/>
          <w:sz w:val="24"/>
          <w:szCs w:val="24"/>
        </w:rPr>
      </w:pPr>
      <w:r w:rsidRPr="001C540E">
        <w:rPr>
          <w:rFonts w:ascii="Times New Roman" w:hAnsi="Times New Roman" w:cs="Times New Roman"/>
          <w:sz w:val="24"/>
          <w:szCs w:val="24"/>
        </w:rPr>
        <w:t xml:space="preserve">Первые и вторые замечательные пределы. </w:t>
      </w:r>
    </w:p>
    <w:p w:rsidR="00C12656" w:rsidRPr="001C540E" w:rsidRDefault="00C12656" w:rsidP="00943C16">
      <w:pPr>
        <w:numPr>
          <w:ilvl w:val="0"/>
          <w:numId w:val="30"/>
        </w:numPr>
        <w:suppressAutoHyphens/>
        <w:spacing w:after="0" w:line="240" w:lineRule="auto"/>
        <w:ind w:left="851" w:hanging="567"/>
        <w:jc w:val="both"/>
        <w:rPr>
          <w:rFonts w:ascii="Times New Roman" w:hAnsi="Times New Roman" w:cs="Times New Roman"/>
          <w:sz w:val="24"/>
          <w:szCs w:val="24"/>
        </w:rPr>
      </w:pPr>
      <w:r w:rsidRPr="001C540E">
        <w:rPr>
          <w:rFonts w:ascii="Times New Roman" w:hAnsi="Times New Roman" w:cs="Times New Roman"/>
          <w:sz w:val="24"/>
          <w:szCs w:val="24"/>
        </w:rPr>
        <w:t xml:space="preserve">Предел функции. </w:t>
      </w:r>
    </w:p>
    <w:p w:rsidR="00C12656" w:rsidRPr="001C540E" w:rsidRDefault="00C12656" w:rsidP="00943C16">
      <w:pPr>
        <w:numPr>
          <w:ilvl w:val="0"/>
          <w:numId w:val="30"/>
        </w:numPr>
        <w:suppressAutoHyphens/>
        <w:spacing w:after="0" w:line="240" w:lineRule="auto"/>
        <w:ind w:left="851" w:hanging="567"/>
        <w:jc w:val="both"/>
        <w:rPr>
          <w:rFonts w:ascii="Times New Roman" w:hAnsi="Times New Roman" w:cs="Times New Roman"/>
          <w:sz w:val="24"/>
          <w:szCs w:val="24"/>
        </w:rPr>
      </w:pPr>
      <w:r w:rsidRPr="001C540E">
        <w:rPr>
          <w:rFonts w:ascii="Times New Roman" w:hAnsi="Times New Roman" w:cs="Times New Roman"/>
          <w:sz w:val="24"/>
          <w:szCs w:val="24"/>
        </w:rPr>
        <w:lastRenderedPageBreak/>
        <w:t xml:space="preserve">Сравнение бесконечно малых функций. </w:t>
      </w:r>
    </w:p>
    <w:p w:rsidR="00C12656" w:rsidRPr="001C540E" w:rsidRDefault="00C12656" w:rsidP="00943C16">
      <w:pPr>
        <w:numPr>
          <w:ilvl w:val="0"/>
          <w:numId w:val="30"/>
        </w:numPr>
        <w:suppressAutoHyphens/>
        <w:spacing w:after="0" w:line="240" w:lineRule="auto"/>
        <w:ind w:left="851" w:hanging="567"/>
        <w:jc w:val="both"/>
        <w:rPr>
          <w:rFonts w:ascii="Times New Roman" w:hAnsi="Times New Roman" w:cs="Times New Roman"/>
          <w:sz w:val="24"/>
          <w:szCs w:val="24"/>
        </w:rPr>
      </w:pPr>
      <w:r w:rsidRPr="001C540E">
        <w:rPr>
          <w:rFonts w:ascii="Times New Roman" w:hAnsi="Times New Roman" w:cs="Times New Roman"/>
          <w:sz w:val="24"/>
          <w:szCs w:val="24"/>
        </w:rPr>
        <w:t xml:space="preserve">Непрерывность функции в точке и на промежутке. </w:t>
      </w:r>
    </w:p>
    <w:p w:rsidR="00C12656" w:rsidRPr="001C540E" w:rsidRDefault="00C12656" w:rsidP="00943C16">
      <w:pPr>
        <w:numPr>
          <w:ilvl w:val="0"/>
          <w:numId w:val="30"/>
        </w:numPr>
        <w:suppressAutoHyphens/>
        <w:spacing w:after="0" w:line="240" w:lineRule="auto"/>
        <w:ind w:left="851" w:hanging="567"/>
        <w:jc w:val="both"/>
        <w:rPr>
          <w:rFonts w:ascii="Times New Roman" w:hAnsi="Times New Roman" w:cs="Times New Roman"/>
          <w:sz w:val="24"/>
          <w:szCs w:val="24"/>
        </w:rPr>
      </w:pPr>
      <w:r w:rsidRPr="001C540E">
        <w:rPr>
          <w:rFonts w:ascii="Times New Roman" w:hAnsi="Times New Roman" w:cs="Times New Roman"/>
          <w:sz w:val="24"/>
          <w:szCs w:val="24"/>
        </w:rPr>
        <w:t xml:space="preserve">Точки разрыва функции. Определение характера точек разрыва.    </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Понятие производной. Таблица производных. </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Основные правила дифференцирования.</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Производная сложной функции. </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Правило </w:t>
      </w:r>
      <w:proofErr w:type="spellStart"/>
      <w:r w:rsidRPr="001C540E">
        <w:rPr>
          <w:rFonts w:ascii="Times New Roman" w:hAnsi="Times New Roman" w:cs="Times New Roman"/>
          <w:sz w:val="24"/>
          <w:szCs w:val="24"/>
        </w:rPr>
        <w:t>Лопиталя</w:t>
      </w:r>
      <w:proofErr w:type="spellEnd"/>
      <w:r w:rsidRPr="001C540E">
        <w:rPr>
          <w:rFonts w:ascii="Times New Roman" w:hAnsi="Times New Roman" w:cs="Times New Roman"/>
          <w:sz w:val="24"/>
          <w:szCs w:val="24"/>
        </w:rPr>
        <w:t xml:space="preserve">.   </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Монотонность функции. Экстремумы функции. </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Выпуклость, вогнутость и точки перегиба графика функции.</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Схема исследования функции и построение ее графика</w:t>
      </w:r>
      <w:r w:rsidRPr="001C540E">
        <w:rPr>
          <w:rFonts w:ascii="Times New Roman" w:hAnsi="Times New Roman" w:cs="Times New Roman"/>
          <w:color w:val="000000"/>
          <w:sz w:val="24"/>
          <w:szCs w:val="24"/>
        </w:rPr>
        <w:t xml:space="preserve">. </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Частные производные</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Производная по направлению.</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Градиент.</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Частные производные высших порядков. </w:t>
      </w:r>
    </w:p>
    <w:p w:rsidR="00C12656" w:rsidRPr="001C540E" w:rsidRDefault="00C12656" w:rsidP="00943C16">
      <w:pPr>
        <w:numPr>
          <w:ilvl w:val="0"/>
          <w:numId w:val="30"/>
        </w:numPr>
        <w:tabs>
          <w:tab w:val="left" w:pos="1560"/>
        </w:tabs>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Матрица Гессе.</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Первообразная.</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Определение и свойства неопределенного интеграла.</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Таблица основных интегралов. </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Методы интегрирования: непосредственное интегрирование, метод замены переменной, метод интегрирования по частям. </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Определенный интеграл. </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Задача о площади. Формула Ньютона-Лейбница.</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Приложения интегрального исчисления. </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Несобственные интегралы.</w:t>
      </w:r>
    </w:p>
    <w:p w:rsidR="00C12656" w:rsidRPr="001C540E"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Дифференциальные уравнения первого порядка: основные понятия.</w:t>
      </w:r>
    </w:p>
    <w:p w:rsidR="00C12656" w:rsidRDefault="00C12656" w:rsidP="00943C16">
      <w:pPr>
        <w:numPr>
          <w:ilvl w:val="0"/>
          <w:numId w:val="30"/>
        </w:numPr>
        <w:suppressAutoHyphens/>
        <w:spacing w:after="0" w:line="240" w:lineRule="auto"/>
        <w:ind w:left="851" w:hanging="567"/>
        <w:rPr>
          <w:rFonts w:ascii="Times New Roman" w:hAnsi="Times New Roman" w:cs="Times New Roman"/>
          <w:sz w:val="24"/>
          <w:szCs w:val="24"/>
        </w:rPr>
      </w:pPr>
      <w:r w:rsidRPr="001C540E">
        <w:rPr>
          <w:rFonts w:ascii="Times New Roman" w:hAnsi="Times New Roman" w:cs="Times New Roman"/>
          <w:sz w:val="24"/>
          <w:szCs w:val="24"/>
        </w:rPr>
        <w:t xml:space="preserve">Обыкновенные дифференциальные уравнения первого порядка с разделенными и разделяющимися переменными. </w:t>
      </w:r>
    </w:p>
    <w:p w:rsidR="009C6E75" w:rsidRDefault="009C6E75" w:rsidP="009C6E75">
      <w:pPr>
        <w:suppressAutoHyphens/>
        <w:spacing w:after="0" w:line="240" w:lineRule="auto"/>
        <w:rPr>
          <w:rFonts w:ascii="Times New Roman" w:hAnsi="Times New Roman" w:cs="Times New Roman"/>
          <w:sz w:val="24"/>
          <w:szCs w:val="24"/>
        </w:rPr>
      </w:pPr>
    </w:p>
    <w:p w:rsidR="009C6E75" w:rsidRDefault="009C6E75" w:rsidP="009C6E75">
      <w:pPr>
        <w:suppressAutoHyphens/>
        <w:spacing w:after="0" w:line="240" w:lineRule="auto"/>
        <w:rPr>
          <w:rFonts w:ascii="Times New Roman" w:hAnsi="Times New Roman" w:cs="Times New Roman"/>
          <w:sz w:val="24"/>
          <w:szCs w:val="24"/>
        </w:rPr>
      </w:pPr>
    </w:p>
    <w:p w:rsidR="009C6E75" w:rsidRDefault="009C6E75" w:rsidP="009C6E75">
      <w:pPr>
        <w:suppressAutoHyphens/>
        <w:spacing w:after="0" w:line="240" w:lineRule="auto"/>
        <w:rPr>
          <w:rFonts w:ascii="Times New Roman" w:hAnsi="Times New Roman" w:cs="Times New Roman"/>
          <w:sz w:val="24"/>
          <w:szCs w:val="24"/>
        </w:rPr>
      </w:pPr>
    </w:p>
    <w:p w:rsidR="009C6E75" w:rsidRDefault="009C6E75" w:rsidP="009C6E75">
      <w:pPr>
        <w:suppressAutoHyphens/>
        <w:spacing w:after="0" w:line="240" w:lineRule="auto"/>
        <w:rPr>
          <w:rFonts w:ascii="Times New Roman" w:hAnsi="Times New Roman" w:cs="Times New Roman"/>
          <w:sz w:val="24"/>
          <w:szCs w:val="24"/>
        </w:rPr>
      </w:pPr>
    </w:p>
    <w:p w:rsidR="009C6E75" w:rsidRDefault="009C6E75" w:rsidP="009C6E75">
      <w:pPr>
        <w:suppressAutoHyphens/>
        <w:spacing w:after="0" w:line="240" w:lineRule="auto"/>
        <w:rPr>
          <w:rFonts w:ascii="Times New Roman" w:hAnsi="Times New Roman" w:cs="Times New Roman"/>
          <w:sz w:val="24"/>
          <w:szCs w:val="24"/>
        </w:rPr>
      </w:pPr>
    </w:p>
    <w:p w:rsidR="009C6E75" w:rsidRPr="001C540E" w:rsidRDefault="009C6E75" w:rsidP="009C6E75">
      <w:pPr>
        <w:suppressAutoHyphens/>
        <w:spacing w:after="0" w:line="240" w:lineRule="auto"/>
        <w:rPr>
          <w:rFonts w:ascii="Times New Roman" w:hAnsi="Times New Roman" w:cs="Times New Roman"/>
          <w:sz w:val="24"/>
          <w:szCs w:val="24"/>
        </w:rPr>
      </w:pPr>
    </w:p>
    <w:p w:rsidR="00FE13E9" w:rsidRPr="000A23B6" w:rsidRDefault="00FE13E9" w:rsidP="00070558">
      <w:pPr>
        <w:spacing w:after="0" w:line="240" w:lineRule="auto"/>
        <w:jc w:val="right"/>
        <w:rPr>
          <w:rFonts w:ascii="Times New Roman" w:hAnsi="Times New Roman" w:cs="Times New Roman"/>
          <w:i/>
          <w:sz w:val="24"/>
          <w:szCs w:val="24"/>
        </w:rPr>
      </w:pPr>
      <w:r w:rsidRPr="000A23B6">
        <w:rPr>
          <w:rFonts w:ascii="Times New Roman" w:hAnsi="Times New Roman" w:cs="Times New Roman"/>
          <w:i/>
          <w:sz w:val="24"/>
          <w:szCs w:val="24"/>
        </w:rPr>
        <w:t>Приложение 1.1</w:t>
      </w:r>
    </w:p>
    <w:p w:rsidR="00FE13E9" w:rsidRPr="000A23B6" w:rsidRDefault="00FE13E9" w:rsidP="00070558">
      <w:pPr>
        <w:spacing w:after="0" w:line="240" w:lineRule="auto"/>
        <w:ind w:left="-100"/>
        <w:rPr>
          <w:rFonts w:ascii="Times New Roman" w:hAnsi="Times New Roman" w:cs="Times New Roman"/>
          <w:sz w:val="24"/>
          <w:szCs w:val="24"/>
        </w:rPr>
      </w:pPr>
    </w:p>
    <w:p w:rsidR="00FE13E9" w:rsidRPr="000A23B6" w:rsidRDefault="00FE13E9" w:rsidP="00070558">
      <w:pPr>
        <w:spacing w:after="0" w:line="240" w:lineRule="auto"/>
        <w:ind w:left="-100"/>
        <w:jc w:val="center"/>
        <w:rPr>
          <w:rFonts w:ascii="Times New Roman" w:hAnsi="Times New Roman" w:cs="Times New Roman"/>
          <w:b/>
          <w:sz w:val="24"/>
          <w:szCs w:val="24"/>
        </w:rPr>
      </w:pPr>
      <w:r w:rsidRPr="000A23B6">
        <w:rPr>
          <w:rFonts w:ascii="Times New Roman" w:hAnsi="Times New Roman" w:cs="Times New Roman"/>
          <w:b/>
          <w:sz w:val="24"/>
          <w:szCs w:val="24"/>
        </w:rPr>
        <w:t>Перечень оценочных средств для текущего контроля успеваемости</w:t>
      </w:r>
    </w:p>
    <w:p w:rsidR="00FE13E9" w:rsidRPr="000A23B6" w:rsidRDefault="00FE13E9" w:rsidP="00070558">
      <w:pPr>
        <w:spacing w:after="0" w:line="240" w:lineRule="auto"/>
        <w:ind w:left="-10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0"/>
        <w:gridCol w:w="2091"/>
        <w:gridCol w:w="3832"/>
        <w:gridCol w:w="2884"/>
      </w:tblGrid>
      <w:tr w:rsidR="00FE13E9" w:rsidRPr="000A23B6" w:rsidTr="00D556E5">
        <w:trPr>
          <w:tblHeader/>
        </w:trPr>
        <w:tc>
          <w:tcPr>
            <w:tcW w:w="540" w:type="dxa"/>
            <w:shd w:val="clear" w:color="auto" w:fill="auto"/>
            <w:vAlign w:val="center"/>
          </w:tcPr>
          <w:p w:rsidR="00FE13E9" w:rsidRPr="000A23B6" w:rsidRDefault="00FE13E9" w:rsidP="00070558">
            <w:pPr>
              <w:spacing w:after="0" w:line="240" w:lineRule="auto"/>
              <w:jc w:val="center"/>
              <w:rPr>
                <w:rFonts w:ascii="Times New Roman" w:hAnsi="Times New Roman" w:cs="Times New Roman"/>
                <w:sz w:val="24"/>
                <w:szCs w:val="24"/>
              </w:rPr>
            </w:pPr>
            <w:r w:rsidRPr="000A23B6">
              <w:rPr>
                <w:rFonts w:ascii="Times New Roman" w:hAnsi="Times New Roman" w:cs="Times New Roman"/>
                <w:sz w:val="24"/>
                <w:szCs w:val="24"/>
              </w:rPr>
              <w:t>№ п/п</w:t>
            </w:r>
          </w:p>
        </w:tc>
        <w:tc>
          <w:tcPr>
            <w:tcW w:w="2253" w:type="dxa"/>
            <w:shd w:val="clear" w:color="auto" w:fill="auto"/>
            <w:vAlign w:val="center"/>
          </w:tcPr>
          <w:p w:rsidR="00FE13E9" w:rsidRPr="000A23B6" w:rsidRDefault="00FE13E9" w:rsidP="00070558">
            <w:pPr>
              <w:spacing w:after="0" w:line="240" w:lineRule="auto"/>
              <w:jc w:val="center"/>
              <w:rPr>
                <w:rFonts w:ascii="Times New Roman" w:hAnsi="Times New Roman" w:cs="Times New Roman"/>
                <w:sz w:val="24"/>
                <w:szCs w:val="24"/>
              </w:rPr>
            </w:pPr>
            <w:r w:rsidRPr="000A23B6">
              <w:rPr>
                <w:rFonts w:ascii="Times New Roman" w:hAnsi="Times New Roman" w:cs="Times New Roman"/>
                <w:sz w:val="24"/>
                <w:szCs w:val="24"/>
              </w:rPr>
              <w:t>Наименование оценочного средства</w:t>
            </w:r>
          </w:p>
        </w:tc>
        <w:tc>
          <w:tcPr>
            <w:tcW w:w="4236" w:type="dxa"/>
            <w:shd w:val="clear" w:color="auto" w:fill="auto"/>
            <w:vAlign w:val="center"/>
          </w:tcPr>
          <w:p w:rsidR="00FE13E9" w:rsidRPr="000A23B6" w:rsidRDefault="00FE13E9" w:rsidP="00070558">
            <w:pPr>
              <w:spacing w:after="0" w:line="240" w:lineRule="auto"/>
              <w:jc w:val="center"/>
              <w:rPr>
                <w:rFonts w:ascii="Times New Roman" w:hAnsi="Times New Roman" w:cs="Times New Roman"/>
                <w:sz w:val="24"/>
                <w:szCs w:val="24"/>
              </w:rPr>
            </w:pPr>
            <w:r w:rsidRPr="000A23B6">
              <w:rPr>
                <w:rFonts w:ascii="Times New Roman" w:hAnsi="Times New Roman" w:cs="Times New Roman"/>
                <w:sz w:val="24"/>
                <w:szCs w:val="24"/>
              </w:rPr>
              <w:t>Краткая характеристика оценочного средства</w:t>
            </w:r>
          </w:p>
        </w:tc>
        <w:tc>
          <w:tcPr>
            <w:tcW w:w="3166" w:type="dxa"/>
            <w:shd w:val="clear" w:color="auto" w:fill="auto"/>
            <w:vAlign w:val="center"/>
          </w:tcPr>
          <w:p w:rsidR="00FE13E9" w:rsidRPr="000A23B6" w:rsidRDefault="00FE13E9" w:rsidP="00070558">
            <w:pPr>
              <w:spacing w:after="0" w:line="240" w:lineRule="auto"/>
              <w:jc w:val="center"/>
              <w:rPr>
                <w:rFonts w:ascii="Times New Roman" w:hAnsi="Times New Roman" w:cs="Times New Roman"/>
                <w:sz w:val="24"/>
                <w:szCs w:val="24"/>
              </w:rPr>
            </w:pPr>
            <w:r w:rsidRPr="000A23B6">
              <w:rPr>
                <w:rFonts w:ascii="Times New Roman" w:hAnsi="Times New Roman" w:cs="Times New Roman"/>
                <w:sz w:val="24"/>
                <w:szCs w:val="24"/>
              </w:rPr>
              <w:t xml:space="preserve">Представление оценочного средства в фонде </w:t>
            </w:r>
          </w:p>
        </w:tc>
      </w:tr>
      <w:tr w:rsidR="00FE13E9" w:rsidRPr="000A23B6" w:rsidTr="00D556E5">
        <w:tc>
          <w:tcPr>
            <w:tcW w:w="540" w:type="dxa"/>
            <w:shd w:val="clear" w:color="auto" w:fill="auto"/>
          </w:tcPr>
          <w:p w:rsidR="00FE13E9" w:rsidRPr="000A23B6" w:rsidRDefault="00FE13E9" w:rsidP="00070558">
            <w:pPr>
              <w:numPr>
                <w:ilvl w:val="0"/>
                <w:numId w:val="1"/>
              </w:numPr>
              <w:spacing w:after="0" w:line="240" w:lineRule="auto"/>
              <w:jc w:val="both"/>
              <w:rPr>
                <w:rFonts w:ascii="Times New Roman" w:hAnsi="Times New Roman" w:cs="Times New Roman"/>
                <w:sz w:val="24"/>
                <w:szCs w:val="24"/>
              </w:rPr>
            </w:pPr>
          </w:p>
        </w:tc>
        <w:tc>
          <w:tcPr>
            <w:tcW w:w="2253" w:type="dxa"/>
            <w:shd w:val="clear" w:color="auto" w:fill="auto"/>
          </w:tcPr>
          <w:p w:rsidR="00FE13E9" w:rsidRPr="000A23B6" w:rsidRDefault="00FE13E9" w:rsidP="00070558">
            <w:pPr>
              <w:spacing w:after="0" w:line="240" w:lineRule="auto"/>
              <w:jc w:val="both"/>
              <w:rPr>
                <w:rFonts w:ascii="Times New Roman" w:hAnsi="Times New Roman" w:cs="Times New Roman"/>
                <w:sz w:val="24"/>
                <w:szCs w:val="24"/>
              </w:rPr>
            </w:pPr>
            <w:r w:rsidRPr="000A23B6">
              <w:rPr>
                <w:rFonts w:ascii="Times New Roman" w:hAnsi="Times New Roman" w:cs="Times New Roman"/>
                <w:sz w:val="24"/>
                <w:szCs w:val="24"/>
              </w:rPr>
              <w:t>Контрольные вопросы к лекциям</w:t>
            </w:r>
          </w:p>
        </w:tc>
        <w:tc>
          <w:tcPr>
            <w:tcW w:w="4236" w:type="dxa"/>
            <w:shd w:val="clear" w:color="auto" w:fill="auto"/>
          </w:tcPr>
          <w:p w:rsidR="00FE13E9" w:rsidRPr="000A23B6" w:rsidRDefault="00FE13E9" w:rsidP="00070558">
            <w:pPr>
              <w:spacing w:after="0" w:line="240" w:lineRule="auto"/>
              <w:ind w:left="64" w:right="122" w:firstLine="28"/>
              <w:jc w:val="both"/>
              <w:rPr>
                <w:rFonts w:ascii="Times New Roman" w:hAnsi="Times New Roman" w:cs="Times New Roman"/>
                <w:sz w:val="24"/>
                <w:szCs w:val="24"/>
              </w:rPr>
            </w:pPr>
            <w:r w:rsidRPr="000A23B6">
              <w:rPr>
                <w:rFonts w:ascii="Times New Roman" w:hAnsi="Times New Roman" w:cs="Times New Roman"/>
                <w:sz w:val="24"/>
                <w:szCs w:val="24"/>
              </w:rPr>
              <w:t>Средство, позволяющее структурировать и систематизировать материалы лекций</w:t>
            </w:r>
          </w:p>
        </w:tc>
        <w:tc>
          <w:tcPr>
            <w:tcW w:w="3166" w:type="dxa"/>
            <w:shd w:val="clear" w:color="auto" w:fill="auto"/>
          </w:tcPr>
          <w:p w:rsidR="00FE13E9" w:rsidRPr="000A23B6" w:rsidRDefault="00FE13E9" w:rsidP="00070558">
            <w:pPr>
              <w:spacing w:after="0" w:line="240" w:lineRule="auto"/>
              <w:ind w:right="70"/>
              <w:jc w:val="both"/>
              <w:rPr>
                <w:rFonts w:ascii="Times New Roman" w:hAnsi="Times New Roman" w:cs="Times New Roman"/>
                <w:sz w:val="24"/>
                <w:szCs w:val="24"/>
              </w:rPr>
            </w:pPr>
            <w:r w:rsidRPr="000A23B6">
              <w:rPr>
                <w:rFonts w:ascii="Times New Roman" w:hAnsi="Times New Roman" w:cs="Times New Roman"/>
                <w:sz w:val="24"/>
                <w:szCs w:val="24"/>
              </w:rPr>
              <w:t>Комплект вопросов к лекциям</w:t>
            </w:r>
          </w:p>
        </w:tc>
      </w:tr>
      <w:tr w:rsidR="00FE13E9" w:rsidRPr="000A23B6" w:rsidTr="00D556E5">
        <w:tc>
          <w:tcPr>
            <w:tcW w:w="540" w:type="dxa"/>
            <w:shd w:val="clear" w:color="auto" w:fill="auto"/>
          </w:tcPr>
          <w:p w:rsidR="00FE13E9" w:rsidRPr="000A23B6" w:rsidRDefault="00FE13E9" w:rsidP="00070558">
            <w:pPr>
              <w:numPr>
                <w:ilvl w:val="0"/>
                <w:numId w:val="1"/>
              </w:numPr>
              <w:spacing w:after="0" w:line="240" w:lineRule="auto"/>
              <w:jc w:val="both"/>
              <w:rPr>
                <w:rFonts w:ascii="Times New Roman" w:hAnsi="Times New Roman" w:cs="Times New Roman"/>
                <w:sz w:val="24"/>
                <w:szCs w:val="24"/>
              </w:rPr>
            </w:pPr>
          </w:p>
        </w:tc>
        <w:tc>
          <w:tcPr>
            <w:tcW w:w="2253" w:type="dxa"/>
            <w:shd w:val="clear" w:color="auto" w:fill="auto"/>
          </w:tcPr>
          <w:p w:rsidR="00FE13E9" w:rsidRPr="000A23B6" w:rsidRDefault="00FE13E9" w:rsidP="00070558">
            <w:pPr>
              <w:spacing w:after="0" w:line="240" w:lineRule="auto"/>
              <w:jc w:val="both"/>
              <w:rPr>
                <w:rFonts w:ascii="Times New Roman" w:hAnsi="Times New Roman" w:cs="Times New Roman"/>
                <w:sz w:val="24"/>
                <w:szCs w:val="24"/>
              </w:rPr>
            </w:pPr>
            <w:r w:rsidRPr="000A23B6">
              <w:rPr>
                <w:rFonts w:ascii="Times New Roman" w:hAnsi="Times New Roman" w:cs="Times New Roman"/>
                <w:sz w:val="24"/>
                <w:szCs w:val="24"/>
              </w:rPr>
              <w:t>Контрольные вопросы к семинарам (для проведения опроса, решения задач и пр.)</w:t>
            </w:r>
          </w:p>
        </w:tc>
        <w:tc>
          <w:tcPr>
            <w:tcW w:w="4236" w:type="dxa"/>
            <w:shd w:val="clear" w:color="auto" w:fill="auto"/>
          </w:tcPr>
          <w:p w:rsidR="00FE13E9" w:rsidRPr="000A23B6" w:rsidRDefault="00FE13E9" w:rsidP="00070558">
            <w:pPr>
              <w:spacing w:after="0" w:line="240" w:lineRule="auto"/>
              <w:ind w:right="22"/>
              <w:jc w:val="both"/>
              <w:rPr>
                <w:rFonts w:ascii="Times New Roman" w:hAnsi="Times New Roman" w:cs="Times New Roman"/>
                <w:sz w:val="24"/>
                <w:szCs w:val="24"/>
              </w:rPr>
            </w:pPr>
            <w:r w:rsidRPr="000A23B6">
              <w:rPr>
                <w:rFonts w:ascii="Times New Roman" w:hAnsi="Times New Roman" w:cs="Times New Roman"/>
                <w:sz w:val="24"/>
                <w:szCs w:val="24"/>
              </w:rPr>
              <w:t xml:space="preserve">Средство, позволяющее структурировать и систематизировать материалы, которые готовятся слушателями к семинарским занятиям </w:t>
            </w:r>
          </w:p>
        </w:tc>
        <w:tc>
          <w:tcPr>
            <w:tcW w:w="3166" w:type="dxa"/>
            <w:shd w:val="clear" w:color="auto" w:fill="auto"/>
          </w:tcPr>
          <w:p w:rsidR="00FE13E9" w:rsidRPr="000A23B6" w:rsidRDefault="00FE13E9" w:rsidP="00070558">
            <w:pPr>
              <w:spacing w:after="0" w:line="240" w:lineRule="auto"/>
              <w:jc w:val="both"/>
              <w:rPr>
                <w:rFonts w:ascii="Times New Roman" w:hAnsi="Times New Roman" w:cs="Times New Roman"/>
                <w:sz w:val="24"/>
                <w:szCs w:val="24"/>
              </w:rPr>
            </w:pPr>
            <w:r w:rsidRPr="000A23B6">
              <w:rPr>
                <w:rFonts w:ascii="Times New Roman" w:hAnsi="Times New Roman" w:cs="Times New Roman"/>
                <w:sz w:val="24"/>
                <w:szCs w:val="24"/>
              </w:rPr>
              <w:t>Комплект вопросов и задач к семинарам</w:t>
            </w:r>
          </w:p>
        </w:tc>
      </w:tr>
      <w:tr w:rsidR="00FE13E9" w:rsidRPr="000A23B6" w:rsidTr="00D556E5">
        <w:tc>
          <w:tcPr>
            <w:tcW w:w="540" w:type="dxa"/>
            <w:shd w:val="clear" w:color="auto" w:fill="auto"/>
          </w:tcPr>
          <w:p w:rsidR="00FE13E9" w:rsidRPr="000A23B6" w:rsidRDefault="00FE13E9" w:rsidP="00070558">
            <w:pPr>
              <w:numPr>
                <w:ilvl w:val="0"/>
                <w:numId w:val="1"/>
              </w:numPr>
              <w:spacing w:after="0" w:line="240" w:lineRule="auto"/>
              <w:jc w:val="both"/>
              <w:rPr>
                <w:rFonts w:ascii="Times New Roman" w:hAnsi="Times New Roman" w:cs="Times New Roman"/>
                <w:sz w:val="24"/>
                <w:szCs w:val="24"/>
              </w:rPr>
            </w:pPr>
          </w:p>
        </w:tc>
        <w:tc>
          <w:tcPr>
            <w:tcW w:w="2253" w:type="dxa"/>
            <w:shd w:val="clear" w:color="auto" w:fill="auto"/>
          </w:tcPr>
          <w:p w:rsidR="00FE13E9" w:rsidRPr="000A23B6" w:rsidRDefault="00FE13E9" w:rsidP="00070558">
            <w:pPr>
              <w:spacing w:after="0" w:line="240" w:lineRule="auto"/>
              <w:jc w:val="both"/>
              <w:rPr>
                <w:rFonts w:ascii="Times New Roman" w:hAnsi="Times New Roman" w:cs="Times New Roman"/>
                <w:sz w:val="24"/>
                <w:szCs w:val="24"/>
              </w:rPr>
            </w:pPr>
            <w:r w:rsidRPr="000A23B6">
              <w:rPr>
                <w:rFonts w:ascii="Times New Roman" w:hAnsi="Times New Roman" w:cs="Times New Roman"/>
                <w:sz w:val="24"/>
                <w:szCs w:val="24"/>
              </w:rPr>
              <w:t>Тест</w:t>
            </w:r>
          </w:p>
        </w:tc>
        <w:tc>
          <w:tcPr>
            <w:tcW w:w="4236" w:type="dxa"/>
            <w:shd w:val="clear" w:color="auto" w:fill="auto"/>
          </w:tcPr>
          <w:p w:rsidR="00FE13E9" w:rsidRPr="000A23B6" w:rsidRDefault="00FE13E9" w:rsidP="00070558">
            <w:pPr>
              <w:spacing w:after="0" w:line="240" w:lineRule="auto"/>
              <w:ind w:right="22"/>
              <w:jc w:val="both"/>
              <w:rPr>
                <w:rFonts w:ascii="Times New Roman" w:hAnsi="Times New Roman" w:cs="Times New Roman"/>
                <w:sz w:val="24"/>
                <w:szCs w:val="24"/>
              </w:rPr>
            </w:pPr>
            <w:r w:rsidRPr="000A23B6">
              <w:rPr>
                <w:rFonts w:ascii="Times New Roman" w:hAnsi="Times New Roman" w:cs="Times New Roman"/>
                <w:sz w:val="24"/>
                <w:szCs w:val="24"/>
              </w:rPr>
              <w:t xml:space="preserve">Система стандартизированных заданий, позволяющая автоматизировать процедуру измерения </w:t>
            </w:r>
            <w:r w:rsidRPr="000A23B6">
              <w:rPr>
                <w:rFonts w:ascii="Times New Roman" w:hAnsi="Times New Roman" w:cs="Times New Roman"/>
                <w:sz w:val="24"/>
                <w:szCs w:val="24"/>
              </w:rPr>
              <w:lastRenderedPageBreak/>
              <w:t>уровня знаний и умений обучающегося.</w:t>
            </w:r>
          </w:p>
        </w:tc>
        <w:tc>
          <w:tcPr>
            <w:tcW w:w="3166" w:type="dxa"/>
            <w:shd w:val="clear" w:color="auto" w:fill="auto"/>
          </w:tcPr>
          <w:p w:rsidR="00FE13E9" w:rsidRPr="000A23B6" w:rsidRDefault="00FE13E9" w:rsidP="00070558">
            <w:pPr>
              <w:spacing w:after="0" w:line="240" w:lineRule="auto"/>
              <w:jc w:val="both"/>
              <w:rPr>
                <w:rFonts w:ascii="Times New Roman" w:hAnsi="Times New Roman" w:cs="Times New Roman"/>
                <w:sz w:val="24"/>
                <w:szCs w:val="24"/>
              </w:rPr>
            </w:pPr>
            <w:r w:rsidRPr="000A23B6">
              <w:rPr>
                <w:rFonts w:ascii="Times New Roman" w:hAnsi="Times New Roman" w:cs="Times New Roman"/>
                <w:sz w:val="24"/>
                <w:szCs w:val="24"/>
              </w:rPr>
              <w:lastRenderedPageBreak/>
              <w:t>Фонд тестовых заданий</w:t>
            </w:r>
          </w:p>
        </w:tc>
      </w:tr>
      <w:tr w:rsidR="00FE13E9" w:rsidRPr="000A23B6" w:rsidTr="00D556E5">
        <w:tc>
          <w:tcPr>
            <w:tcW w:w="540" w:type="dxa"/>
            <w:shd w:val="clear" w:color="auto" w:fill="auto"/>
          </w:tcPr>
          <w:p w:rsidR="00FE13E9" w:rsidRPr="000A23B6" w:rsidRDefault="00FE13E9" w:rsidP="00070558">
            <w:pPr>
              <w:numPr>
                <w:ilvl w:val="0"/>
                <w:numId w:val="1"/>
              </w:numPr>
              <w:spacing w:after="0" w:line="240" w:lineRule="auto"/>
              <w:jc w:val="both"/>
              <w:rPr>
                <w:rFonts w:ascii="Times New Roman" w:hAnsi="Times New Roman" w:cs="Times New Roman"/>
                <w:sz w:val="24"/>
                <w:szCs w:val="24"/>
              </w:rPr>
            </w:pPr>
          </w:p>
        </w:tc>
        <w:tc>
          <w:tcPr>
            <w:tcW w:w="2253" w:type="dxa"/>
            <w:shd w:val="clear" w:color="auto" w:fill="auto"/>
          </w:tcPr>
          <w:p w:rsidR="00FE13E9" w:rsidRPr="000A23B6" w:rsidRDefault="00FE13E9" w:rsidP="00070558">
            <w:pPr>
              <w:spacing w:after="0" w:line="240" w:lineRule="auto"/>
              <w:jc w:val="both"/>
              <w:rPr>
                <w:rFonts w:ascii="Times New Roman" w:hAnsi="Times New Roman" w:cs="Times New Roman"/>
                <w:sz w:val="24"/>
                <w:szCs w:val="24"/>
              </w:rPr>
            </w:pPr>
            <w:r w:rsidRPr="000A23B6">
              <w:rPr>
                <w:rFonts w:ascii="Times New Roman" w:hAnsi="Times New Roman" w:cs="Times New Roman"/>
                <w:sz w:val="24"/>
                <w:szCs w:val="24"/>
              </w:rPr>
              <w:t>Контрольная работа</w:t>
            </w:r>
          </w:p>
        </w:tc>
        <w:tc>
          <w:tcPr>
            <w:tcW w:w="4236" w:type="dxa"/>
            <w:shd w:val="clear" w:color="auto" w:fill="auto"/>
          </w:tcPr>
          <w:p w:rsidR="00FE13E9" w:rsidRPr="000A23B6" w:rsidRDefault="00FE13E9" w:rsidP="00070558">
            <w:pPr>
              <w:spacing w:after="0" w:line="240" w:lineRule="auto"/>
              <w:ind w:left="64" w:right="122" w:firstLine="28"/>
              <w:jc w:val="both"/>
              <w:rPr>
                <w:rFonts w:ascii="Times New Roman" w:hAnsi="Times New Roman" w:cs="Times New Roman"/>
                <w:sz w:val="24"/>
                <w:szCs w:val="24"/>
              </w:rPr>
            </w:pPr>
            <w:r w:rsidRPr="000A23B6">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3166" w:type="dxa"/>
            <w:shd w:val="clear" w:color="auto" w:fill="auto"/>
          </w:tcPr>
          <w:p w:rsidR="00FE13E9" w:rsidRPr="000A23B6" w:rsidRDefault="00FE13E9" w:rsidP="00070558">
            <w:pPr>
              <w:spacing w:after="0" w:line="240" w:lineRule="auto"/>
              <w:ind w:right="70"/>
              <w:jc w:val="both"/>
              <w:rPr>
                <w:rFonts w:ascii="Times New Roman" w:hAnsi="Times New Roman" w:cs="Times New Roman"/>
                <w:sz w:val="24"/>
                <w:szCs w:val="24"/>
              </w:rPr>
            </w:pPr>
            <w:r w:rsidRPr="000A23B6">
              <w:rPr>
                <w:rFonts w:ascii="Times New Roman" w:hAnsi="Times New Roman" w:cs="Times New Roman"/>
                <w:sz w:val="24"/>
                <w:szCs w:val="24"/>
              </w:rPr>
              <w:t xml:space="preserve">Комплект контрольных заданий по вариантам </w:t>
            </w:r>
          </w:p>
        </w:tc>
      </w:tr>
      <w:tr w:rsidR="00D556E5" w:rsidRPr="000A23B6" w:rsidTr="00D556E5">
        <w:tc>
          <w:tcPr>
            <w:tcW w:w="540" w:type="dxa"/>
            <w:shd w:val="clear" w:color="auto" w:fill="auto"/>
          </w:tcPr>
          <w:p w:rsidR="00D556E5" w:rsidRPr="000A23B6" w:rsidRDefault="00D556E5" w:rsidP="00070558">
            <w:pPr>
              <w:numPr>
                <w:ilvl w:val="0"/>
                <w:numId w:val="1"/>
              </w:numPr>
              <w:spacing w:after="0" w:line="240" w:lineRule="auto"/>
              <w:jc w:val="both"/>
              <w:rPr>
                <w:rFonts w:ascii="Times New Roman" w:hAnsi="Times New Roman" w:cs="Times New Roman"/>
                <w:sz w:val="24"/>
                <w:szCs w:val="24"/>
              </w:rPr>
            </w:pPr>
          </w:p>
        </w:tc>
        <w:tc>
          <w:tcPr>
            <w:tcW w:w="2253" w:type="dxa"/>
            <w:shd w:val="clear" w:color="auto" w:fill="auto"/>
          </w:tcPr>
          <w:p w:rsidR="00D556E5" w:rsidRPr="000A23B6" w:rsidRDefault="00D556E5" w:rsidP="000705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Практические задания</w:t>
            </w:r>
          </w:p>
        </w:tc>
        <w:tc>
          <w:tcPr>
            <w:tcW w:w="4236" w:type="dxa"/>
            <w:shd w:val="clear" w:color="auto" w:fill="auto"/>
          </w:tcPr>
          <w:p w:rsidR="00D556E5" w:rsidRPr="000A23B6" w:rsidRDefault="00B66A72" w:rsidP="00070558">
            <w:pPr>
              <w:spacing w:after="0" w:line="240" w:lineRule="auto"/>
              <w:ind w:left="64" w:right="122" w:firstLine="28"/>
              <w:jc w:val="both"/>
              <w:rPr>
                <w:rFonts w:ascii="Times New Roman" w:hAnsi="Times New Roman" w:cs="Times New Roman"/>
                <w:sz w:val="24"/>
                <w:szCs w:val="24"/>
              </w:rPr>
            </w:pPr>
            <w:r w:rsidRPr="000A23B6">
              <w:rPr>
                <w:rFonts w:ascii="Times New Roman" w:hAnsi="Times New Roman" w:cs="Times New Roman"/>
                <w:sz w:val="24"/>
                <w:szCs w:val="24"/>
              </w:rPr>
              <w:t xml:space="preserve">Средство проверки умений применять для решения </w:t>
            </w:r>
            <w:r>
              <w:rPr>
                <w:rFonts w:ascii="Times New Roman" w:hAnsi="Times New Roman" w:cs="Times New Roman"/>
                <w:sz w:val="24"/>
                <w:szCs w:val="24"/>
              </w:rPr>
              <w:t xml:space="preserve">практических </w:t>
            </w:r>
            <w:r w:rsidRPr="000A23B6">
              <w:rPr>
                <w:rFonts w:ascii="Times New Roman" w:hAnsi="Times New Roman" w:cs="Times New Roman"/>
                <w:sz w:val="24"/>
                <w:szCs w:val="24"/>
              </w:rPr>
              <w:t>задач</w:t>
            </w:r>
          </w:p>
        </w:tc>
        <w:tc>
          <w:tcPr>
            <w:tcW w:w="3166" w:type="dxa"/>
            <w:shd w:val="clear" w:color="auto" w:fill="auto"/>
          </w:tcPr>
          <w:p w:rsidR="00D556E5" w:rsidRPr="000A23B6" w:rsidRDefault="00B66A72" w:rsidP="00070558">
            <w:pPr>
              <w:spacing w:after="0" w:line="240" w:lineRule="auto"/>
              <w:ind w:right="70"/>
              <w:jc w:val="both"/>
              <w:rPr>
                <w:rFonts w:ascii="Times New Roman" w:hAnsi="Times New Roman" w:cs="Times New Roman"/>
                <w:sz w:val="24"/>
                <w:szCs w:val="24"/>
              </w:rPr>
            </w:pPr>
            <w:r>
              <w:rPr>
                <w:rFonts w:ascii="Times New Roman" w:hAnsi="Times New Roman" w:cs="Times New Roman"/>
                <w:sz w:val="24"/>
                <w:szCs w:val="24"/>
              </w:rPr>
              <w:t xml:space="preserve">Перечень практических </w:t>
            </w:r>
            <w:r w:rsidRPr="000A23B6">
              <w:rPr>
                <w:rFonts w:ascii="Times New Roman" w:hAnsi="Times New Roman" w:cs="Times New Roman"/>
                <w:sz w:val="24"/>
                <w:szCs w:val="24"/>
              </w:rPr>
              <w:t xml:space="preserve"> заданий</w:t>
            </w:r>
          </w:p>
        </w:tc>
      </w:tr>
    </w:tbl>
    <w:p w:rsidR="00FE13E9" w:rsidRPr="000A23B6" w:rsidRDefault="00FE13E9" w:rsidP="00070558">
      <w:pPr>
        <w:tabs>
          <w:tab w:val="right" w:leader="underscore" w:pos="9639"/>
        </w:tabs>
        <w:spacing w:after="0" w:line="240" w:lineRule="auto"/>
        <w:ind w:left="927"/>
        <w:jc w:val="center"/>
        <w:rPr>
          <w:rFonts w:ascii="Times New Roman" w:hAnsi="Times New Roman" w:cs="Times New Roman"/>
          <w:b/>
          <w:bCs/>
          <w:sz w:val="24"/>
          <w:szCs w:val="24"/>
        </w:rPr>
      </w:pPr>
    </w:p>
    <w:p w:rsidR="00FE13E9" w:rsidRPr="000A23B6" w:rsidRDefault="00FE13E9" w:rsidP="00070558">
      <w:pPr>
        <w:tabs>
          <w:tab w:val="right" w:leader="underscore" w:pos="9639"/>
        </w:tabs>
        <w:spacing w:after="0" w:line="240" w:lineRule="auto"/>
        <w:ind w:left="927"/>
        <w:jc w:val="center"/>
        <w:rPr>
          <w:rFonts w:ascii="Times New Roman" w:hAnsi="Times New Roman" w:cs="Times New Roman"/>
          <w:b/>
          <w:bCs/>
          <w:sz w:val="24"/>
          <w:szCs w:val="24"/>
        </w:rPr>
      </w:pPr>
    </w:p>
    <w:p w:rsidR="00FE13E9" w:rsidRPr="000A23B6" w:rsidRDefault="00FE13E9" w:rsidP="00070558">
      <w:pPr>
        <w:tabs>
          <w:tab w:val="right" w:leader="underscore" w:pos="9639"/>
        </w:tabs>
        <w:spacing w:after="0" w:line="240" w:lineRule="auto"/>
        <w:ind w:left="927"/>
        <w:jc w:val="center"/>
        <w:rPr>
          <w:rFonts w:ascii="Times New Roman" w:hAnsi="Times New Roman" w:cs="Times New Roman"/>
          <w:b/>
          <w:bCs/>
          <w:sz w:val="24"/>
          <w:szCs w:val="24"/>
        </w:rPr>
      </w:pPr>
      <w:r w:rsidRPr="000A23B6">
        <w:rPr>
          <w:rFonts w:ascii="Times New Roman" w:hAnsi="Times New Roman" w:cs="Times New Roman"/>
          <w:b/>
          <w:bCs/>
          <w:sz w:val="24"/>
          <w:szCs w:val="24"/>
        </w:rPr>
        <w:t>Оценочное средство для промежуточной аттестации</w:t>
      </w:r>
    </w:p>
    <w:p w:rsidR="00FE13E9" w:rsidRPr="000A23B6" w:rsidRDefault="00FE13E9" w:rsidP="00070558">
      <w:pPr>
        <w:tabs>
          <w:tab w:val="right" w:leader="underscore" w:pos="9639"/>
        </w:tabs>
        <w:spacing w:after="0" w:line="240" w:lineRule="auto"/>
        <w:ind w:left="927"/>
        <w:jc w:val="center"/>
        <w:rPr>
          <w:rFonts w:ascii="Times New Roman" w:hAnsi="Times New Roman" w:cs="Times New Roman"/>
          <w:b/>
          <w:bCs/>
          <w:sz w:val="24"/>
          <w:szCs w:val="24"/>
        </w:rPr>
      </w:pPr>
    </w:p>
    <w:tbl>
      <w:tblPr>
        <w:tblW w:w="95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05"/>
        <w:gridCol w:w="3847"/>
        <w:gridCol w:w="2837"/>
      </w:tblGrid>
      <w:tr w:rsidR="00FE13E9" w:rsidRPr="000A23B6" w:rsidTr="00FE13E9">
        <w:trPr>
          <w:trHeight w:val="356"/>
        </w:trPr>
        <w:tc>
          <w:tcPr>
            <w:tcW w:w="512" w:type="dxa"/>
            <w:shd w:val="clear" w:color="auto" w:fill="auto"/>
          </w:tcPr>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
                <w:bCs/>
                <w:sz w:val="24"/>
                <w:szCs w:val="24"/>
              </w:rPr>
            </w:pPr>
            <w:r w:rsidRPr="000A23B6">
              <w:rPr>
                <w:rFonts w:ascii="Times New Roman" w:hAnsi="Times New Roman" w:cs="Times New Roman"/>
                <w:b/>
                <w:bCs/>
                <w:sz w:val="24"/>
                <w:szCs w:val="24"/>
              </w:rPr>
              <w:t>№ п/п</w:t>
            </w:r>
          </w:p>
        </w:tc>
        <w:tc>
          <w:tcPr>
            <w:tcW w:w="2316" w:type="dxa"/>
            <w:shd w:val="clear" w:color="auto" w:fill="auto"/>
          </w:tcPr>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
                <w:bCs/>
                <w:sz w:val="24"/>
                <w:szCs w:val="24"/>
              </w:rPr>
            </w:pPr>
            <w:r w:rsidRPr="000A23B6">
              <w:rPr>
                <w:rFonts w:ascii="Times New Roman" w:hAnsi="Times New Roman" w:cs="Times New Roman"/>
                <w:b/>
                <w:bCs/>
                <w:sz w:val="24"/>
                <w:szCs w:val="24"/>
              </w:rPr>
              <w:t>Форма контроля</w:t>
            </w:r>
          </w:p>
        </w:tc>
        <w:tc>
          <w:tcPr>
            <w:tcW w:w="3869" w:type="dxa"/>
            <w:shd w:val="clear" w:color="auto" w:fill="auto"/>
          </w:tcPr>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
                <w:bCs/>
                <w:sz w:val="24"/>
                <w:szCs w:val="24"/>
              </w:rPr>
            </w:pPr>
            <w:r w:rsidRPr="000A23B6">
              <w:rPr>
                <w:rFonts w:ascii="Times New Roman" w:hAnsi="Times New Roman" w:cs="Times New Roman"/>
                <w:b/>
                <w:bCs/>
                <w:sz w:val="24"/>
                <w:szCs w:val="24"/>
              </w:rPr>
              <w:t>Наименование оценочного средства</w:t>
            </w:r>
          </w:p>
        </w:tc>
        <w:tc>
          <w:tcPr>
            <w:tcW w:w="2852" w:type="dxa"/>
            <w:shd w:val="clear" w:color="auto" w:fill="auto"/>
          </w:tcPr>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
                <w:bCs/>
                <w:sz w:val="24"/>
                <w:szCs w:val="24"/>
              </w:rPr>
            </w:pPr>
            <w:r w:rsidRPr="000A23B6">
              <w:rPr>
                <w:rFonts w:ascii="Times New Roman" w:hAnsi="Times New Roman" w:cs="Times New Roman"/>
                <w:b/>
                <w:bCs/>
                <w:sz w:val="24"/>
                <w:szCs w:val="24"/>
              </w:rPr>
              <w:t>Представление оценочного средства в фонде</w:t>
            </w:r>
          </w:p>
        </w:tc>
      </w:tr>
      <w:tr w:rsidR="00FE13E9" w:rsidRPr="000A23B6" w:rsidTr="00FE13E9">
        <w:trPr>
          <w:trHeight w:val="415"/>
        </w:trPr>
        <w:tc>
          <w:tcPr>
            <w:tcW w:w="512" w:type="dxa"/>
            <w:shd w:val="clear" w:color="auto" w:fill="auto"/>
          </w:tcPr>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Cs/>
                <w:sz w:val="24"/>
                <w:szCs w:val="24"/>
              </w:rPr>
            </w:pPr>
            <w:r w:rsidRPr="000A23B6">
              <w:rPr>
                <w:rFonts w:ascii="Times New Roman" w:hAnsi="Times New Roman" w:cs="Times New Roman"/>
                <w:bCs/>
                <w:sz w:val="24"/>
                <w:szCs w:val="24"/>
              </w:rPr>
              <w:t>1.</w:t>
            </w:r>
          </w:p>
        </w:tc>
        <w:tc>
          <w:tcPr>
            <w:tcW w:w="2316" w:type="dxa"/>
            <w:shd w:val="clear" w:color="auto" w:fill="auto"/>
          </w:tcPr>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Cs/>
                <w:sz w:val="24"/>
                <w:szCs w:val="24"/>
              </w:rPr>
            </w:pPr>
            <w:r w:rsidRPr="000A23B6">
              <w:rPr>
                <w:rFonts w:ascii="Times New Roman" w:hAnsi="Times New Roman" w:cs="Times New Roman"/>
                <w:bCs/>
                <w:sz w:val="24"/>
                <w:szCs w:val="24"/>
              </w:rPr>
              <w:t>Экзамен</w:t>
            </w:r>
          </w:p>
        </w:tc>
        <w:tc>
          <w:tcPr>
            <w:tcW w:w="3869" w:type="dxa"/>
            <w:shd w:val="clear" w:color="auto" w:fill="auto"/>
          </w:tcPr>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Cs/>
                <w:sz w:val="24"/>
                <w:szCs w:val="24"/>
              </w:rPr>
            </w:pPr>
            <w:r w:rsidRPr="000A23B6">
              <w:rPr>
                <w:rFonts w:ascii="Times New Roman" w:hAnsi="Times New Roman" w:cs="Times New Roman"/>
                <w:bCs/>
                <w:sz w:val="24"/>
                <w:szCs w:val="24"/>
              </w:rPr>
              <w:t>Письменный экзамен</w:t>
            </w:r>
          </w:p>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Cs/>
                <w:sz w:val="24"/>
                <w:szCs w:val="24"/>
              </w:rPr>
            </w:pPr>
          </w:p>
        </w:tc>
        <w:tc>
          <w:tcPr>
            <w:tcW w:w="2852" w:type="dxa"/>
            <w:shd w:val="clear" w:color="auto" w:fill="auto"/>
          </w:tcPr>
          <w:p w:rsidR="00FE13E9" w:rsidRPr="000A23B6" w:rsidRDefault="00FE13E9" w:rsidP="00070558">
            <w:pPr>
              <w:tabs>
                <w:tab w:val="right" w:leader="underscore" w:pos="9639"/>
              </w:tabs>
              <w:overflowPunct w:val="0"/>
              <w:spacing w:after="0" w:line="240" w:lineRule="auto"/>
              <w:jc w:val="center"/>
              <w:textAlignment w:val="baseline"/>
              <w:rPr>
                <w:rFonts w:ascii="Times New Roman" w:hAnsi="Times New Roman" w:cs="Times New Roman"/>
                <w:bCs/>
                <w:sz w:val="24"/>
                <w:szCs w:val="24"/>
              </w:rPr>
            </w:pPr>
            <w:r w:rsidRPr="000A23B6">
              <w:rPr>
                <w:rFonts w:ascii="Times New Roman" w:hAnsi="Times New Roman" w:cs="Times New Roman"/>
                <w:bCs/>
                <w:sz w:val="24"/>
                <w:szCs w:val="24"/>
              </w:rPr>
              <w:t>Перечень вопросов, заданий</w:t>
            </w:r>
          </w:p>
        </w:tc>
      </w:tr>
    </w:tbl>
    <w:p w:rsidR="009C6E75" w:rsidRDefault="009C6E75" w:rsidP="00070558">
      <w:pPr>
        <w:spacing w:after="0" w:line="240" w:lineRule="auto"/>
        <w:ind w:left="-100"/>
        <w:jc w:val="right"/>
        <w:rPr>
          <w:rFonts w:ascii="Times New Roman" w:hAnsi="Times New Roman" w:cs="Times New Roman"/>
          <w:i/>
          <w:sz w:val="24"/>
          <w:szCs w:val="24"/>
        </w:rPr>
      </w:pPr>
    </w:p>
    <w:p w:rsidR="00FE13E9" w:rsidRPr="000A23B6" w:rsidRDefault="000B6F7D" w:rsidP="00070558">
      <w:pPr>
        <w:spacing w:after="0" w:line="240" w:lineRule="auto"/>
        <w:ind w:left="-100"/>
        <w:jc w:val="right"/>
        <w:rPr>
          <w:rFonts w:ascii="Times New Roman" w:hAnsi="Times New Roman" w:cs="Times New Roman"/>
          <w:i/>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9079230</wp:posOffset>
                </wp:positionH>
                <wp:positionV relativeFrom="paragraph">
                  <wp:posOffset>592455</wp:posOffset>
                </wp:positionV>
                <wp:extent cx="190500" cy="198120"/>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734" w:rsidRDefault="00192734" w:rsidP="00FE13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8" o:spid="_x0000_s1026" type="#_x0000_t202" style="position:absolute;left:0;text-align:left;margin-left:714.9pt;margin-top:46.65pt;width:1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" stroked="f">
                <v:textbox inset="0,0,0,0">
                  <w:txbxContent>
                    <w:p w:rsidR="00192734" w:rsidRDefault="00192734" w:rsidP="00FE13E9"/>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9060180</wp:posOffset>
                </wp:positionH>
                <wp:positionV relativeFrom="paragraph">
                  <wp:posOffset>27940</wp:posOffset>
                </wp:positionV>
                <wp:extent cx="190500" cy="198120"/>
                <wp:effectExtent l="0" t="0" r="0"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2734" w:rsidRDefault="00192734" w:rsidP="00FE13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27" type="#_x0000_t202" style="position:absolute;left:0;text-align:left;margin-left:713.4pt;margin-top:2.2pt;width:1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" stroked="f">
                <v:textbox inset="0,0,0,0">
                  <w:txbxContent>
                    <w:p w:rsidR="00192734" w:rsidRDefault="00192734" w:rsidP="00FE13E9"/>
                  </w:txbxContent>
                </v:textbox>
              </v:shape>
            </w:pict>
          </mc:Fallback>
        </mc:AlternateContent>
      </w:r>
      <w:r w:rsidR="00FE13E9" w:rsidRPr="000A23B6">
        <w:rPr>
          <w:rFonts w:ascii="Times New Roman" w:hAnsi="Times New Roman" w:cs="Times New Roman"/>
          <w:i/>
          <w:sz w:val="24"/>
          <w:szCs w:val="24"/>
        </w:rPr>
        <w:t>Приложение 1.2</w:t>
      </w:r>
    </w:p>
    <w:p w:rsidR="00FE13E9" w:rsidRPr="000A23B6" w:rsidRDefault="00FE13E9" w:rsidP="00070558">
      <w:pPr>
        <w:spacing w:after="0" w:line="240" w:lineRule="auto"/>
        <w:jc w:val="center"/>
        <w:rPr>
          <w:rFonts w:ascii="Times New Roman" w:hAnsi="Times New Roman" w:cs="Times New Roman"/>
          <w:b/>
          <w:sz w:val="24"/>
          <w:szCs w:val="24"/>
        </w:rPr>
      </w:pPr>
      <w:r w:rsidRPr="000A23B6">
        <w:rPr>
          <w:rFonts w:ascii="Times New Roman" w:hAnsi="Times New Roman" w:cs="Times New Roman"/>
          <w:b/>
          <w:sz w:val="24"/>
          <w:szCs w:val="24"/>
        </w:rPr>
        <w:t>Характеристика оценочного средства №1</w:t>
      </w:r>
    </w:p>
    <w:p w:rsidR="00FE13E9" w:rsidRPr="000A23B6" w:rsidRDefault="00FE13E9" w:rsidP="00070558">
      <w:pPr>
        <w:spacing w:after="0" w:line="240" w:lineRule="auto"/>
        <w:ind w:firstLine="709"/>
        <w:jc w:val="both"/>
        <w:rPr>
          <w:rFonts w:ascii="Times New Roman" w:hAnsi="Times New Roman" w:cs="Times New Roman"/>
          <w:b/>
          <w:sz w:val="24"/>
          <w:szCs w:val="24"/>
        </w:rPr>
      </w:pPr>
      <w:r w:rsidRPr="000A23B6">
        <w:rPr>
          <w:rFonts w:ascii="Times New Roman" w:hAnsi="Times New Roman" w:cs="Times New Roman"/>
          <w:b/>
          <w:sz w:val="24"/>
          <w:szCs w:val="24"/>
        </w:rPr>
        <w:t>Критерии оценки ответов на контрольные вопросы к лекциям</w:t>
      </w:r>
      <w:r w:rsidR="009C6E75">
        <w:rPr>
          <w:rFonts w:ascii="Times New Roman" w:hAnsi="Times New Roman" w:cs="Times New Roman"/>
          <w:b/>
          <w:sz w:val="24"/>
          <w:szCs w:val="24"/>
        </w:rPr>
        <w:t xml:space="preserve"> </w:t>
      </w:r>
      <w:r w:rsidR="004947CE" w:rsidRPr="004947CE">
        <w:rPr>
          <w:rFonts w:ascii="Times New Roman" w:hAnsi="Times New Roman" w:cs="Times New Roman"/>
          <w:color w:val="000000"/>
          <w:sz w:val="24"/>
          <w:szCs w:val="24"/>
          <w:shd w:val="clear" w:color="auto" w:fill="FFFFFF"/>
        </w:rPr>
        <w:t>(макс.</w:t>
      </w:r>
      <w:r w:rsidR="004947CE">
        <w:rPr>
          <w:rFonts w:ascii="Times New Roman" w:hAnsi="Times New Roman" w:cs="Times New Roman"/>
          <w:color w:val="000000"/>
          <w:sz w:val="24"/>
          <w:szCs w:val="24"/>
          <w:shd w:val="clear" w:color="auto" w:fill="FFFFFF"/>
        </w:rPr>
        <w:t>5</w:t>
      </w:r>
      <w:r w:rsidR="004947CE" w:rsidRPr="004947CE">
        <w:rPr>
          <w:rFonts w:ascii="Times New Roman" w:hAnsi="Times New Roman" w:cs="Times New Roman"/>
          <w:color w:val="000000"/>
          <w:sz w:val="24"/>
          <w:szCs w:val="24"/>
          <w:shd w:val="clear" w:color="auto" w:fill="FFFFFF"/>
        </w:rPr>
        <w:t xml:space="preserve"> баллов)</w:t>
      </w:r>
    </w:p>
    <w:p w:rsidR="00FE13E9" w:rsidRPr="000A23B6" w:rsidRDefault="00FE13E9" w:rsidP="00070558">
      <w:pPr>
        <w:spacing w:after="0" w:line="240" w:lineRule="auto"/>
        <w:ind w:firstLine="709"/>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6700"/>
        <w:gridCol w:w="2161"/>
      </w:tblGrid>
      <w:tr w:rsidR="00FE13E9" w:rsidRPr="000A23B6" w:rsidTr="00FE13E9">
        <w:trPr>
          <w:trHeight w:val="90"/>
        </w:trPr>
        <w:tc>
          <w:tcPr>
            <w:tcW w:w="260" w:type="pct"/>
          </w:tcPr>
          <w:p w:rsidR="00FE13E9" w:rsidRPr="000A23B6" w:rsidRDefault="00FE13E9" w:rsidP="00070558">
            <w:pPr>
              <w:spacing w:after="0" w:line="240" w:lineRule="auto"/>
              <w:rPr>
                <w:rFonts w:ascii="Times New Roman" w:hAnsi="Times New Roman" w:cs="Times New Roman"/>
                <w:i/>
                <w:color w:val="000000"/>
                <w:sz w:val="24"/>
                <w:szCs w:val="24"/>
              </w:rPr>
            </w:pPr>
            <w:r w:rsidRPr="000A23B6">
              <w:rPr>
                <w:rFonts w:ascii="Times New Roman" w:hAnsi="Times New Roman" w:cs="Times New Roman"/>
                <w:i/>
                <w:color w:val="000000"/>
                <w:sz w:val="24"/>
                <w:szCs w:val="24"/>
              </w:rPr>
              <w:t>№</w:t>
            </w:r>
          </w:p>
        </w:tc>
        <w:tc>
          <w:tcPr>
            <w:tcW w:w="3584" w:type="pct"/>
          </w:tcPr>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i/>
                <w:iCs/>
                <w:color w:val="000000"/>
                <w:sz w:val="24"/>
                <w:szCs w:val="24"/>
              </w:rPr>
              <w:t xml:space="preserve">Критерии оценивания </w:t>
            </w:r>
          </w:p>
        </w:tc>
        <w:tc>
          <w:tcPr>
            <w:tcW w:w="1156" w:type="pct"/>
          </w:tcPr>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i/>
                <w:iCs/>
                <w:color w:val="000000"/>
                <w:sz w:val="24"/>
                <w:szCs w:val="24"/>
              </w:rPr>
              <w:t xml:space="preserve">Оценка </w:t>
            </w:r>
          </w:p>
        </w:tc>
      </w:tr>
      <w:tr w:rsidR="00FE13E9" w:rsidRPr="000A23B6" w:rsidTr="00FE13E9">
        <w:trPr>
          <w:trHeight w:val="94"/>
        </w:trPr>
        <w:tc>
          <w:tcPr>
            <w:tcW w:w="260" w:type="pct"/>
          </w:tcPr>
          <w:p w:rsidR="00FE13E9" w:rsidRPr="000A23B6" w:rsidRDefault="00FE13E9" w:rsidP="00070558">
            <w:pPr>
              <w:spacing w:after="0" w:line="240" w:lineRule="auto"/>
              <w:rPr>
                <w:rFonts w:ascii="Times New Roman" w:hAnsi="Times New Roman" w:cs="Times New Roman"/>
                <w:sz w:val="24"/>
                <w:szCs w:val="24"/>
              </w:rPr>
            </w:pPr>
          </w:p>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1. </w:t>
            </w:r>
          </w:p>
          <w:p w:rsidR="00FE13E9" w:rsidRPr="000A23B6" w:rsidRDefault="00FE13E9" w:rsidP="00070558">
            <w:pPr>
              <w:spacing w:after="0" w:line="240" w:lineRule="auto"/>
              <w:rPr>
                <w:rFonts w:ascii="Times New Roman" w:hAnsi="Times New Roman" w:cs="Times New Roman"/>
                <w:color w:val="000000"/>
                <w:sz w:val="24"/>
                <w:szCs w:val="24"/>
              </w:rPr>
            </w:pPr>
          </w:p>
        </w:tc>
        <w:tc>
          <w:tcPr>
            <w:tcW w:w="3584" w:type="pct"/>
          </w:tcPr>
          <w:p w:rsidR="00FE13E9" w:rsidRPr="000A23B6" w:rsidRDefault="00FE13E9" w:rsidP="00070558">
            <w:pPr>
              <w:spacing w:after="0" w:line="240" w:lineRule="auto"/>
              <w:jc w:val="both"/>
              <w:rPr>
                <w:rFonts w:ascii="Times New Roman" w:hAnsi="Times New Roman" w:cs="Times New Roman"/>
                <w:sz w:val="24"/>
                <w:szCs w:val="24"/>
              </w:rPr>
            </w:pP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грамотно использована научная терминология; четко сформулирована проблема, доказательно аргументированы выдвигаемые тезисы; </w:t>
            </w: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указаны основные точки зрения, принятые в научной литературе по рассматриваемому вопросу; </w:t>
            </w: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аргументирована собственная позиция или точка зрения, обозначены наиболее значимые в данной области научно-исследовательские проблемы. </w:t>
            </w:r>
          </w:p>
        </w:tc>
        <w:tc>
          <w:tcPr>
            <w:tcW w:w="1156" w:type="pct"/>
          </w:tcPr>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b/>
                <w:bCs/>
                <w:color w:val="000000"/>
                <w:sz w:val="24"/>
                <w:szCs w:val="24"/>
              </w:rPr>
              <w:t xml:space="preserve">Отлично </w:t>
            </w:r>
          </w:p>
        </w:tc>
      </w:tr>
      <w:tr w:rsidR="00FE13E9" w:rsidRPr="000A23B6" w:rsidTr="00FE13E9">
        <w:trPr>
          <w:trHeight w:val="1031"/>
        </w:trPr>
        <w:tc>
          <w:tcPr>
            <w:tcW w:w="260" w:type="pct"/>
          </w:tcPr>
          <w:p w:rsidR="00FE13E9" w:rsidRPr="000A23B6" w:rsidRDefault="00FE13E9" w:rsidP="00070558">
            <w:pPr>
              <w:spacing w:after="0" w:line="240" w:lineRule="auto"/>
              <w:rPr>
                <w:rFonts w:ascii="Times New Roman" w:hAnsi="Times New Roman" w:cs="Times New Roman"/>
                <w:sz w:val="24"/>
                <w:szCs w:val="24"/>
              </w:rPr>
            </w:pPr>
          </w:p>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2. </w:t>
            </w:r>
          </w:p>
          <w:p w:rsidR="00FE13E9" w:rsidRPr="000A23B6" w:rsidRDefault="00FE13E9" w:rsidP="00070558">
            <w:pPr>
              <w:spacing w:after="0" w:line="240" w:lineRule="auto"/>
              <w:rPr>
                <w:rFonts w:ascii="Times New Roman" w:hAnsi="Times New Roman" w:cs="Times New Roman"/>
                <w:color w:val="000000"/>
                <w:sz w:val="24"/>
                <w:szCs w:val="24"/>
              </w:rPr>
            </w:pPr>
          </w:p>
        </w:tc>
        <w:tc>
          <w:tcPr>
            <w:tcW w:w="3584" w:type="pct"/>
          </w:tcPr>
          <w:p w:rsidR="00FE13E9" w:rsidRPr="000A23B6" w:rsidRDefault="00FE13E9" w:rsidP="00070558">
            <w:pPr>
              <w:spacing w:after="0" w:line="240" w:lineRule="auto"/>
              <w:jc w:val="both"/>
              <w:rPr>
                <w:rFonts w:ascii="Times New Roman" w:hAnsi="Times New Roman" w:cs="Times New Roman"/>
                <w:sz w:val="24"/>
                <w:szCs w:val="24"/>
              </w:rPr>
            </w:pP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применяется научная терминология, но при этом допущена ошибка или неточность в определениях, понятиях; </w:t>
            </w: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проблема сформулирована, в целом доказательно аргументированы выдвигаемые тезисы; </w:t>
            </w: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имеются недостатки в аргументации, допущены фактические или терминологические неточности, которые не носят существенного характера; </w:t>
            </w: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высказано представление о возможных научно-исследовательских проблемах в данной области.</w:t>
            </w:r>
          </w:p>
        </w:tc>
        <w:tc>
          <w:tcPr>
            <w:tcW w:w="1156" w:type="pct"/>
          </w:tcPr>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b/>
                <w:bCs/>
                <w:color w:val="000000"/>
                <w:sz w:val="24"/>
                <w:szCs w:val="24"/>
              </w:rPr>
              <w:t xml:space="preserve">Хорошо </w:t>
            </w:r>
          </w:p>
        </w:tc>
      </w:tr>
      <w:tr w:rsidR="00FE13E9" w:rsidRPr="000A23B6" w:rsidTr="00FE13E9">
        <w:trPr>
          <w:trHeight w:val="686"/>
        </w:trPr>
        <w:tc>
          <w:tcPr>
            <w:tcW w:w="260" w:type="pct"/>
          </w:tcPr>
          <w:p w:rsidR="00FE13E9" w:rsidRPr="000A23B6" w:rsidRDefault="00FE13E9" w:rsidP="00070558">
            <w:pPr>
              <w:spacing w:after="0" w:line="240" w:lineRule="auto"/>
              <w:rPr>
                <w:rFonts w:ascii="Times New Roman" w:hAnsi="Times New Roman" w:cs="Times New Roman"/>
                <w:sz w:val="24"/>
                <w:szCs w:val="24"/>
              </w:rPr>
            </w:pPr>
          </w:p>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3. </w:t>
            </w:r>
          </w:p>
          <w:p w:rsidR="00FE13E9" w:rsidRPr="000A23B6" w:rsidRDefault="00FE13E9" w:rsidP="00070558">
            <w:pPr>
              <w:spacing w:after="0" w:line="240" w:lineRule="auto"/>
              <w:rPr>
                <w:rFonts w:ascii="Times New Roman" w:hAnsi="Times New Roman" w:cs="Times New Roman"/>
                <w:color w:val="000000"/>
                <w:sz w:val="24"/>
                <w:szCs w:val="24"/>
              </w:rPr>
            </w:pPr>
          </w:p>
        </w:tc>
        <w:tc>
          <w:tcPr>
            <w:tcW w:w="3584" w:type="pct"/>
          </w:tcPr>
          <w:p w:rsidR="00FE13E9" w:rsidRPr="000A23B6" w:rsidRDefault="00FE13E9" w:rsidP="00070558">
            <w:pPr>
              <w:spacing w:after="0" w:line="240" w:lineRule="auto"/>
              <w:jc w:val="both"/>
              <w:rPr>
                <w:rFonts w:ascii="Times New Roman" w:hAnsi="Times New Roman" w:cs="Times New Roman"/>
                <w:sz w:val="24"/>
                <w:szCs w:val="24"/>
              </w:rPr>
            </w:pP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названы и определены лишь некоторые основания, признаки, характеристики рассматриваемой проблемы; </w:t>
            </w: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допущены существенные терминологические неточности; </w:t>
            </w: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собственная точка зрения не представлена; </w:t>
            </w: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lastRenderedPageBreak/>
              <w:t xml:space="preserve">не высказано представление о возможных научно-исследовательских проблемах в данной области. </w:t>
            </w:r>
          </w:p>
          <w:p w:rsidR="00FE13E9" w:rsidRPr="000A23B6" w:rsidRDefault="00FE13E9" w:rsidP="00070558">
            <w:pPr>
              <w:spacing w:after="0" w:line="240" w:lineRule="auto"/>
              <w:jc w:val="both"/>
              <w:rPr>
                <w:rFonts w:ascii="Times New Roman" w:hAnsi="Times New Roman" w:cs="Times New Roman"/>
                <w:color w:val="000000"/>
                <w:sz w:val="24"/>
                <w:szCs w:val="24"/>
              </w:rPr>
            </w:pPr>
          </w:p>
        </w:tc>
        <w:tc>
          <w:tcPr>
            <w:tcW w:w="1156" w:type="pct"/>
          </w:tcPr>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b/>
                <w:bCs/>
                <w:color w:val="000000"/>
                <w:sz w:val="24"/>
                <w:szCs w:val="24"/>
              </w:rPr>
              <w:lastRenderedPageBreak/>
              <w:t xml:space="preserve">Удовлетворительно </w:t>
            </w:r>
          </w:p>
        </w:tc>
      </w:tr>
      <w:tr w:rsidR="00FE13E9" w:rsidRPr="000A23B6" w:rsidTr="00FE13E9">
        <w:trPr>
          <w:trHeight w:val="328"/>
        </w:trPr>
        <w:tc>
          <w:tcPr>
            <w:tcW w:w="260" w:type="pct"/>
          </w:tcPr>
          <w:p w:rsidR="00FE13E9" w:rsidRPr="000A23B6" w:rsidRDefault="00FE13E9" w:rsidP="00070558">
            <w:pPr>
              <w:spacing w:after="0" w:line="240" w:lineRule="auto"/>
              <w:rPr>
                <w:rFonts w:ascii="Times New Roman" w:hAnsi="Times New Roman" w:cs="Times New Roman"/>
                <w:sz w:val="24"/>
                <w:szCs w:val="24"/>
              </w:rPr>
            </w:pPr>
          </w:p>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4. </w:t>
            </w:r>
          </w:p>
          <w:p w:rsidR="00FE13E9" w:rsidRPr="000A23B6" w:rsidRDefault="00FE13E9" w:rsidP="00070558">
            <w:pPr>
              <w:spacing w:after="0" w:line="240" w:lineRule="auto"/>
              <w:rPr>
                <w:rFonts w:ascii="Times New Roman" w:hAnsi="Times New Roman" w:cs="Times New Roman"/>
                <w:color w:val="000000"/>
                <w:sz w:val="24"/>
                <w:szCs w:val="24"/>
              </w:rPr>
            </w:pPr>
          </w:p>
        </w:tc>
        <w:tc>
          <w:tcPr>
            <w:tcW w:w="3584" w:type="pct"/>
          </w:tcPr>
          <w:p w:rsidR="00FE13E9" w:rsidRPr="000A23B6" w:rsidRDefault="00FE13E9" w:rsidP="00070558">
            <w:pPr>
              <w:spacing w:after="0" w:line="240" w:lineRule="auto"/>
              <w:jc w:val="both"/>
              <w:rPr>
                <w:rFonts w:ascii="Times New Roman" w:hAnsi="Times New Roman" w:cs="Times New Roman"/>
                <w:sz w:val="24"/>
                <w:szCs w:val="24"/>
              </w:rPr>
            </w:pPr>
          </w:p>
          <w:p w:rsidR="00FE13E9" w:rsidRPr="000A23B6" w:rsidRDefault="00FE13E9" w:rsidP="00070558">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отмечается отсутствие знания терминологии, научных оснований, признаков, характеристик рассматриваемой проблемы; </w:t>
            </w:r>
          </w:p>
          <w:p w:rsidR="00FE13E9" w:rsidRPr="000A23B6" w:rsidRDefault="00FE13E9" w:rsidP="00157B23">
            <w:pPr>
              <w:spacing w:after="0" w:line="240" w:lineRule="auto"/>
              <w:jc w:val="both"/>
              <w:rPr>
                <w:rFonts w:ascii="Times New Roman" w:hAnsi="Times New Roman" w:cs="Times New Roman"/>
                <w:color w:val="000000"/>
                <w:sz w:val="24"/>
                <w:szCs w:val="24"/>
              </w:rPr>
            </w:pPr>
            <w:r w:rsidRPr="000A23B6">
              <w:rPr>
                <w:rFonts w:ascii="Times New Roman" w:hAnsi="Times New Roman" w:cs="Times New Roman"/>
                <w:color w:val="000000"/>
                <w:sz w:val="24"/>
                <w:szCs w:val="24"/>
              </w:rPr>
              <w:t xml:space="preserve">не представлена собственная точка зрения по данному вопросу. </w:t>
            </w:r>
          </w:p>
        </w:tc>
        <w:tc>
          <w:tcPr>
            <w:tcW w:w="1156" w:type="pct"/>
          </w:tcPr>
          <w:p w:rsidR="00FE13E9" w:rsidRPr="000A23B6" w:rsidRDefault="00FE13E9" w:rsidP="00070558">
            <w:pPr>
              <w:spacing w:after="0" w:line="240" w:lineRule="auto"/>
              <w:rPr>
                <w:rFonts w:ascii="Times New Roman" w:hAnsi="Times New Roman" w:cs="Times New Roman"/>
                <w:color w:val="000000"/>
                <w:sz w:val="24"/>
                <w:szCs w:val="24"/>
              </w:rPr>
            </w:pPr>
            <w:r w:rsidRPr="000A23B6">
              <w:rPr>
                <w:rFonts w:ascii="Times New Roman" w:hAnsi="Times New Roman" w:cs="Times New Roman"/>
                <w:b/>
                <w:bCs/>
                <w:color w:val="000000"/>
                <w:sz w:val="24"/>
                <w:szCs w:val="24"/>
              </w:rPr>
              <w:t xml:space="preserve">Неудовлетворительно </w:t>
            </w:r>
          </w:p>
        </w:tc>
      </w:tr>
    </w:tbl>
    <w:p w:rsidR="00FE13E9" w:rsidRPr="000A23B6" w:rsidRDefault="00FE13E9" w:rsidP="00070558">
      <w:pPr>
        <w:tabs>
          <w:tab w:val="left" w:pos="2295"/>
        </w:tabs>
        <w:spacing w:after="0" w:line="240" w:lineRule="auto"/>
        <w:jc w:val="right"/>
        <w:rPr>
          <w:rFonts w:ascii="Times New Roman" w:hAnsi="Times New Roman" w:cs="Times New Roman"/>
          <w:i/>
          <w:sz w:val="24"/>
          <w:szCs w:val="24"/>
        </w:rPr>
      </w:pPr>
    </w:p>
    <w:p w:rsidR="00FE13E9" w:rsidRPr="000A23B6" w:rsidRDefault="00FE13E9" w:rsidP="00070558">
      <w:pPr>
        <w:tabs>
          <w:tab w:val="left" w:pos="2295"/>
        </w:tabs>
        <w:spacing w:after="0" w:line="240" w:lineRule="auto"/>
        <w:jc w:val="right"/>
        <w:rPr>
          <w:rFonts w:ascii="Times New Roman" w:hAnsi="Times New Roman" w:cs="Times New Roman"/>
          <w:sz w:val="24"/>
          <w:szCs w:val="24"/>
        </w:rPr>
      </w:pPr>
      <w:r w:rsidRPr="000A23B6">
        <w:rPr>
          <w:rFonts w:ascii="Times New Roman" w:hAnsi="Times New Roman" w:cs="Times New Roman"/>
          <w:i/>
          <w:sz w:val="24"/>
          <w:szCs w:val="24"/>
        </w:rPr>
        <w:t>Приложение 1.3</w:t>
      </w:r>
    </w:p>
    <w:p w:rsidR="00FE13E9" w:rsidRPr="000A23B6" w:rsidRDefault="00FE13E9" w:rsidP="00070558">
      <w:pPr>
        <w:spacing w:after="0" w:line="240" w:lineRule="auto"/>
        <w:rPr>
          <w:rFonts w:ascii="Times New Roman" w:hAnsi="Times New Roman" w:cs="Times New Roman"/>
          <w:sz w:val="24"/>
          <w:szCs w:val="24"/>
        </w:rPr>
      </w:pPr>
    </w:p>
    <w:p w:rsidR="00FE13E9" w:rsidRPr="000A23B6" w:rsidRDefault="00FE13E9" w:rsidP="00070558">
      <w:pPr>
        <w:keepNext/>
        <w:spacing w:after="0" w:line="240" w:lineRule="auto"/>
        <w:jc w:val="center"/>
        <w:outlineLvl w:val="3"/>
        <w:rPr>
          <w:rFonts w:ascii="Times New Roman" w:hAnsi="Times New Roman" w:cs="Times New Roman"/>
          <w:b/>
          <w:bCs/>
          <w:sz w:val="24"/>
          <w:szCs w:val="24"/>
        </w:rPr>
      </w:pPr>
      <w:r w:rsidRPr="000A23B6">
        <w:rPr>
          <w:rFonts w:ascii="Times New Roman" w:hAnsi="Times New Roman" w:cs="Times New Roman"/>
          <w:b/>
          <w:bCs/>
          <w:sz w:val="24"/>
          <w:szCs w:val="24"/>
        </w:rPr>
        <w:t>Характеристика оценочного средства №2</w:t>
      </w:r>
    </w:p>
    <w:p w:rsidR="00FE13E9" w:rsidRPr="000A23B6" w:rsidRDefault="00FE13E9" w:rsidP="00070558">
      <w:pPr>
        <w:spacing w:after="0" w:line="240" w:lineRule="auto"/>
        <w:ind w:firstLine="708"/>
        <w:jc w:val="both"/>
        <w:rPr>
          <w:rFonts w:ascii="Times New Roman" w:hAnsi="Times New Roman" w:cs="Times New Roman"/>
          <w:sz w:val="24"/>
          <w:szCs w:val="24"/>
        </w:rPr>
      </w:pPr>
      <w:r w:rsidRPr="000A23B6">
        <w:rPr>
          <w:rFonts w:ascii="Times New Roman" w:hAnsi="Times New Roman" w:cs="Times New Roman"/>
          <w:sz w:val="24"/>
          <w:szCs w:val="24"/>
        </w:rPr>
        <w:t xml:space="preserve">Опрос является одним из средств текущего контроля. Опрос рекомендуется использовать для проверки и оценивания знаний, умений и навыков обучающихся, полученных в ходе занятий по освоению дисциплины. Проводится в виде письменного или устного опроса группы обучающихся. В ходе </w:t>
      </w:r>
      <w:proofErr w:type="gramStart"/>
      <w:r w:rsidRPr="000A23B6">
        <w:rPr>
          <w:rFonts w:ascii="Times New Roman" w:hAnsi="Times New Roman" w:cs="Times New Roman"/>
          <w:sz w:val="24"/>
          <w:szCs w:val="24"/>
        </w:rPr>
        <w:t>опроса</w:t>
      </w:r>
      <w:proofErr w:type="gramEnd"/>
      <w:r w:rsidRPr="000A23B6">
        <w:rPr>
          <w:rFonts w:ascii="Times New Roman" w:hAnsi="Times New Roman" w:cs="Times New Roman"/>
          <w:sz w:val="24"/>
          <w:szCs w:val="24"/>
        </w:rPr>
        <w:t xml:space="preserve"> для каждого обучающегося предусмотрено по одному вопросу. </w:t>
      </w:r>
    </w:p>
    <w:p w:rsidR="00FE13E9" w:rsidRPr="000A23B6" w:rsidRDefault="00FE13E9" w:rsidP="00157B23">
      <w:pPr>
        <w:tabs>
          <w:tab w:val="left" w:pos="2295"/>
        </w:tabs>
        <w:spacing w:after="0" w:line="240" w:lineRule="auto"/>
        <w:ind w:firstLine="720"/>
        <w:jc w:val="center"/>
        <w:rPr>
          <w:rFonts w:ascii="Times New Roman" w:hAnsi="Times New Roman" w:cs="Times New Roman"/>
          <w:sz w:val="24"/>
          <w:szCs w:val="24"/>
        </w:rPr>
      </w:pPr>
      <w:r w:rsidRPr="000A23B6">
        <w:rPr>
          <w:rFonts w:ascii="Times New Roman" w:hAnsi="Times New Roman" w:cs="Times New Roman"/>
          <w:b/>
          <w:sz w:val="24"/>
          <w:szCs w:val="24"/>
        </w:rPr>
        <w:t xml:space="preserve">Критерии </w:t>
      </w:r>
      <w:proofErr w:type="gramStart"/>
      <w:r w:rsidRPr="000A23B6">
        <w:rPr>
          <w:rFonts w:ascii="Times New Roman" w:hAnsi="Times New Roman" w:cs="Times New Roman"/>
          <w:b/>
          <w:sz w:val="24"/>
          <w:szCs w:val="24"/>
        </w:rPr>
        <w:t>оценки</w:t>
      </w:r>
      <w:r w:rsidR="004947CE" w:rsidRPr="004947CE">
        <w:rPr>
          <w:rFonts w:ascii="Times New Roman" w:hAnsi="Times New Roman" w:cs="Times New Roman"/>
          <w:color w:val="000000"/>
          <w:sz w:val="24"/>
          <w:szCs w:val="24"/>
          <w:shd w:val="clear" w:color="auto" w:fill="FFFFFF"/>
        </w:rPr>
        <w:t>(</w:t>
      </w:r>
      <w:proofErr w:type="gramEnd"/>
      <w:r w:rsidR="004947CE" w:rsidRPr="004947CE">
        <w:rPr>
          <w:rFonts w:ascii="Times New Roman" w:hAnsi="Times New Roman" w:cs="Times New Roman"/>
          <w:color w:val="000000"/>
          <w:sz w:val="24"/>
          <w:szCs w:val="24"/>
          <w:shd w:val="clear" w:color="auto" w:fill="FFFFFF"/>
        </w:rPr>
        <w:t>мас.10 баллов)</w:t>
      </w:r>
      <w:r w:rsidRPr="004947CE">
        <w:rPr>
          <w:rFonts w:ascii="Times New Roman" w:hAnsi="Times New Roman" w:cs="Times New Roman"/>
          <w:b/>
          <w:sz w:val="24"/>
          <w:szCs w:val="24"/>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13E9" w:rsidRPr="000A23B6" w:rsidTr="00FE13E9">
        <w:tc>
          <w:tcPr>
            <w:tcW w:w="9747" w:type="dxa"/>
            <w:gridSpan w:val="2"/>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rPr>
                <w:rFonts w:ascii="Times New Roman" w:hAnsi="Times New Roman" w:cs="Times New Roman"/>
                <w:b/>
                <w:sz w:val="24"/>
                <w:szCs w:val="24"/>
              </w:rPr>
            </w:pPr>
          </w:p>
        </w:tc>
      </w:tr>
      <w:tr w:rsidR="00FE13E9" w:rsidRPr="000A23B6" w:rsidTr="00FE13E9">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B64063" w:rsidP="00070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 </w:t>
            </w:r>
            <w:r w:rsidR="00FE13E9" w:rsidRPr="000A23B6">
              <w:rPr>
                <w:rFonts w:ascii="Times New Roman" w:hAnsi="Times New Roman" w:cs="Times New Roman"/>
                <w:sz w:val="24"/>
                <w:szCs w:val="24"/>
              </w:rPr>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Правильно и развернуто ответил на вопрос;</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Использовал терминологию по дисциплине;</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Применил навыки обобщения и анализа информации с использованием междисциплинарных знаний и положений;</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Высказал свою точку зрения;</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 xml:space="preserve">Продемонстрировал знание </w:t>
            </w:r>
          </w:p>
        </w:tc>
      </w:tr>
      <w:tr w:rsidR="00FE13E9" w:rsidRPr="000A23B6" w:rsidTr="00FE13E9">
        <w:trPr>
          <w:trHeight w:val="1928"/>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Сжато ответил на вопрос;</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Использовал терминологию по дисциплине;</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Не полностью применил навыки обобщения и анализа информации с использованием междисциплинарных знаний и положений;</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Высказал свою точку зрения;</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 xml:space="preserve">Продемонстрировал некоторое знание </w:t>
            </w:r>
          </w:p>
        </w:tc>
      </w:tr>
      <w:tr w:rsidR="00FE13E9" w:rsidRPr="000A23B6" w:rsidTr="00FE13E9">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Сжато и не совсем точно ответил на вопрос;</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Использовал терминологию по дисциплине;</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Применил навыки обобщения и анализа информации с использованием междисциплинарных знаний и положений;</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Не высказал свою точку зрения</w:t>
            </w:r>
          </w:p>
        </w:tc>
      </w:tr>
      <w:tr w:rsidR="00FE13E9" w:rsidRPr="000A23B6" w:rsidTr="00FE13E9">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0-2 балла</w:t>
            </w:r>
          </w:p>
        </w:tc>
        <w:tc>
          <w:tcPr>
            <w:tcW w:w="7087"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Не высказал свою точку зрения</w:t>
            </w:r>
          </w:p>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Продемонстрировал отсутствие знаний по теме</w:t>
            </w:r>
          </w:p>
        </w:tc>
      </w:tr>
    </w:tbl>
    <w:p w:rsidR="003A3392" w:rsidRDefault="003A3392" w:rsidP="00070558">
      <w:pPr>
        <w:tabs>
          <w:tab w:val="left" w:pos="2295"/>
        </w:tabs>
        <w:spacing w:after="0" w:line="240" w:lineRule="auto"/>
        <w:jc w:val="right"/>
        <w:rPr>
          <w:rFonts w:ascii="Times New Roman" w:hAnsi="Times New Roman" w:cs="Times New Roman"/>
          <w:i/>
          <w:sz w:val="24"/>
          <w:szCs w:val="24"/>
        </w:rPr>
      </w:pPr>
    </w:p>
    <w:p w:rsidR="00FE13E9" w:rsidRPr="000A23B6" w:rsidRDefault="00FE13E9" w:rsidP="00070558">
      <w:pPr>
        <w:tabs>
          <w:tab w:val="left" w:pos="2295"/>
        </w:tabs>
        <w:spacing w:after="0" w:line="240" w:lineRule="auto"/>
        <w:jc w:val="right"/>
        <w:rPr>
          <w:rFonts w:ascii="Times New Roman" w:hAnsi="Times New Roman" w:cs="Times New Roman"/>
          <w:sz w:val="24"/>
          <w:szCs w:val="24"/>
        </w:rPr>
      </w:pPr>
      <w:r w:rsidRPr="000A23B6">
        <w:rPr>
          <w:rFonts w:ascii="Times New Roman" w:hAnsi="Times New Roman" w:cs="Times New Roman"/>
          <w:i/>
          <w:sz w:val="24"/>
          <w:szCs w:val="24"/>
        </w:rPr>
        <w:t>Приложение 1.4</w:t>
      </w:r>
    </w:p>
    <w:p w:rsidR="00FE13E9" w:rsidRPr="000A23B6" w:rsidRDefault="00FE13E9" w:rsidP="00070558">
      <w:pPr>
        <w:keepNext/>
        <w:spacing w:after="0" w:line="240" w:lineRule="auto"/>
        <w:jc w:val="center"/>
        <w:outlineLvl w:val="3"/>
        <w:rPr>
          <w:rFonts w:ascii="Times New Roman" w:hAnsi="Times New Roman" w:cs="Times New Roman"/>
          <w:b/>
          <w:bCs/>
          <w:sz w:val="24"/>
          <w:szCs w:val="24"/>
        </w:rPr>
      </w:pPr>
      <w:r w:rsidRPr="000A23B6">
        <w:rPr>
          <w:rFonts w:ascii="Times New Roman" w:hAnsi="Times New Roman" w:cs="Times New Roman"/>
          <w:b/>
          <w:bCs/>
          <w:sz w:val="24"/>
          <w:szCs w:val="24"/>
        </w:rPr>
        <w:t>Характеристика оценочного средства №3</w:t>
      </w:r>
    </w:p>
    <w:p w:rsidR="00FE13E9" w:rsidRPr="000A23B6" w:rsidRDefault="00FE13E9" w:rsidP="00070558">
      <w:pPr>
        <w:spacing w:after="0" w:line="240" w:lineRule="auto"/>
        <w:ind w:firstLine="709"/>
        <w:jc w:val="both"/>
        <w:rPr>
          <w:rFonts w:ascii="Times New Roman" w:hAnsi="Times New Roman" w:cs="Times New Roman"/>
          <w:b/>
          <w:sz w:val="24"/>
          <w:szCs w:val="24"/>
        </w:rPr>
      </w:pPr>
      <w:r w:rsidRPr="000A23B6">
        <w:rPr>
          <w:rFonts w:ascii="Times New Roman" w:hAnsi="Times New Roman" w:cs="Times New Roman"/>
          <w:b/>
          <w:sz w:val="24"/>
          <w:szCs w:val="24"/>
        </w:rPr>
        <w:t xml:space="preserve">Критерии оценки ответов на вопросы теста 1 </w:t>
      </w:r>
    </w:p>
    <w:p w:rsidR="00FE13E9" w:rsidRPr="000A23B6" w:rsidRDefault="00FE13E9" w:rsidP="00070558">
      <w:pPr>
        <w:tabs>
          <w:tab w:val="left" w:pos="2295"/>
        </w:tabs>
        <w:spacing w:after="0" w:line="240" w:lineRule="auto"/>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13E9" w:rsidRPr="000A23B6" w:rsidTr="00FE13E9">
        <w:tc>
          <w:tcPr>
            <w:tcW w:w="9747" w:type="dxa"/>
            <w:gridSpan w:val="2"/>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w:t>
            </w:r>
            <w:r w:rsidR="004947CE" w:rsidRPr="004947CE">
              <w:rPr>
                <w:rFonts w:ascii="Times New Roman" w:hAnsi="Times New Roman" w:cs="Times New Roman"/>
                <w:color w:val="000000"/>
                <w:shd w:val="clear" w:color="auto" w:fill="FFFFFF"/>
              </w:rPr>
              <w:t>(макс.10 баллов)</w:t>
            </w:r>
            <w:r w:rsidRPr="004947CE">
              <w:rPr>
                <w:rFonts w:ascii="Times New Roman" w:hAnsi="Times New Roman" w:cs="Times New Roman"/>
                <w:b/>
                <w:sz w:val="24"/>
                <w:szCs w:val="24"/>
              </w:rPr>
              <w:t>:</w:t>
            </w:r>
          </w:p>
        </w:tc>
      </w:tr>
      <w:tr w:rsidR="00FE13E9" w:rsidRPr="000A23B6" w:rsidTr="00FE13E9">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B64063" w:rsidP="00070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 </w:t>
            </w:r>
            <w:r w:rsidR="00FE13E9" w:rsidRPr="000A23B6">
              <w:rPr>
                <w:rFonts w:ascii="Times New Roman" w:hAnsi="Times New Roman" w:cs="Times New Roman"/>
                <w:sz w:val="24"/>
                <w:szCs w:val="24"/>
              </w:rPr>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6-7 правильных ответов (80-100 %  ответов)</w:t>
            </w:r>
          </w:p>
        </w:tc>
      </w:tr>
      <w:tr w:rsidR="00FE13E9" w:rsidRPr="000A23B6" w:rsidTr="00FE13E9">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4-5 правильных ответов (67-79 % ответов)</w:t>
            </w:r>
          </w:p>
        </w:tc>
      </w:tr>
      <w:tr w:rsidR="00FE13E9" w:rsidRPr="000A23B6" w:rsidTr="00FE13E9">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3-4 правильных ответов (50-66 % ответов)</w:t>
            </w:r>
          </w:p>
        </w:tc>
      </w:tr>
      <w:tr w:rsidR="00FE13E9" w:rsidRPr="000A23B6" w:rsidTr="00FE13E9">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0-2 балла</w:t>
            </w:r>
          </w:p>
        </w:tc>
        <w:tc>
          <w:tcPr>
            <w:tcW w:w="7087"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0-2 правильных ответов (менее 50% ответов)</w:t>
            </w:r>
          </w:p>
        </w:tc>
      </w:tr>
    </w:tbl>
    <w:p w:rsidR="00FE13E9" w:rsidRPr="000A23B6" w:rsidRDefault="00FE13E9" w:rsidP="00070558">
      <w:pPr>
        <w:spacing w:after="0" w:line="240" w:lineRule="auto"/>
        <w:rPr>
          <w:rFonts w:ascii="Times New Roman" w:hAnsi="Times New Roman" w:cs="Times New Roman"/>
          <w:b/>
          <w:bCs/>
          <w:color w:val="000000"/>
          <w:sz w:val="24"/>
          <w:szCs w:val="24"/>
        </w:rPr>
      </w:pPr>
    </w:p>
    <w:p w:rsidR="00FE13E9" w:rsidRPr="000A23B6" w:rsidRDefault="00FE13E9" w:rsidP="00070558">
      <w:pPr>
        <w:spacing w:after="0" w:line="240" w:lineRule="auto"/>
        <w:ind w:firstLine="709"/>
        <w:jc w:val="both"/>
        <w:rPr>
          <w:rFonts w:ascii="Times New Roman" w:hAnsi="Times New Roman" w:cs="Times New Roman"/>
          <w:b/>
          <w:sz w:val="24"/>
          <w:szCs w:val="24"/>
        </w:rPr>
      </w:pPr>
      <w:r w:rsidRPr="000A23B6">
        <w:rPr>
          <w:rFonts w:ascii="Times New Roman" w:hAnsi="Times New Roman" w:cs="Times New Roman"/>
          <w:b/>
          <w:sz w:val="24"/>
          <w:szCs w:val="24"/>
        </w:rPr>
        <w:t>Критерии оценки ответов на вопросы теста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13E9" w:rsidRPr="000A23B6" w:rsidTr="00FE13E9">
        <w:tc>
          <w:tcPr>
            <w:tcW w:w="9747" w:type="dxa"/>
            <w:gridSpan w:val="2"/>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w:t>
            </w:r>
            <w:r w:rsidR="004947CE" w:rsidRPr="004947CE">
              <w:rPr>
                <w:rFonts w:ascii="Times New Roman" w:hAnsi="Times New Roman" w:cs="Times New Roman"/>
                <w:color w:val="000000"/>
                <w:shd w:val="clear" w:color="auto" w:fill="FFFFFF"/>
              </w:rPr>
              <w:t>(макс.10 баллов)</w:t>
            </w:r>
            <w:r w:rsidR="004947CE" w:rsidRPr="004947CE">
              <w:rPr>
                <w:rFonts w:ascii="Times New Roman" w:hAnsi="Times New Roman" w:cs="Times New Roman"/>
                <w:b/>
                <w:sz w:val="24"/>
                <w:szCs w:val="24"/>
              </w:rPr>
              <w:t>:</w:t>
            </w:r>
          </w:p>
        </w:tc>
      </w:tr>
      <w:tr w:rsidR="00FE13E9" w:rsidRPr="000A23B6" w:rsidTr="00FE13E9">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B64063" w:rsidP="00070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 </w:t>
            </w:r>
            <w:r w:rsidR="00FE13E9" w:rsidRPr="000A23B6">
              <w:rPr>
                <w:rFonts w:ascii="Times New Roman" w:hAnsi="Times New Roman" w:cs="Times New Roman"/>
                <w:sz w:val="24"/>
                <w:szCs w:val="24"/>
              </w:rPr>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7-8 правильных ответов (80-100 %  ответов)</w:t>
            </w:r>
          </w:p>
        </w:tc>
      </w:tr>
      <w:tr w:rsidR="00FE13E9" w:rsidRPr="000A23B6" w:rsidTr="00FE13E9">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lastRenderedPageBreak/>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5-6 правильных ответов (67-79 % ответов)</w:t>
            </w:r>
          </w:p>
        </w:tc>
      </w:tr>
      <w:tr w:rsidR="00FE13E9" w:rsidRPr="000A23B6" w:rsidTr="00FE13E9">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3-4 правильных ответов (50-66 % ответов)</w:t>
            </w:r>
          </w:p>
        </w:tc>
      </w:tr>
      <w:tr w:rsidR="00FE13E9" w:rsidRPr="000A23B6" w:rsidTr="00FE13E9">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0-2 балла</w:t>
            </w:r>
          </w:p>
        </w:tc>
        <w:tc>
          <w:tcPr>
            <w:tcW w:w="7087"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0 -2 правильных ответов (менее 50% ответов)</w:t>
            </w:r>
          </w:p>
        </w:tc>
      </w:tr>
    </w:tbl>
    <w:p w:rsidR="003A3392" w:rsidRDefault="003A3392" w:rsidP="00070558">
      <w:pPr>
        <w:tabs>
          <w:tab w:val="left" w:pos="2295"/>
        </w:tabs>
        <w:spacing w:after="0" w:line="240" w:lineRule="auto"/>
        <w:jc w:val="right"/>
        <w:rPr>
          <w:rFonts w:ascii="Times New Roman" w:hAnsi="Times New Roman" w:cs="Times New Roman"/>
          <w:i/>
          <w:sz w:val="24"/>
          <w:szCs w:val="24"/>
        </w:rPr>
      </w:pPr>
    </w:p>
    <w:p w:rsidR="00FE13E9" w:rsidRPr="000A23B6" w:rsidRDefault="00FE13E9" w:rsidP="00070558">
      <w:pPr>
        <w:tabs>
          <w:tab w:val="left" w:pos="2295"/>
        </w:tabs>
        <w:spacing w:after="0" w:line="240" w:lineRule="auto"/>
        <w:jc w:val="right"/>
        <w:rPr>
          <w:rFonts w:ascii="Times New Roman" w:hAnsi="Times New Roman" w:cs="Times New Roman"/>
          <w:sz w:val="24"/>
          <w:szCs w:val="24"/>
        </w:rPr>
      </w:pPr>
      <w:r w:rsidRPr="000A23B6">
        <w:rPr>
          <w:rFonts w:ascii="Times New Roman" w:hAnsi="Times New Roman" w:cs="Times New Roman"/>
          <w:i/>
          <w:sz w:val="24"/>
          <w:szCs w:val="24"/>
        </w:rPr>
        <w:t>Приложение 1.5</w:t>
      </w:r>
    </w:p>
    <w:p w:rsidR="00FE13E9" w:rsidRPr="000A23B6" w:rsidRDefault="00FE13E9" w:rsidP="00070558">
      <w:pPr>
        <w:spacing w:after="0" w:line="240" w:lineRule="auto"/>
        <w:rPr>
          <w:rFonts w:ascii="Times New Roman" w:hAnsi="Times New Roman" w:cs="Times New Roman"/>
          <w:b/>
          <w:bCs/>
          <w:color w:val="000000"/>
          <w:sz w:val="24"/>
          <w:szCs w:val="24"/>
        </w:rPr>
      </w:pPr>
    </w:p>
    <w:p w:rsidR="00FE13E9" w:rsidRPr="000A23B6" w:rsidRDefault="00FE13E9" w:rsidP="00070558">
      <w:pPr>
        <w:keepNext/>
        <w:spacing w:after="0" w:line="240" w:lineRule="auto"/>
        <w:jc w:val="center"/>
        <w:outlineLvl w:val="3"/>
        <w:rPr>
          <w:rFonts w:ascii="Times New Roman" w:hAnsi="Times New Roman" w:cs="Times New Roman"/>
          <w:b/>
          <w:bCs/>
          <w:sz w:val="24"/>
          <w:szCs w:val="24"/>
        </w:rPr>
      </w:pPr>
      <w:r w:rsidRPr="000A23B6">
        <w:rPr>
          <w:rFonts w:ascii="Times New Roman" w:hAnsi="Times New Roman" w:cs="Times New Roman"/>
          <w:b/>
          <w:bCs/>
          <w:sz w:val="24"/>
          <w:szCs w:val="24"/>
        </w:rPr>
        <w:t>Характеристика оценочного средства №4</w:t>
      </w:r>
    </w:p>
    <w:p w:rsidR="00FE13E9" w:rsidRPr="000A23B6" w:rsidRDefault="00FE13E9" w:rsidP="00070558">
      <w:pPr>
        <w:tabs>
          <w:tab w:val="left" w:pos="2295"/>
        </w:tabs>
        <w:spacing w:after="0" w:line="240" w:lineRule="auto"/>
        <w:ind w:firstLine="720"/>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 ответов на задачи контрольной работы №1</w:t>
      </w:r>
    </w:p>
    <w:p w:rsidR="00FE13E9" w:rsidRPr="000A23B6" w:rsidRDefault="00FE13E9" w:rsidP="00070558">
      <w:pPr>
        <w:tabs>
          <w:tab w:val="left" w:pos="2295"/>
        </w:tabs>
        <w:spacing w:after="0" w:line="240" w:lineRule="auto"/>
        <w:ind w:firstLine="720"/>
        <w:jc w:val="center"/>
        <w:rPr>
          <w:rFonts w:ascii="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13E9" w:rsidRPr="000A23B6" w:rsidTr="008B669E">
        <w:tc>
          <w:tcPr>
            <w:tcW w:w="9747" w:type="dxa"/>
            <w:gridSpan w:val="2"/>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w:t>
            </w:r>
            <w:r w:rsidR="004947CE" w:rsidRPr="004947CE">
              <w:rPr>
                <w:rFonts w:ascii="Times New Roman" w:hAnsi="Times New Roman" w:cs="Times New Roman"/>
                <w:color w:val="000000"/>
                <w:shd w:val="clear" w:color="auto" w:fill="FFFFFF"/>
              </w:rPr>
              <w:t>(макс.10 баллов)</w:t>
            </w:r>
            <w:r w:rsidR="004947CE" w:rsidRPr="004947CE">
              <w:rPr>
                <w:rFonts w:ascii="Times New Roman" w:hAnsi="Times New Roman" w:cs="Times New Roman"/>
                <w:b/>
                <w:sz w:val="24"/>
                <w:szCs w:val="24"/>
              </w:rPr>
              <w:t>:</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B64063" w:rsidP="00070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 </w:t>
            </w:r>
            <w:r w:rsidR="00FE13E9" w:rsidRPr="000A23B6">
              <w:rPr>
                <w:rFonts w:ascii="Times New Roman" w:hAnsi="Times New Roman" w:cs="Times New Roman"/>
                <w:sz w:val="24"/>
                <w:szCs w:val="24"/>
              </w:rPr>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5697A"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13</w:t>
            </w:r>
            <w:r w:rsidR="00FE13E9" w:rsidRPr="000A23B6">
              <w:rPr>
                <w:rFonts w:ascii="Times New Roman" w:hAnsi="Times New Roman" w:cs="Times New Roman"/>
                <w:sz w:val="24"/>
                <w:szCs w:val="24"/>
              </w:rPr>
              <w:t>–</w:t>
            </w:r>
            <w:r w:rsidRPr="000A23B6">
              <w:rPr>
                <w:rFonts w:ascii="Times New Roman" w:hAnsi="Times New Roman" w:cs="Times New Roman"/>
                <w:sz w:val="24"/>
                <w:szCs w:val="24"/>
              </w:rPr>
              <w:t>15</w:t>
            </w:r>
            <w:r w:rsidR="00FE13E9" w:rsidRPr="000A23B6">
              <w:rPr>
                <w:rFonts w:ascii="Times New Roman" w:hAnsi="Times New Roman" w:cs="Times New Roman"/>
                <w:sz w:val="24"/>
                <w:szCs w:val="24"/>
              </w:rPr>
              <w:t xml:space="preserve"> правильных ответов (80-100 </w:t>
            </w:r>
            <w:r w:rsidR="00837864" w:rsidRPr="000A23B6">
              <w:rPr>
                <w:rFonts w:ascii="Times New Roman" w:hAnsi="Times New Roman" w:cs="Times New Roman"/>
                <w:sz w:val="24"/>
                <w:szCs w:val="24"/>
              </w:rPr>
              <w:t>% ответов</w:t>
            </w:r>
            <w:r w:rsidR="00FE13E9" w:rsidRPr="000A23B6">
              <w:rPr>
                <w:rFonts w:ascii="Times New Roman" w:hAnsi="Times New Roman" w:cs="Times New Roman"/>
                <w:sz w:val="24"/>
                <w:szCs w:val="24"/>
              </w:rPr>
              <w:t>)</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5697A"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10</w:t>
            </w:r>
            <w:r w:rsidR="00FE13E9" w:rsidRPr="000A23B6">
              <w:rPr>
                <w:rFonts w:ascii="Times New Roman" w:hAnsi="Times New Roman" w:cs="Times New Roman"/>
                <w:sz w:val="24"/>
                <w:szCs w:val="24"/>
              </w:rPr>
              <w:t>-</w:t>
            </w:r>
            <w:r w:rsidRPr="000A23B6">
              <w:rPr>
                <w:rFonts w:ascii="Times New Roman" w:hAnsi="Times New Roman" w:cs="Times New Roman"/>
                <w:sz w:val="24"/>
                <w:szCs w:val="24"/>
              </w:rPr>
              <w:t>12</w:t>
            </w:r>
            <w:r w:rsidR="00FE13E9" w:rsidRPr="000A23B6">
              <w:rPr>
                <w:rFonts w:ascii="Times New Roman" w:hAnsi="Times New Roman" w:cs="Times New Roman"/>
                <w:sz w:val="24"/>
                <w:szCs w:val="24"/>
              </w:rPr>
              <w:t xml:space="preserve"> правильных ответов (67-79 % ответов)</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5697A"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7</w:t>
            </w:r>
            <w:r w:rsidR="00FE13E9" w:rsidRPr="000A23B6">
              <w:rPr>
                <w:rFonts w:ascii="Times New Roman" w:hAnsi="Times New Roman" w:cs="Times New Roman"/>
                <w:sz w:val="24"/>
                <w:szCs w:val="24"/>
              </w:rPr>
              <w:t>-</w:t>
            </w:r>
            <w:r w:rsidRPr="000A23B6">
              <w:rPr>
                <w:rFonts w:ascii="Times New Roman" w:hAnsi="Times New Roman" w:cs="Times New Roman"/>
                <w:sz w:val="24"/>
                <w:szCs w:val="24"/>
              </w:rPr>
              <w:t>9</w:t>
            </w:r>
            <w:r w:rsidR="00FE13E9" w:rsidRPr="000A23B6">
              <w:rPr>
                <w:rFonts w:ascii="Times New Roman" w:hAnsi="Times New Roman" w:cs="Times New Roman"/>
                <w:sz w:val="24"/>
                <w:szCs w:val="24"/>
              </w:rPr>
              <w:t xml:space="preserve"> правильных ответов (50-66 % ответов)</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0-2 балла</w:t>
            </w:r>
          </w:p>
        </w:tc>
        <w:tc>
          <w:tcPr>
            <w:tcW w:w="7087"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0-</w:t>
            </w:r>
            <w:r w:rsidR="00F5697A" w:rsidRPr="000A23B6">
              <w:rPr>
                <w:rFonts w:ascii="Times New Roman" w:hAnsi="Times New Roman" w:cs="Times New Roman"/>
                <w:sz w:val="24"/>
                <w:szCs w:val="24"/>
              </w:rPr>
              <w:t>6</w:t>
            </w:r>
            <w:r w:rsidRPr="000A23B6">
              <w:rPr>
                <w:rFonts w:ascii="Times New Roman" w:hAnsi="Times New Roman" w:cs="Times New Roman"/>
                <w:sz w:val="24"/>
                <w:szCs w:val="24"/>
              </w:rPr>
              <w:t xml:space="preserve"> правильных ответов (менее 50% ответов)</w:t>
            </w:r>
          </w:p>
        </w:tc>
      </w:tr>
    </w:tbl>
    <w:p w:rsidR="00FE13E9" w:rsidRPr="000A23B6" w:rsidRDefault="00FE13E9" w:rsidP="00070558">
      <w:pPr>
        <w:tabs>
          <w:tab w:val="left" w:pos="2295"/>
        </w:tabs>
        <w:spacing w:after="0" w:line="240" w:lineRule="auto"/>
        <w:ind w:firstLine="720"/>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 ответов на задачи контрольной работы №2</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13E9" w:rsidRPr="000A23B6" w:rsidTr="008B669E">
        <w:tc>
          <w:tcPr>
            <w:tcW w:w="9747" w:type="dxa"/>
            <w:gridSpan w:val="2"/>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w:t>
            </w:r>
            <w:r w:rsidR="004947CE" w:rsidRPr="004947CE">
              <w:rPr>
                <w:rFonts w:ascii="Times New Roman" w:hAnsi="Times New Roman" w:cs="Times New Roman"/>
                <w:color w:val="000000"/>
                <w:shd w:val="clear" w:color="auto" w:fill="FFFFFF"/>
              </w:rPr>
              <w:t>(макс.10 баллов)</w:t>
            </w:r>
            <w:r w:rsidR="004947CE" w:rsidRPr="004947CE">
              <w:rPr>
                <w:rFonts w:ascii="Times New Roman" w:hAnsi="Times New Roman" w:cs="Times New Roman"/>
                <w:b/>
                <w:sz w:val="24"/>
                <w:szCs w:val="24"/>
              </w:rPr>
              <w:t>:</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B64063" w:rsidP="00070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 </w:t>
            </w:r>
            <w:r w:rsidR="00FE13E9" w:rsidRPr="000A23B6">
              <w:rPr>
                <w:rFonts w:ascii="Times New Roman" w:hAnsi="Times New Roman" w:cs="Times New Roman"/>
                <w:sz w:val="24"/>
                <w:szCs w:val="24"/>
              </w:rPr>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837864"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9-10</w:t>
            </w:r>
            <w:r w:rsidR="00FE13E9" w:rsidRPr="000A23B6">
              <w:rPr>
                <w:rFonts w:ascii="Times New Roman" w:hAnsi="Times New Roman" w:cs="Times New Roman"/>
                <w:sz w:val="24"/>
                <w:szCs w:val="24"/>
              </w:rPr>
              <w:t xml:space="preserve"> правильных ответов (80-100 </w:t>
            </w:r>
            <w:r w:rsidRPr="000A23B6">
              <w:rPr>
                <w:rFonts w:ascii="Times New Roman" w:hAnsi="Times New Roman" w:cs="Times New Roman"/>
                <w:sz w:val="24"/>
                <w:szCs w:val="24"/>
              </w:rPr>
              <w:t>% ответов</w:t>
            </w:r>
            <w:r w:rsidR="00FE13E9" w:rsidRPr="000A23B6">
              <w:rPr>
                <w:rFonts w:ascii="Times New Roman" w:hAnsi="Times New Roman" w:cs="Times New Roman"/>
                <w:sz w:val="24"/>
                <w:szCs w:val="24"/>
              </w:rPr>
              <w:t>)</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837864"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6-8 правильных</w:t>
            </w:r>
            <w:r w:rsidR="00FE13E9" w:rsidRPr="000A23B6">
              <w:rPr>
                <w:rFonts w:ascii="Times New Roman" w:hAnsi="Times New Roman" w:cs="Times New Roman"/>
                <w:sz w:val="24"/>
                <w:szCs w:val="24"/>
              </w:rPr>
              <w:t xml:space="preserve"> ответов (67-79 % ответов)</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837864"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3-5 правильных</w:t>
            </w:r>
            <w:r w:rsidR="00FE13E9" w:rsidRPr="000A23B6">
              <w:rPr>
                <w:rFonts w:ascii="Times New Roman" w:hAnsi="Times New Roman" w:cs="Times New Roman"/>
                <w:sz w:val="24"/>
                <w:szCs w:val="24"/>
              </w:rPr>
              <w:t xml:space="preserve"> ответов (50-66 % ответов)</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0-2 балла</w:t>
            </w:r>
          </w:p>
        </w:tc>
        <w:tc>
          <w:tcPr>
            <w:tcW w:w="7087"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0-</w:t>
            </w:r>
            <w:r w:rsidR="00837864" w:rsidRPr="000A23B6">
              <w:rPr>
                <w:rFonts w:ascii="Times New Roman" w:hAnsi="Times New Roman" w:cs="Times New Roman"/>
                <w:sz w:val="24"/>
                <w:szCs w:val="24"/>
              </w:rPr>
              <w:t>2</w:t>
            </w:r>
            <w:r w:rsidRPr="000A23B6">
              <w:rPr>
                <w:rFonts w:ascii="Times New Roman" w:hAnsi="Times New Roman" w:cs="Times New Roman"/>
                <w:sz w:val="24"/>
                <w:szCs w:val="24"/>
              </w:rPr>
              <w:t xml:space="preserve"> правильных ответов (менее 50% ответов)</w:t>
            </w:r>
          </w:p>
        </w:tc>
      </w:tr>
    </w:tbl>
    <w:p w:rsidR="00FE13E9" w:rsidRPr="000A23B6" w:rsidRDefault="00FE13E9" w:rsidP="00070558">
      <w:pPr>
        <w:tabs>
          <w:tab w:val="left" w:pos="2295"/>
        </w:tabs>
        <w:spacing w:after="0" w:line="240" w:lineRule="auto"/>
        <w:ind w:firstLine="720"/>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 ответов на задачи контрольной работы №3</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13E9" w:rsidRPr="000A23B6" w:rsidTr="008B669E">
        <w:tc>
          <w:tcPr>
            <w:tcW w:w="9747" w:type="dxa"/>
            <w:gridSpan w:val="2"/>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w:t>
            </w:r>
            <w:r w:rsidR="004947CE" w:rsidRPr="004947CE">
              <w:rPr>
                <w:rFonts w:ascii="Times New Roman" w:hAnsi="Times New Roman" w:cs="Times New Roman"/>
                <w:color w:val="000000"/>
                <w:shd w:val="clear" w:color="auto" w:fill="FFFFFF"/>
              </w:rPr>
              <w:t>(макс.10 баллов)</w:t>
            </w:r>
            <w:r w:rsidR="004947CE" w:rsidRPr="004947CE">
              <w:rPr>
                <w:rFonts w:ascii="Times New Roman" w:hAnsi="Times New Roman" w:cs="Times New Roman"/>
                <w:b/>
                <w:sz w:val="24"/>
                <w:szCs w:val="24"/>
              </w:rPr>
              <w:t>:</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B64063" w:rsidP="00070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 </w:t>
            </w:r>
            <w:r w:rsidR="00FE13E9" w:rsidRPr="000A23B6">
              <w:rPr>
                <w:rFonts w:ascii="Times New Roman" w:hAnsi="Times New Roman" w:cs="Times New Roman"/>
                <w:sz w:val="24"/>
                <w:szCs w:val="24"/>
              </w:rPr>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EB69F6"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12-14</w:t>
            </w:r>
            <w:r w:rsidR="00FE13E9" w:rsidRPr="000A23B6">
              <w:rPr>
                <w:rFonts w:ascii="Times New Roman" w:hAnsi="Times New Roman" w:cs="Times New Roman"/>
                <w:sz w:val="24"/>
                <w:szCs w:val="24"/>
              </w:rPr>
              <w:t xml:space="preserve"> правильных ответов (80-100 </w:t>
            </w:r>
            <w:r w:rsidR="00837864" w:rsidRPr="000A23B6">
              <w:rPr>
                <w:rFonts w:ascii="Times New Roman" w:hAnsi="Times New Roman" w:cs="Times New Roman"/>
                <w:sz w:val="24"/>
                <w:szCs w:val="24"/>
              </w:rPr>
              <w:t>% ответов</w:t>
            </w:r>
            <w:r w:rsidR="00FE13E9" w:rsidRPr="000A23B6">
              <w:rPr>
                <w:rFonts w:ascii="Times New Roman" w:hAnsi="Times New Roman" w:cs="Times New Roman"/>
                <w:sz w:val="24"/>
                <w:szCs w:val="24"/>
              </w:rPr>
              <w:t>)</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EB69F6"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9</w:t>
            </w:r>
            <w:r w:rsidR="00FE13E9" w:rsidRPr="000A23B6">
              <w:rPr>
                <w:rFonts w:ascii="Times New Roman" w:hAnsi="Times New Roman" w:cs="Times New Roman"/>
                <w:sz w:val="24"/>
                <w:szCs w:val="24"/>
              </w:rPr>
              <w:t>-</w:t>
            </w:r>
            <w:r w:rsidRPr="000A23B6">
              <w:rPr>
                <w:rFonts w:ascii="Times New Roman" w:hAnsi="Times New Roman" w:cs="Times New Roman"/>
                <w:sz w:val="24"/>
                <w:szCs w:val="24"/>
              </w:rPr>
              <w:t>11</w:t>
            </w:r>
            <w:r w:rsidR="00FE13E9" w:rsidRPr="000A23B6">
              <w:rPr>
                <w:rFonts w:ascii="Times New Roman" w:hAnsi="Times New Roman" w:cs="Times New Roman"/>
                <w:sz w:val="24"/>
                <w:szCs w:val="24"/>
              </w:rPr>
              <w:t xml:space="preserve"> правильных ответов (67-79 % ответов)</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EB69F6"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6</w:t>
            </w:r>
            <w:r w:rsidR="00FE13E9" w:rsidRPr="000A23B6">
              <w:rPr>
                <w:rFonts w:ascii="Times New Roman" w:hAnsi="Times New Roman" w:cs="Times New Roman"/>
                <w:sz w:val="24"/>
                <w:szCs w:val="24"/>
              </w:rPr>
              <w:t>-</w:t>
            </w:r>
            <w:r w:rsidRPr="000A23B6">
              <w:rPr>
                <w:rFonts w:ascii="Times New Roman" w:hAnsi="Times New Roman" w:cs="Times New Roman"/>
                <w:sz w:val="24"/>
                <w:szCs w:val="24"/>
              </w:rPr>
              <w:t>8</w:t>
            </w:r>
            <w:r w:rsidR="00FE13E9" w:rsidRPr="000A23B6">
              <w:rPr>
                <w:rFonts w:ascii="Times New Roman" w:hAnsi="Times New Roman" w:cs="Times New Roman"/>
                <w:sz w:val="24"/>
                <w:szCs w:val="24"/>
              </w:rPr>
              <w:t xml:space="preserve"> правильных ответов (50-66 % ответов)</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0-2 балла</w:t>
            </w:r>
          </w:p>
        </w:tc>
        <w:tc>
          <w:tcPr>
            <w:tcW w:w="7087"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0-</w:t>
            </w:r>
            <w:r w:rsidR="00EB69F6" w:rsidRPr="000A23B6">
              <w:rPr>
                <w:rFonts w:ascii="Times New Roman" w:hAnsi="Times New Roman" w:cs="Times New Roman"/>
                <w:sz w:val="24"/>
                <w:szCs w:val="24"/>
              </w:rPr>
              <w:t>5</w:t>
            </w:r>
            <w:r w:rsidRPr="000A23B6">
              <w:rPr>
                <w:rFonts w:ascii="Times New Roman" w:hAnsi="Times New Roman" w:cs="Times New Roman"/>
                <w:sz w:val="24"/>
                <w:szCs w:val="24"/>
              </w:rPr>
              <w:t xml:space="preserve"> правильных ответов (менее 50% ответов)</w:t>
            </w:r>
          </w:p>
        </w:tc>
      </w:tr>
    </w:tbl>
    <w:p w:rsidR="00FE13E9" w:rsidRPr="000A23B6" w:rsidRDefault="00FE13E9" w:rsidP="00070558">
      <w:pPr>
        <w:tabs>
          <w:tab w:val="left" w:pos="2295"/>
        </w:tabs>
        <w:spacing w:after="0" w:line="240" w:lineRule="auto"/>
        <w:ind w:firstLine="720"/>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 ответов на задачи контрольной работы №4</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087"/>
      </w:tblGrid>
      <w:tr w:rsidR="00FE13E9" w:rsidRPr="000A23B6" w:rsidTr="008B669E">
        <w:tc>
          <w:tcPr>
            <w:tcW w:w="9747" w:type="dxa"/>
            <w:gridSpan w:val="2"/>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jc w:val="center"/>
              <w:rPr>
                <w:rFonts w:ascii="Times New Roman" w:hAnsi="Times New Roman" w:cs="Times New Roman"/>
                <w:b/>
                <w:sz w:val="24"/>
                <w:szCs w:val="24"/>
              </w:rPr>
            </w:pPr>
            <w:r w:rsidRPr="000A23B6">
              <w:rPr>
                <w:rFonts w:ascii="Times New Roman" w:hAnsi="Times New Roman" w:cs="Times New Roman"/>
                <w:b/>
                <w:sz w:val="24"/>
                <w:szCs w:val="24"/>
              </w:rPr>
              <w:t>Критерии оценки</w:t>
            </w:r>
            <w:r w:rsidR="004947CE" w:rsidRPr="004947CE">
              <w:rPr>
                <w:rFonts w:ascii="Times New Roman" w:hAnsi="Times New Roman" w:cs="Times New Roman"/>
                <w:color w:val="000000"/>
                <w:shd w:val="clear" w:color="auto" w:fill="FFFFFF"/>
              </w:rPr>
              <w:t>(макс.10 баллов)</w:t>
            </w:r>
            <w:r w:rsidR="004947CE" w:rsidRPr="004947CE">
              <w:rPr>
                <w:rFonts w:ascii="Times New Roman" w:hAnsi="Times New Roman" w:cs="Times New Roman"/>
                <w:b/>
                <w:sz w:val="24"/>
                <w:szCs w:val="24"/>
              </w:rPr>
              <w:t>:</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B64063" w:rsidP="000705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 </w:t>
            </w:r>
            <w:r w:rsidR="00FE13E9" w:rsidRPr="000A23B6">
              <w:rPr>
                <w:rFonts w:ascii="Times New Roman" w:hAnsi="Times New Roman" w:cs="Times New Roman"/>
                <w:sz w:val="24"/>
                <w:szCs w:val="24"/>
              </w:rPr>
              <w:t>9-10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7</w:t>
            </w:r>
            <w:r w:rsidR="00FC1DE5" w:rsidRPr="000A23B6">
              <w:rPr>
                <w:rFonts w:ascii="Times New Roman" w:hAnsi="Times New Roman" w:cs="Times New Roman"/>
                <w:sz w:val="24"/>
                <w:szCs w:val="24"/>
              </w:rPr>
              <w:t>-8</w:t>
            </w:r>
            <w:r w:rsidRPr="000A23B6">
              <w:rPr>
                <w:rFonts w:ascii="Times New Roman" w:hAnsi="Times New Roman" w:cs="Times New Roman"/>
                <w:sz w:val="24"/>
                <w:szCs w:val="24"/>
              </w:rPr>
              <w:t xml:space="preserve"> правильных ответов (80-100 </w:t>
            </w:r>
            <w:r w:rsidR="00837864" w:rsidRPr="000A23B6">
              <w:rPr>
                <w:rFonts w:ascii="Times New Roman" w:hAnsi="Times New Roman" w:cs="Times New Roman"/>
                <w:sz w:val="24"/>
                <w:szCs w:val="24"/>
              </w:rPr>
              <w:t>% ответов</w:t>
            </w:r>
            <w:r w:rsidRPr="000A23B6">
              <w:rPr>
                <w:rFonts w:ascii="Times New Roman" w:hAnsi="Times New Roman" w:cs="Times New Roman"/>
                <w:sz w:val="24"/>
                <w:szCs w:val="24"/>
              </w:rPr>
              <w:t>)</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6-8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5-6 правильных ответов (67-79 % ответов)</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3-5 баллов</w:t>
            </w:r>
          </w:p>
        </w:tc>
        <w:tc>
          <w:tcPr>
            <w:tcW w:w="7087" w:type="dxa"/>
            <w:tcBorders>
              <w:top w:val="single" w:sz="4" w:space="0" w:color="000000"/>
              <w:left w:val="single" w:sz="4" w:space="0" w:color="000000"/>
              <w:bottom w:val="single" w:sz="4" w:space="0" w:color="000000"/>
              <w:right w:val="single" w:sz="4" w:space="0" w:color="000000"/>
            </w:tcBorders>
            <w:hideMark/>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3-4 правильных ответов (50-66 % ответов)</w:t>
            </w:r>
          </w:p>
        </w:tc>
      </w:tr>
      <w:tr w:rsidR="00FE13E9" w:rsidRPr="000A23B6" w:rsidTr="008B669E">
        <w:trPr>
          <w:trHeight w:val="263"/>
        </w:trPr>
        <w:tc>
          <w:tcPr>
            <w:tcW w:w="2660"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rPr>
                <w:rFonts w:ascii="Times New Roman" w:hAnsi="Times New Roman" w:cs="Times New Roman"/>
                <w:sz w:val="24"/>
                <w:szCs w:val="24"/>
              </w:rPr>
            </w:pPr>
            <w:r w:rsidRPr="000A23B6">
              <w:rPr>
                <w:rFonts w:ascii="Times New Roman" w:hAnsi="Times New Roman" w:cs="Times New Roman"/>
                <w:sz w:val="24"/>
                <w:szCs w:val="24"/>
              </w:rPr>
              <w:t>0-2 балла</w:t>
            </w:r>
          </w:p>
        </w:tc>
        <w:tc>
          <w:tcPr>
            <w:tcW w:w="7087" w:type="dxa"/>
            <w:tcBorders>
              <w:top w:val="single" w:sz="4" w:space="0" w:color="000000"/>
              <w:left w:val="single" w:sz="4" w:space="0" w:color="000000"/>
              <w:bottom w:val="single" w:sz="4" w:space="0" w:color="000000"/>
              <w:right w:val="single" w:sz="4" w:space="0" w:color="000000"/>
            </w:tcBorders>
          </w:tcPr>
          <w:p w:rsidR="00FE13E9" w:rsidRPr="000A23B6" w:rsidRDefault="00FE13E9" w:rsidP="00070558">
            <w:pPr>
              <w:spacing w:after="0" w:line="240" w:lineRule="auto"/>
              <w:ind w:firstLine="34"/>
              <w:jc w:val="both"/>
              <w:rPr>
                <w:rFonts w:ascii="Times New Roman" w:hAnsi="Times New Roman" w:cs="Times New Roman"/>
                <w:sz w:val="24"/>
                <w:szCs w:val="24"/>
              </w:rPr>
            </w:pPr>
            <w:r w:rsidRPr="000A23B6">
              <w:rPr>
                <w:rFonts w:ascii="Times New Roman" w:hAnsi="Times New Roman" w:cs="Times New Roman"/>
                <w:sz w:val="24"/>
                <w:szCs w:val="24"/>
              </w:rPr>
              <w:t>0-2 правильных ответов (менее 50% ответов)</w:t>
            </w:r>
          </w:p>
        </w:tc>
      </w:tr>
    </w:tbl>
    <w:p w:rsidR="009F6F7B" w:rsidRDefault="0053047A" w:rsidP="004947CE">
      <w:pPr>
        <w:spacing w:after="0" w:line="240" w:lineRule="auto"/>
        <w:jc w:val="right"/>
        <w:rPr>
          <w:rFonts w:ascii="Times New Roman" w:eastAsia="Times New Roman" w:hAnsi="Times New Roman" w:cs="Times New Roman"/>
          <w:i/>
          <w:color w:val="000000"/>
          <w:sz w:val="24"/>
          <w:szCs w:val="24"/>
          <w:lang w:eastAsia="ru-RU"/>
        </w:rPr>
      </w:pPr>
      <w:r w:rsidRPr="000A23B6">
        <w:rPr>
          <w:rFonts w:ascii="Times New Roman" w:eastAsia="Times New Roman" w:hAnsi="Times New Roman" w:cs="Times New Roman"/>
          <w:i/>
          <w:color w:val="000000"/>
          <w:sz w:val="24"/>
          <w:szCs w:val="24"/>
          <w:lang w:eastAsia="ru-RU"/>
        </w:rPr>
        <w:t>Приложение 1.</w:t>
      </w:r>
      <w:r w:rsidR="004A14D6" w:rsidRPr="000A23B6">
        <w:rPr>
          <w:rFonts w:ascii="Times New Roman" w:eastAsia="Times New Roman" w:hAnsi="Times New Roman" w:cs="Times New Roman"/>
          <w:i/>
          <w:color w:val="000000"/>
          <w:sz w:val="24"/>
          <w:szCs w:val="24"/>
          <w:lang w:eastAsia="ru-RU"/>
        </w:rPr>
        <w:t>6</w:t>
      </w:r>
    </w:p>
    <w:p w:rsidR="008B669E" w:rsidRPr="000A23B6" w:rsidRDefault="008B669E" w:rsidP="004947CE">
      <w:pPr>
        <w:spacing w:after="0" w:line="240" w:lineRule="auto"/>
        <w:jc w:val="right"/>
        <w:rPr>
          <w:rFonts w:ascii="Times New Roman" w:eastAsia="Times New Roman" w:hAnsi="Times New Roman" w:cs="Times New Roman"/>
          <w:i/>
          <w:color w:val="000000"/>
          <w:sz w:val="24"/>
          <w:szCs w:val="24"/>
          <w:lang w:eastAsia="ru-RU"/>
        </w:rPr>
      </w:pPr>
    </w:p>
    <w:tbl>
      <w:tblPr>
        <w:tblStyle w:val="af2"/>
        <w:tblW w:w="0" w:type="auto"/>
        <w:tblLook w:val="04A0" w:firstRow="1" w:lastRow="0" w:firstColumn="1" w:lastColumn="0" w:noHBand="0" w:noVBand="1"/>
      </w:tblPr>
      <w:tblGrid>
        <w:gridCol w:w="9345"/>
      </w:tblGrid>
      <w:tr w:rsidR="00FE13E9" w:rsidRPr="000A23B6" w:rsidTr="00FE13E9">
        <w:tc>
          <w:tcPr>
            <w:tcW w:w="9345" w:type="dxa"/>
          </w:tcPr>
          <w:p w:rsidR="00654FDD" w:rsidRDefault="00654FDD" w:rsidP="000A23B6">
            <w:pPr>
              <w:widowControl w:val="0"/>
              <w:jc w:val="center"/>
            </w:pPr>
          </w:p>
          <w:p w:rsidR="00FE13E9" w:rsidRPr="000A23B6" w:rsidRDefault="00FE13E9" w:rsidP="000A23B6">
            <w:pPr>
              <w:widowControl w:val="0"/>
              <w:jc w:val="center"/>
            </w:pPr>
            <w:r w:rsidRPr="000A23B6">
              <w:t>Федеральное государственное бюджетное образовательное учреждение</w:t>
            </w:r>
          </w:p>
          <w:p w:rsidR="00FE13E9" w:rsidRPr="000A23B6" w:rsidRDefault="00FE13E9" w:rsidP="000A23B6">
            <w:pPr>
              <w:widowControl w:val="0"/>
              <w:jc w:val="center"/>
            </w:pPr>
            <w:r w:rsidRPr="000A23B6">
              <w:t>высшего образования «Дипломатическая академия</w:t>
            </w:r>
          </w:p>
          <w:p w:rsidR="00FE13E9" w:rsidRPr="000A23B6" w:rsidRDefault="00FE13E9" w:rsidP="000A23B6">
            <w:pPr>
              <w:widowControl w:val="0"/>
              <w:jc w:val="center"/>
            </w:pPr>
            <w:r w:rsidRPr="000A23B6">
              <w:t>Министерства иностранных дел Российской Федерации»</w:t>
            </w:r>
          </w:p>
          <w:p w:rsidR="00FE13E9" w:rsidRPr="000A23B6" w:rsidRDefault="00FE13E9" w:rsidP="000A23B6">
            <w:pPr>
              <w:jc w:val="center"/>
              <w:rPr>
                <w:rFonts w:eastAsiaTheme="minorEastAsia"/>
              </w:rPr>
            </w:pPr>
            <w:r w:rsidRPr="000A23B6">
              <w:t>38.03.01 Экономика</w:t>
            </w:r>
          </w:p>
          <w:p w:rsidR="00FE13E9" w:rsidRPr="000A23B6" w:rsidRDefault="00FE13E9" w:rsidP="000A23B6">
            <w:pPr>
              <w:jc w:val="center"/>
              <w:rPr>
                <w:rFonts w:eastAsiaTheme="minorEastAsia"/>
              </w:rPr>
            </w:pPr>
            <w:r w:rsidRPr="000A23B6">
              <w:rPr>
                <w:rFonts w:eastAsiaTheme="minorEastAsia"/>
              </w:rPr>
              <w:t xml:space="preserve">Программа </w:t>
            </w:r>
            <w:proofErr w:type="spellStart"/>
            <w:r w:rsidRPr="000A23B6">
              <w:rPr>
                <w:rFonts w:eastAsiaTheme="minorEastAsia"/>
              </w:rPr>
              <w:t>бакалавриата</w:t>
            </w:r>
            <w:proofErr w:type="spellEnd"/>
            <w:r w:rsidRPr="000A23B6">
              <w:rPr>
                <w:rFonts w:eastAsiaTheme="minorEastAsia"/>
              </w:rPr>
              <w:t xml:space="preserve"> «</w:t>
            </w:r>
            <w:r w:rsidR="00571458">
              <w:rPr>
                <w:rFonts w:eastAsiaTheme="minorEastAsia"/>
              </w:rPr>
              <w:t>Мировая</w:t>
            </w:r>
            <w:r w:rsidRPr="000A23B6">
              <w:rPr>
                <w:rFonts w:eastAsiaTheme="minorEastAsia"/>
              </w:rPr>
              <w:t xml:space="preserve"> экономика»</w:t>
            </w:r>
          </w:p>
          <w:p w:rsidR="00FE13E9" w:rsidRPr="000A23B6" w:rsidRDefault="00FE13E9" w:rsidP="000A23B6">
            <w:pPr>
              <w:jc w:val="center"/>
              <w:rPr>
                <w:rFonts w:eastAsiaTheme="minorEastAsia"/>
              </w:rPr>
            </w:pPr>
            <w:r w:rsidRPr="000A23B6">
              <w:rPr>
                <w:rFonts w:eastAsiaTheme="minorEastAsia"/>
              </w:rPr>
              <w:t xml:space="preserve"> Кафедра Мировая экономика</w:t>
            </w:r>
          </w:p>
          <w:p w:rsidR="00FE13E9" w:rsidRPr="000A23B6" w:rsidRDefault="00FE13E9" w:rsidP="000A23B6">
            <w:pPr>
              <w:jc w:val="center"/>
              <w:rPr>
                <w:b/>
                <w:color w:val="000000"/>
              </w:rPr>
            </w:pPr>
            <w:r w:rsidRPr="000A23B6">
              <w:rPr>
                <w:b/>
                <w:color w:val="000000"/>
              </w:rPr>
              <w:t xml:space="preserve">Дисциплина Математический анализ </w:t>
            </w:r>
          </w:p>
          <w:p w:rsidR="00FE13E9" w:rsidRPr="000A23B6" w:rsidRDefault="00FE13E9" w:rsidP="000A23B6">
            <w:pPr>
              <w:jc w:val="center"/>
              <w:rPr>
                <w:b/>
                <w:color w:val="000000"/>
                <w:sz w:val="22"/>
                <w:szCs w:val="22"/>
              </w:rPr>
            </w:pPr>
            <w:r w:rsidRPr="000A23B6">
              <w:rPr>
                <w:b/>
                <w:color w:val="000000"/>
                <w:sz w:val="22"/>
                <w:szCs w:val="22"/>
              </w:rPr>
              <w:t>Экзаменационный билет №1</w:t>
            </w:r>
          </w:p>
          <w:p w:rsidR="00FE13E9" w:rsidRPr="000A23B6" w:rsidRDefault="00FE13E9" w:rsidP="00943C16">
            <w:pPr>
              <w:pStyle w:val="a4"/>
              <w:numPr>
                <w:ilvl w:val="1"/>
                <w:numId w:val="24"/>
              </w:numPr>
              <w:jc w:val="both"/>
              <w:rPr>
                <w:color w:val="000000" w:themeColor="text1"/>
              </w:rPr>
            </w:pPr>
            <w:bookmarkStart w:id="4" w:name="bookmark3"/>
            <w:r w:rsidRPr="000A23B6">
              <w:rPr>
                <w:color w:val="000000" w:themeColor="text1"/>
              </w:rPr>
              <w:t>Числовая последовательность (определение, способы задания, монотонная, строго монотонная, постоянная, ограниченная).</w:t>
            </w:r>
          </w:p>
          <w:p w:rsidR="00FE13E9" w:rsidRPr="000A23B6" w:rsidRDefault="00FE13E9" w:rsidP="00943C16">
            <w:pPr>
              <w:pStyle w:val="a4"/>
              <w:numPr>
                <w:ilvl w:val="1"/>
                <w:numId w:val="24"/>
              </w:numPr>
              <w:jc w:val="both"/>
              <w:rPr>
                <w:color w:val="000000" w:themeColor="text1"/>
              </w:rPr>
            </w:pPr>
            <w:r w:rsidRPr="000A23B6">
              <w:rPr>
                <w:rFonts w:eastAsiaTheme="minorHAnsi"/>
                <w:lang w:eastAsia="en-US"/>
              </w:rPr>
              <w:t xml:space="preserve">Найти предел последовательности с общим членом </w:t>
            </w:r>
            <m:oMath>
              <m:sSub>
                <m:sSubPr>
                  <m:ctrlPr>
                    <w:rPr>
                      <w:rFonts w:ascii="Cambria Math" w:eastAsiaTheme="minorHAnsi" w:hAnsi="Cambria Math"/>
                      <w:lang w:eastAsia="en-US"/>
                    </w:rPr>
                  </m:ctrlPr>
                </m:sSubPr>
                <m:e>
                  <m:r>
                    <m:rPr>
                      <m:sty m:val="p"/>
                    </m:rPr>
                    <w:rPr>
                      <w:rFonts w:ascii="Cambria Math" w:eastAsiaTheme="minorHAnsi" w:hAnsi="Cambria Math"/>
                      <w:lang w:val="en-US" w:eastAsia="en-US"/>
                    </w:rPr>
                    <m:t>a</m:t>
                  </m:r>
                </m:e>
                <m:sub>
                  <m:r>
                    <m:rPr>
                      <m:sty m:val="p"/>
                    </m:rPr>
                    <w:rPr>
                      <w:rFonts w:ascii="Cambria Math" w:eastAsiaTheme="minorHAnsi" w:hAnsi="Cambria Math"/>
                      <w:lang w:eastAsia="en-US"/>
                    </w:rPr>
                    <m:t>n</m:t>
                  </m:r>
                </m:sub>
              </m:sSub>
            </m:oMath>
            <w:r w:rsidRPr="000A23B6">
              <w:rPr>
                <w:rFonts w:eastAsiaTheme="minorHAnsi"/>
                <w:lang w:eastAsia="en-US"/>
              </w:rPr>
              <w:t xml:space="preserve">при </w:t>
            </w:r>
            <m:oMath>
              <m:r>
                <m:rPr>
                  <m:sty m:val="p"/>
                </m:rPr>
                <w:rPr>
                  <w:rFonts w:ascii="Cambria Math" w:eastAsiaTheme="minorHAnsi" w:hAnsi="Cambria Math"/>
                  <w:lang w:eastAsia="en-US"/>
                </w:rPr>
                <m:t>n→∞</m:t>
              </m:r>
            </m:oMath>
            <w:r w:rsidRPr="000A23B6">
              <w:rPr>
                <w:rFonts w:eastAsiaTheme="minorHAnsi"/>
                <w:lang w:eastAsia="en-US"/>
              </w:rPr>
              <w:t>.</w:t>
            </w:r>
          </w:p>
          <w:p w:rsidR="00FE13E9" w:rsidRPr="000A23B6" w:rsidRDefault="00FE13E9" w:rsidP="000A23B6">
            <w:pPr>
              <w:pStyle w:val="a4"/>
              <w:ind w:left="714"/>
              <w:contextualSpacing w:val="0"/>
              <w:jc w:val="center"/>
              <w:rPr>
                <w:color w:val="FF0000"/>
              </w:rPr>
            </w:pPr>
            <w:r w:rsidRPr="000A23B6">
              <w:rPr>
                <w:noProof/>
                <w:color w:val="FF0000"/>
              </w:rPr>
              <w:drawing>
                <wp:inline distT="0" distB="0" distL="0" distR="0">
                  <wp:extent cx="1435396" cy="434442"/>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8"/>
                          <a:srcRect/>
                          <a:stretch>
                            <a:fillRect/>
                          </a:stretch>
                        </pic:blipFill>
                        <pic:spPr bwMode="auto">
                          <a:xfrm>
                            <a:off x="0" y="0"/>
                            <a:ext cx="1468117" cy="444345"/>
                          </a:xfrm>
                          <a:prstGeom prst="rect">
                            <a:avLst/>
                          </a:prstGeom>
                          <a:noFill/>
                          <a:ln w="9525">
                            <a:noFill/>
                            <a:miter lim="800000"/>
                            <a:headEnd/>
                            <a:tailEnd/>
                          </a:ln>
                        </pic:spPr>
                      </pic:pic>
                    </a:graphicData>
                  </a:graphic>
                </wp:inline>
              </w:drawing>
            </w:r>
          </w:p>
          <w:p w:rsidR="00FE13E9" w:rsidRPr="000A23B6" w:rsidRDefault="00FE13E9" w:rsidP="00943C16">
            <w:pPr>
              <w:pStyle w:val="a4"/>
              <w:numPr>
                <w:ilvl w:val="1"/>
                <w:numId w:val="25"/>
              </w:numPr>
              <w:tabs>
                <w:tab w:val="left" w:pos="1560"/>
              </w:tabs>
              <w:rPr>
                <w:rStyle w:val="afb"/>
                <w:b w:val="0"/>
                <w:bCs w:val="0"/>
              </w:rPr>
            </w:pPr>
            <w:r w:rsidRPr="000A23B6">
              <w:rPr>
                <w:rStyle w:val="afb"/>
                <w:b w:val="0"/>
                <w:color w:val="222222"/>
                <w:shd w:val="clear" w:color="auto" w:fill="FEFEFE"/>
              </w:rPr>
              <w:t>Градиент и производная по направлению функции нескольких переменных.</w:t>
            </w:r>
          </w:p>
          <w:p w:rsidR="00FE13E9" w:rsidRPr="000A23B6" w:rsidRDefault="00FE13E9" w:rsidP="00943C16">
            <w:pPr>
              <w:pStyle w:val="a4"/>
              <w:numPr>
                <w:ilvl w:val="1"/>
                <w:numId w:val="25"/>
              </w:numPr>
              <w:tabs>
                <w:tab w:val="left" w:pos="1560"/>
              </w:tabs>
              <w:rPr>
                <w:b/>
              </w:rPr>
            </w:pPr>
            <w:r w:rsidRPr="000A23B6">
              <w:rPr>
                <w:rStyle w:val="FontStyle11"/>
                <w:b w:val="0"/>
                <w:sz w:val="20"/>
                <w:szCs w:val="20"/>
              </w:rPr>
              <w:t xml:space="preserve">Дана функция </w:t>
            </w:r>
            <w:proofErr w:type="gramStart"/>
            <w:r w:rsidRPr="000A23B6">
              <w:rPr>
                <w:rStyle w:val="FontStyle11"/>
                <w:b w:val="0"/>
                <w:sz w:val="20"/>
                <w:szCs w:val="20"/>
                <w:lang w:val="en-US"/>
              </w:rPr>
              <w:t>z</w:t>
            </w:r>
            <w:r w:rsidRPr="000A23B6">
              <w:rPr>
                <w:rStyle w:val="FontStyle11"/>
                <w:b w:val="0"/>
                <w:sz w:val="20"/>
                <w:szCs w:val="20"/>
              </w:rPr>
              <w:t>(</w:t>
            </w:r>
            <w:proofErr w:type="gramEnd"/>
            <w:r w:rsidRPr="000A23B6">
              <w:rPr>
                <w:rStyle w:val="FontStyle11"/>
                <w:b w:val="0"/>
                <w:sz w:val="20"/>
                <w:szCs w:val="20"/>
                <w:lang w:val="en-US"/>
              </w:rPr>
              <w:t>x</w:t>
            </w:r>
            <w:r w:rsidRPr="000A23B6">
              <w:rPr>
                <w:rStyle w:val="FontStyle11"/>
                <w:b w:val="0"/>
                <w:sz w:val="20"/>
                <w:szCs w:val="20"/>
              </w:rPr>
              <w:t xml:space="preserve">, </w:t>
            </w:r>
            <w:r w:rsidRPr="000A23B6">
              <w:rPr>
                <w:rStyle w:val="FontStyle11"/>
                <w:b w:val="0"/>
                <w:sz w:val="20"/>
                <w:szCs w:val="20"/>
                <w:lang w:val="en-US"/>
              </w:rPr>
              <w:t>y</w:t>
            </w:r>
            <w:r w:rsidRPr="000A23B6">
              <w:rPr>
                <w:rStyle w:val="FontStyle11"/>
                <w:b w:val="0"/>
                <w:sz w:val="20"/>
                <w:szCs w:val="20"/>
              </w:rPr>
              <w:t xml:space="preserve">). Найти </w:t>
            </w:r>
            <w:proofErr w:type="spellStart"/>
            <w:proofErr w:type="gramStart"/>
            <w:r w:rsidRPr="000A23B6">
              <w:rPr>
                <w:rStyle w:val="FontStyle11"/>
                <w:b w:val="0"/>
                <w:sz w:val="20"/>
                <w:szCs w:val="20"/>
                <w:lang w:val="en-US"/>
              </w:rPr>
              <w:t>gradz</w:t>
            </w:r>
            <w:proofErr w:type="spellEnd"/>
            <w:r w:rsidRPr="000A23B6">
              <w:rPr>
                <w:rStyle w:val="FontStyle11"/>
                <w:b w:val="0"/>
                <w:sz w:val="20"/>
                <w:szCs w:val="20"/>
              </w:rPr>
              <w:t xml:space="preserve">  в</w:t>
            </w:r>
            <w:proofErr w:type="gramEnd"/>
            <w:r w:rsidRPr="000A23B6">
              <w:rPr>
                <w:rStyle w:val="FontStyle11"/>
                <w:b w:val="0"/>
                <w:sz w:val="20"/>
                <w:szCs w:val="20"/>
              </w:rPr>
              <w:t xml:space="preserve"> точке </w:t>
            </w:r>
            <w:r w:rsidRPr="000A23B6">
              <w:rPr>
                <w:rStyle w:val="FontStyle11"/>
                <w:b w:val="0"/>
                <w:sz w:val="20"/>
                <w:szCs w:val="20"/>
                <w:lang w:val="en-US"/>
              </w:rPr>
              <w:t>A</w:t>
            </w:r>
            <w:r w:rsidRPr="000A23B6">
              <w:rPr>
                <w:rStyle w:val="FontStyle11"/>
                <w:b w:val="0"/>
                <w:sz w:val="20"/>
                <w:szCs w:val="20"/>
              </w:rPr>
              <w:t xml:space="preserve"> (1,1)</w:t>
            </w:r>
          </w:p>
          <w:p w:rsidR="00FE13E9" w:rsidRPr="000A23B6" w:rsidRDefault="00FE13E9" w:rsidP="000A23B6">
            <w:pPr>
              <w:tabs>
                <w:tab w:val="left" w:pos="1560"/>
              </w:tabs>
              <w:ind w:left="714"/>
              <w:jc w:val="center"/>
              <w:rPr>
                <w:rStyle w:val="FontStyle11"/>
                <w:b w:val="0"/>
                <w:sz w:val="20"/>
                <w:szCs w:val="20"/>
              </w:rPr>
            </w:pPr>
            <m:oMathPara>
              <m:oMath>
                <m:r>
                  <m:rPr>
                    <m:sty m:val="p"/>
                  </m:rPr>
                  <w:rPr>
                    <w:rStyle w:val="FontStyle11"/>
                    <w:rFonts w:ascii="Cambria Math" w:hAnsi="Cambria Math"/>
                    <w:sz w:val="20"/>
                    <w:szCs w:val="20"/>
                  </w:rPr>
                  <m:t>z=ln⁡(5</m:t>
                </m:r>
                <m:sSup>
                  <m:sSupPr>
                    <m:ctrlPr>
                      <w:rPr>
                        <w:rStyle w:val="FontStyle11"/>
                        <w:rFonts w:ascii="Cambria Math" w:hAnsi="Cambria Math"/>
                        <w:b w:val="0"/>
                        <w:bCs w:val="0"/>
                        <w:sz w:val="20"/>
                        <w:szCs w:val="20"/>
                      </w:rPr>
                    </m:ctrlPr>
                  </m:sSupPr>
                  <m:e>
                    <m:r>
                      <m:rPr>
                        <m:sty m:val="p"/>
                      </m:rPr>
                      <w:rPr>
                        <w:rStyle w:val="FontStyle11"/>
                        <w:rFonts w:ascii="Cambria Math" w:hAnsi="Cambria Math"/>
                        <w:sz w:val="20"/>
                        <w:szCs w:val="20"/>
                      </w:rPr>
                      <m:t>x</m:t>
                    </m:r>
                  </m:e>
                  <m:sup>
                    <m:r>
                      <m:rPr>
                        <m:sty m:val="p"/>
                      </m:rPr>
                      <w:rPr>
                        <w:rStyle w:val="FontStyle11"/>
                        <w:rFonts w:ascii="Cambria Math" w:hAnsi="Cambria Math"/>
                        <w:sz w:val="20"/>
                        <w:szCs w:val="20"/>
                      </w:rPr>
                      <m:t>2</m:t>
                    </m:r>
                  </m:sup>
                </m:sSup>
                <m:r>
                  <m:rPr>
                    <m:sty m:val="p"/>
                  </m:rPr>
                  <w:rPr>
                    <w:rStyle w:val="FontStyle11"/>
                    <w:rFonts w:ascii="Cambria Math" w:hAnsi="Cambria Math"/>
                    <w:sz w:val="20"/>
                    <w:szCs w:val="20"/>
                  </w:rPr>
                  <m:t>+3</m:t>
                </m:r>
                <m:sSup>
                  <m:sSupPr>
                    <m:ctrlPr>
                      <w:rPr>
                        <w:rStyle w:val="FontStyle11"/>
                        <w:rFonts w:ascii="Cambria Math" w:hAnsi="Cambria Math"/>
                        <w:b w:val="0"/>
                        <w:bCs w:val="0"/>
                        <w:sz w:val="20"/>
                        <w:szCs w:val="20"/>
                      </w:rPr>
                    </m:ctrlPr>
                  </m:sSupPr>
                  <m:e>
                    <m:r>
                      <m:rPr>
                        <m:sty m:val="p"/>
                      </m:rPr>
                      <w:rPr>
                        <w:rStyle w:val="FontStyle11"/>
                        <w:rFonts w:ascii="Cambria Math" w:hAnsi="Cambria Math"/>
                        <w:sz w:val="20"/>
                        <w:szCs w:val="20"/>
                      </w:rPr>
                      <m:t>y</m:t>
                    </m:r>
                  </m:e>
                  <m:sup>
                    <m:r>
                      <m:rPr>
                        <m:sty m:val="p"/>
                      </m:rPr>
                      <w:rPr>
                        <w:rStyle w:val="FontStyle11"/>
                        <w:rFonts w:ascii="Cambria Math" w:hAnsi="Cambria Math"/>
                        <w:sz w:val="20"/>
                        <w:szCs w:val="20"/>
                      </w:rPr>
                      <m:t>2</m:t>
                    </m:r>
                  </m:sup>
                </m:sSup>
                <m:r>
                  <m:rPr>
                    <m:sty m:val="p"/>
                  </m:rPr>
                  <w:rPr>
                    <w:rStyle w:val="FontStyle11"/>
                    <w:rFonts w:ascii="Cambria Math" w:hAnsi="Cambria Math"/>
                    <w:sz w:val="20"/>
                    <w:szCs w:val="20"/>
                  </w:rPr>
                  <m:t>)</m:t>
                </m:r>
              </m:oMath>
            </m:oMathPara>
          </w:p>
          <w:p w:rsidR="00FE13E9" w:rsidRPr="000A23B6" w:rsidRDefault="00FE13E9" w:rsidP="000A23B6">
            <w:pPr>
              <w:tabs>
                <w:tab w:val="left" w:pos="567"/>
              </w:tabs>
              <w:ind w:left="567" w:hanging="567"/>
              <w:jc w:val="both"/>
              <w:rPr>
                <w:color w:val="000000" w:themeColor="text1"/>
              </w:rPr>
            </w:pPr>
            <w:r w:rsidRPr="000A23B6">
              <w:rPr>
                <w:b/>
                <w:color w:val="000000" w:themeColor="text1"/>
              </w:rPr>
              <w:lastRenderedPageBreak/>
              <w:t xml:space="preserve">3.1   </w:t>
            </w:r>
            <w:r w:rsidRPr="000A23B6">
              <w:rPr>
                <w:color w:val="000000" w:themeColor="text1"/>
              </w:rPr>
              <w:t xml:space="preserve">Обыкновенные дифференциальные уравнения первого порядка с разделенными и разделяющимися переменными. </w:t>
            </w:r>
          </w:p>
          <w:p w:rsidR="00FE13E9" w:rsidRPr="000A23B6" w:rsidRDefault="00FE13E9" w:rsidP="000A23B6">
            <w:pPr>
              <w:jc w:val="both"/>
            </w:pPr>
            <w:r w:rsidRPr="000A23B6">
              <w:rPr>
                <w:b/>
                <w:color w:val="000000" w:themeColor="text1"/>
              </w:rPr>
              <w:t>3.2</w:t>
            </w:r>
            <w:r w:rsidRPr="000A23B6">
              <w:rPr>
                <w:color w:val="000000" w:themeColor="text1"/>
              </w:rPr>
              <w:t xml:space="preserve">.      </w:t>
            </w:r>
            <w:r w:rsidRPr="000A23B6">
              <w:t>Найти общее решение дифференциального уравнения</w:t>
            </w:r>
          </w:p>
          <w:p w:rsidR="00FE13E9" w:rsidRPr="000A23B6" w:rsidRDefault="00192734" w:rsidP="000A23B6">
            <w:pPr>
              <w:pStyle w:val="a4"/>
              <w:ind w:left="1440"/>
              <w:jc w:val="center"/>
              <w:rPr>
                <w:lang w:val="en-US"/>
              </w:rPr>
            </w:pPr>
            <m:oMathPara>
              <m:oMath>
                <m:d>
                  <m:dPr>
                    <m:ctrlPr>
                      <w:rPr>
                        <w:rFonts w:ascii="Cambria Math" w:hAnsi="Cambria Math"/>
                        <w:lang w:val="en-US"/>
                      </w:rPr>
                    </m:ctrlPr>
                  </m:dPr>
                  <m:e>
                    <m:sSup>
                      <m:sSupPr>
                        <m:ctrlPr>
                          <w:rPr>
                            <w:rFonts w:ascii="Cambria Math" w:hAnsi="Cambria Math"/>
                            <w:lang w:val="en-US"/>
                          </w:rPr>
                        </m:ctrlPr>
                      </m:sSupPr>
                      <m:e>
                        <m:r>
                          <m:rPr>
                            <m:sty m:val="p"/>
                          </m:rPr>
                          <w:rPr>
                            <w:rFonts w:ascii="Cambria Math" w:hAnsi="Cambria Math"/>
                            <w:lang w:val="en-US"/>
                          </w:rPr>
                          <m:t>x</m:t>
                        </m:r>
                      </m:e>
                      <m:sup>
                        <m:r>
                          <m:rPr>
                            <m:sty m:val="p"/>
                          </m:rPr>
                          <w:rPr>
                            <w:rFonts w:ascii="Cambria Math" w:hAnsi="Cambria Math"/>
                          </w:rPr>
                          <m:t>2</m:t>
                        </m:r>
                      </m:sup>
                    </m:sSup>
                    <m:r>
                      <m:rPr>
                        <m:sty m:val="p"/>
                      </m:rPr>
                      <w:rPr>
                        <w:rFonts w:ascii="Cambria Math" w:hAnsi="Cambria Math"/>
                      </w:rPr>
                      <m:t>+4</m:t>
                    </m:r>
                  </m:e>
                </m:d>
                <m:acc>
                  <m:accPr>
                    <m:chr m:val="́"/>
                    <m:ctrlPr>
                      <w:rPr>
                        <w:rFonts w:ascii="Cambria Math" w:hAnsi="Cambria Math"/>
                        <w:lang w:val="en-US"/>
                      </w:rPr>
                    </m:ctrlPr>
                  </m:accPr>
                  <m:e>
                    <m:r>
                      <m:rPr>
                        <m:sty m:val="p"/>
                      </m:rPr>
                      <w:rPr>
                        <w:rFonts w:ascii="Cambria Math" w:hAnsi="Cambria Math"/>
                        <w:lang w:val="en-US"/>
                      </w:rPr>
                      <m:t>y'-2xy=0</m:t>
                    </m:r>
                  </m:e>
                </m:acc>
              </m:oMath>
            </m:oMathPara>
          </w:p>
          <w:p w:rsidR="00FE13E9" w:rsidRPr="000A23B6" w:rsidRDefault="00FE13E9" w:rsidP="000A23B6">
            <w:pPr>
              <w:rPr>
                <w:color w:val="000000"/>
              </w:rPr>
            </w:pPr>
            <w:bookmarkStart w:id="5" w:name="bookmark5"/>
            <w:bookmarkEnd w:id="4"/>
          </w:p>
          <w:p w:rsidR="00FE13E9" w:rsidRPr="000A23B6" w:rsidRDefault="00FE13E9" w:rsidP="000A23B6">
            <w:r w:rsidRPr="000A23B6">
              <w:rPr>
                <w:color w:val="000000"/>
              </w:rPr>
              <w:t xml:space="preserve">Составитель </w:t>
            </w:r>
            <w:bookmarkEnd w:id="5"/>
            <w:r w:rsidRPr="000A23B6">
              <w:rPr>
                <w:color w:val="000000"/>
              </w:rPr>
              <w:t>______________________________________</w:t>
            </w:r>
            <w:proofErr w:type="spellStart"/>
            <w:r w:rsidRPr="000A23B6">
              <w:rPr>
                <w:color w:val="000000"/>
              </w:rPr>
              <w:t>А.А.Юрченко</w:t>
            </w:r>
            <w:proofErr w:type="spellEnd"/>
          </w:p>
          <w:p w:rsidR="00FE13E9" w:rsidRPr="000A23B6" w:rsidRDefault="00FE13E9" w:rsidP="000A23B6">
            <w:pPr>
              <w:ind w:firstLine="3402"/>
              <w:jc w:val="both"/>
            </w:pPr>
            <w:r w:rsidRPr="000A23B6">
              <w:rPr>
                <w:bCs/>
                <w:color w:val="000000"/>
              </w:rPr>
              <w:t>(подпись)</w:t>
            </w:r>
          </w:p>
          <w:p w:rsidR="00FE13E9" w:rsidRPr="000A23B6" w:rsidRDefault="00FE13E9" w:rsidP="000A23B6">
            <w:bookmarkStart w:id="6" w:name="bookmark6"/>
            <w:r w:rsidRPr="000A23B6">
              <w:rPr>
                <w:color w:val="000000"/>
              </w:rPr>
              <w:t xml:space="preserve">Заведующий кафедрой </w:t>
            </w:r>
            <w:bookmarkEnd w:id="6"/>
            <w:r w:rsidRPr="000A23B6">
              <w:rPr>
                <w:color w:val="000000"/>
              </w:rPr>
              <w:t xml:space="preserve">_____________________________ </w:t>
            </w:r>
            <w:proofErr w:type="spellStart"/>
            <w:r w:rsidRPr="000A23B6">
              <w:rPr>
                <w:color w:val="000000"/>
              </w:rPr>
              <w:t>П.И.Толмачев</w:t>
            </w:r>
            <w:proofErr w:type="spellEnd"/>
          </w:p>
          <w:p w:rsidR="00FE13E9" w:rsidRPr="000A23B6" w:rsidRDefault="00FE13E9" w:rsidP="000A23B6">
            <w:pPr>
              <w:ind w:firstLine="3402"/>
              <w:jc w:val="both"/>
              <w:rPr>
                <w:bCs/>
                <w:color w:val="000000"/>
              </w:rPr>
            </w:pPr>
            <w:r w:rsidRPr="000A23B6">
              <w:rPr>
                <w:bCs/>
                <w:color w:val="000000"/>
              </w:rPr>
              <w:t>(подпись)</w:t>
            </w:r>
          </w:p>
          <w:p w:rsidR="00FE13E9" w:rsidRPr="000A23B6" w:rsidRDefault="00FE13E9" w:rsidP="000A23B6">
            <w:r w:rsidRPr="000A23B6">
              <w:rPr>
                <w:color w:val="000000"/>
              </w:rPr>
              <w:t>«___» ____________20__ г.</w:t>
            </w:r>
          </w:p>
        </w:tc>
      </w:tr>
      <w:tr w:rsidR="00FE13E9" w:rsidRPr="000A23B6" w:rsidTr="00FE13E9">
        <w:tc>
          <w:tcPr>
            <w:tcW w:w="9345" w:type="dxa"/>
          </w:tcPr>
          <w:p w:rsidR="00654FDD" w:rsidRDefault="00654FDD" w:rsidP="000A23B6">
            <w:pPr>
              <w:widowControl w:val="0"/>
              <w:jc w:val="center"/>
            </w:pPr>
          </w:p>
          <w:p w:rsidR="00FE13E9" w:rsidRPr="000A23B6" w:rsidRDefault="00FE13E9" w:rsidP="000A23B6">
            <w:pPr>
              <w:widowControl w:val="0"/>
              <w:jc w:val="center"/>
            </w:pPr>
            <w:r w:rsidRPr="000A23B6">
              <w:t>Федеральное государственное бюджетное образовательное учреждение</w:t>
            </w:r>
          </w:p>
          <w:p w:rsidR="00FE13E9" w:rsidRPr="000A23B6" w:rsidRDefault="00FE13E9" w:rsidP="000A23B6">
            <w:pPr>
              <w:widowControl w:val="0"/>
              <w:jc w:val="center"/>
            </w:pPr>
            <w:r w:rsidRPr="000A23B6">
              <w:t>высшего образования «Дипломатическая академия</w:t>
            </w:r>
          </w:p>
          <w:p w:rsidR="00FE13E9" w:rsidRPr="000A23B6" w:rsidRDefault="00FE13E9" w:rsidP="000A23B6">
            <w:pPr>
              <w:widowControl w:val="0"/>
              <w:jc w:val="center"/>
            </w:pPr>
            <w:r w:rsidRPr="000A23B6">
              <w:t>Министерства иностранных дел Российской Федерации»</w:t>
            </w:r>
          </w:p>
          <w:p w:rsidR="00FE13E9" w:rsidRPr="000A23B6" w:rsidRDefault="00FE13E9" w:rsidP="000A23B6">
            <w:pPr>
              <w:jc w:val="center"/>
              <w:rPr>
                <w:rFonts w:eastAsiaTheme="minorEastAsia"/>
              </w:rPr>
            </w:pPr>
            <w:r w:rsidRPr="000A23B6">
              <w:t>38.03.01 Экономика</w:t>
            </w:r>
          </w:p>
          <w:p w:rsidR="00FE13E9" w:rsidRPr="000A23B6" w:rsidRDefault="00FE13E9" w:rsidP="000A23B6">
            <w:pPr>
              <w:jc w:val="center"/>
              <w:rPr>
                <w:rFonts w:eastAsiaTheme="minorEastAsia"/>
              </w:rPr>
            </w:pPr>
            <w:r w:rsidRPr="000A23B6">
              <w:rPr>
                <w:rFonts w:eastAsiaTheme="minorEastAsia"/>
              </w:rPr>
              <w:t xml:space="preserve">Программа </w:t>
            </w:r>
            <w:proofErr w:type="spellStart"/>
            <w:r w:rsidRPr="000A23B6">
              <w:rPr>
                <w:rFonts w:eastAsiaTheme="minorEastAsia"/>
              </w:rPr>
              <w:t>бакалавриата</w:t>
            </w:r>
            <w:proofErr w:type="spellEnd"/>
            <w:r w:rsidRPr="000A23B6">
              <w:rPr>
                <w:rFonts w:eastAsiaTheme="minorEastAsia"/>
              </w:rPr>
              <w:t xml:space="preserve"> «</w:t>
            </w:r>
            <w:r w:rsidR="00571458">
              <w:rPr>
                <w:rFonts w:eastAsiaTheme="minorEastAsia"/>
              </w:rPr>
              <w:t>Мировая</w:t>
            </w:r>
            <w:r w:rsidRPr="000A23B6">
              <w:rPr>
                <w:rFonts w:eastAsiaTheme="minorEastAsia"/>
              </w:rPr>
              <w:t xml:space="preserve"> экономика»</w:t>
            </w:r>
          </w:p>
          <w:p w:rsidR="00FE13E9" w:rsidRPr="000A23B6" w:rsidRDefault="00FE13E9" w:rsidP="000A23B6">
            <w:pPr>
              <w:jc w:val="center"/>
              <w:rPr>
                <w:rFonts w:eastAsiaTheme="minorEastAsia"/>
              </w:rPr>
            </w:pPr>
            <w:r w:rsidRPr="000A23B6">
              <w:rPr>
                <w:rFonts w:eastAsiaTheme="minorEastAsia"/>
              </w:rPr>
              <w:t xml:space="preserve"> Кафедра Мировая экономика</w:t>
            </w:r>
          </w:p>
          <w:p w:rsidR="00FE13E9" w:rsidRPr="000A23B6" w:rsidRDefault="00FE13E9" w:rsidP="000A23B6">
            <w:pPr>
              <w:jc w:val="center"/>
              <w:rPr>
                <w:b/>
                <w:color w:val="000000"/>
              </w:rPr>
            </w:pPr>
            <w:r w:rsidRPr="000A23B6">
              <w:rPr>
                <w:b/>
                <w:color w:val="000000"/>
              </w:rPr>
              <w:t xml:space="preserve">Дисциплина Математический анализ </w:t>
            </w:r>
          </w:p>
          <w:p w:rsidR="00FE13E9" w:rsidRPr="000A23B6" w:rsidRDefault="00FE13E9" w:rsidP="000A23B6">
            <w:pPr>
              <w:jc w:val="center"/>
              <w:rPr>
                <w:b/>
                <w:color w:val="000000"/>
                <w:sz w:val="22"/>
                <w:szCs w:val="22"/>
              </w:rPr>
            </w:pPr>
            <w:r w:rsidRPr="000A23B6">
              <w:rPr>
                <w:b/>
                <w:color w:val="000000"/>
                <w:sz w:val="22"/>
                <w:szCs w:val="22"/>
              </w:rPr>
              <w:t>Экзаменационный билет №2</w:t>
            </w:r>
          </w:p>
          <w:p w:rsidR="00FE13E9" w:rsidRPr="000A23B6" w:rsidRDefault="00FE13E9" w:rsidP="00943C16">
            <w:pPr>
              <w:pStyle w:val="a4"/>
              <w:numPr>
                <w:ilvl w:val="1"/>
                <w:numId w:val="26"/>
              </w:numPr>
              <w:ind w:left="426" w:hanging="426"/>
              <w:contextualSpacing w:val="0"/>
              <w:jc w:val="both"/>
            </w:pPr>
            <w:r w:rsidRPr="000A23B6">
              <w:t>Числовая последовательность (определение, предел числовой последовательности).</w:t>
            </w:r>
          </w:p>
          <w:p w:rsidR="00FE13E9" w:rsidRPr="000A23B6" w:rsidRDefault="00FE13E9" w:rsidP="00943C16">
            <w:pPr>
              <w:pStyle w:val="a4"/>
              <w:numPr>
                <w:ilvl w:val="1"/>
                <w:numId w:val="26"/>
              </w:numPr>
              <w:ind w:left="426" w:hanging="437"/>
              <w:contextualSpacing w:val="0"/>
              <w:jc w:val="both"/>
              <w:rPr>
                <w:rFonts w:eastAsiaTheme="minorHAnsi"/>
                <w:lang w:eastAsia="en-US"/>
              </w:rPr>
            </w:pPr>
            <w:r w:rsidRPr="000A23B6">
              <w:rPr>
                <w:rFonts w:eastAsiaTheme="minorHAnsi"/>
                <w:lang w:eastAsia="en-US"/>
              </w:rPr>
              <w:t xml:space="preserve">Найти пределы последовательности с общим членом </w:t>
            </w:r>
            <m:oMath>
              <m:sSub>
                <m:sSubPr>
                  <m:ctrlPr>
                    <w:rPr>
                      <w:rFonts w:ascii="Cambria Math" w:eastAsiaTheme="minorHAnsi" w:hAnsi="Cambria Math"/>
                      <w:lang w:eastAsia="en-US"/>
                    </w:rPr>
                  </m:ctrlPr>
                </m:sSubPr>
                <m:e>
                  <m:r>
                    <m:rPr>
                      <m:sty m:val="p"/>
                    </m:rPr>
                    <w:rPr>
                      <w:rFonts w:ascii="Cambria Math" w:eastAsiaTheme="minorHAnsi" w:hAnsi="Cambria Math"/>
                      <w:lang w:val="en-US" w:eastAsia="en-US"/>
                    </w:rPr>
                    <m:t>a</m:t>
                  </m:r>
                </m:e>
                <m:sub>
                  <m:r>
                    <m:rPr>
                      <m:sty m:val="p"/>
                    </m:rPr>
                    <w:rPr>
                      <w:rFonts w:ascii="Cambria Math" w:eastAsiaTheme="minorHAnsi" w:hAnsi="Cambria Math"/>
                      <w:lang w:eastAsia="en-US"/>
                    </w:rPr>
                    <m:t>n</m:t>
                  </m:r>
                </m:sub>
              </m:sSub>
            </m:oMath>
            <w:r w:rsidRPr="000A23B6">
              <w:rPr>
                <w:rFonts w:eastAsiaTheme="minorHAnsi"/>
                <w:lang w:eastAsia="en-US"/>
              </w:rPr>
              <w:t>при</w:t>
            </w:r>
            <m:oMath>
              <m:r>
                <m:rPr>
                  <m:sty m:val="p"/>
                </m:rPr>
                <w:rPr>
                  <w:rFonts w:ascii="Cambria Math" w:eastAsiaTheme="minorHAnsi" w:hAnsi="Cambria Math"/>
                  <w:lang w:eastAsia="en-US"/>
                </w:rPr>
                <m:t>n→∞</m:t>
              </m:r>
            </m:oMath>
            <w:r w:rsidRPr="000A23B6">
              <w:rPr>
                <w:rFonts w:eastAsiaTheme="minorHAnsi"/>
                <w:lang w:eastAsia="en-US"/>
              </w:rPr>
              <w:t>.</w:t>
            </w:r>
          </w:p>
          <w:p w:rsidR="00FE13E9" w:rsidRPr="000A23B6" w:rsidRDefault="00FE13E9" w:rsidP="000A23B6">
            <w:pPr>
              <w:pStyle w:val="a4"/>
              <w:contextualSpacing w:val="0"/>
              <w:jc w:val="center"/>
            </w:pPr>
            <w:r w:rsidRPr="000A23B6">
              <w:rPr>
                <w:noProof/>
              </w:rPr>
              <w:drawing>
                <wp:inline distT="0" distB="0" distL="0" distR="0">
                  <wp:extent cx="1690001" cy="270871"/>
                  <wp:effectExtent l="0" t="0" r="571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9"/>
                          <a:srcRect/>
                          <a:stretch>
                            <a:fillRect/>
                          </a:stretch>
                        </pic:blipFill>
                        <pic:spPr bwMode="auto">
                          <a:xfrm>
                            <a:off x="0" y="0"/>
                            <a:ext cx="1726105" cy="276658"/>
                          </a:xfrm>
                          <a:prstGeom prst="rect">
                            <a:avLst/>
                          </a:prstGeom>
                          <a:noFill/>
                          <a:ln w="9525">
                            <a:noFill/>
                            <a:miter lim="800000"/>
                            <a:headEnd/>
                            <a:tailEnd/>
                          </a:ln>
                        </pic:spPr>
                      </pic:pic>
                    </a:graphicData>
                  </a:graphic>
                </wp:inline>
              </w:drawing>
            </w:r>
          </w:p>
          <w:p w:rsidR="00FE13E9" w:rsidRPr="000A23B6" w:rsidRDefault="00FE13E9" w:rsidP="000A23B6">
            <w:pPr>
              <w:tabs>
                <w:tab w:val="left" w:pos="1560"/>
              </w:tabs>
            </w:pPr>
            <w:r w:rsidRPr="000A23B6">
              <w:rPr>
                <w:b/>
              </w:rPr>
              <w:t>2.1.</w:t>
            </w:r>
            <w:r w:rsidRPr="000A23B6">
              <w:t xml:space="preserve"> Интервалы монотонности и экстремумы функции одной переменной. </w:t>
            </w:r>
          </w:p>
          <w:p w:rsidR="00FE13E9" w:rsidRPr="000A23B6" w:rsidRDefault="00FE13E9" w:rsidP="000A23B6">
            <w:pPr>
              <w:tabs>
                <w:tab w:val="left" w:pos="1560"/>
              </w:tabs>
            </w:pPr>
            <w:r w:rsidRPr="000A23B6">
              <w:rPr>
                <w:b/>
              </w:rPr>
              <w:t>2.2.</w:t>
            </w:r>
            <w:r w:rsidRPr="000A23B6">
              <w:t xml:space="preserve"> Найти интервалы монотонности и экстремумы функции </w:t>
            </w:r>
          </w:p>
          <w:p w:rsidR="00FE13E9" w:rsidRPr="000A23B6" w:rsidRDefault="00FE13E9" w:rsidP="000A23B6">
            <w:pPr>
              <w:tabs>
                <w:tab w:val="left" w:pos="1560"/>
              </w:tabs>
              <w:ind w:left="714"/>
            </w:pPr>
            <m:oMathPara>
              <m:oMath>
                <m:r>
                  <m:rPr>
                    <m:sty m:val="p"/>
                  </m:rPr>
                  <w:rPr>
                    <w:rFonts w:ascii="Cambria Math" w:hAnsi="Cambria Math"/>
                  </w:rPr>
                  <m:t>y=</m:t>
                </m:r>
                <m:f>
                  <m:fPr>
                    <m:ctrlPr>
                      <w:rPr>
                        <w:rFonts w:ascii="Cambria Math" w:hAnsi="Cambria Math"/>
                      </w:rPr>
                    </m:ctrlPr>
                  </m:fPr>
                  <m:num>
                    <m:sSup>
                      <m:sSupPr>
                        <m:ctrlPr>
                          <w:rPr>
                            <w:rFonts w:ascii="Cambria Math" w:hAnsi="Cambria Math"/>
                          </w:rPr>
                        </m:ctrlPr>
                      </m:sSupPr>
                      <m:e>
                        <m:r>
                          <m:rPr>
                            <m:sty m:val="p"/>
                          </m:rPr>
                          <w:rPr>
                            <w:rFonts w:ascii="Cambria Math" w:hAnsi="Cambria Math"/>
                          </w:rPr>
                          <m:t>x</m:t>
                        </m:r>
                      </m:e>
                      <m:sup>
                        <m:r>
                          <m:rPr>
                            <m:sty m:val="p"/>
                          </m:rPr>
                          <w:rPr>
                            <w:rFonts w:ascii="Cambria Math" w:hAnsi="Cambria Math"/>
                          </w:rPr>
                          <m:t>3</m:t>
                        </m:r>
                      </m:sup>
                    </m:sSup>
                  </m:num>
                  <m:den>
                    <m:r>
                      <m:rPr>
                        <m:sty m:val="p"/>
                      </m:rPr>
                      <w:rPr>
                        <w:rFonts w:ascii="Cambria Math" w:hAnsi="Cambria Math"/>
                      </w:rPr>
                      <m:t>1+x</m:t>
                    </m:r>
                  </m:den>
                </m:f>
              </m:oMath>
            </m:oMathPara>
          </w:p>
          <w:p w:rsidR="00FE13E9" w:rsidRPr="000A23B6" w:rsidRDefault="00FE13E9" w:rsidP="000A23B6">
            <w:pPr>
              <w:ind w:left="709" w:hanging="709"/>
              <w:jc w:val="both"/>
            </w:pPr>
            <w:r w:rsidRPr="000A23B6">
              <w:rPr>
                <w:b/>
              </w:rPr>
              <w:t>3.1.</w:t>
            </w:r>
            <w:r w:rsidRPr="000A23B6">
              <w:t xml:space="preserve"> Дифференциальные уравнения первого порядка (определение, обыкновенное ДУ, ДУ в частных производных, порядок, общее и частное решение, начальное условие).</w:t>
            </w:r>
          </w:p>
          <w:p w:rsidR="00FE13E9" w:rsidRPr="000A23B6" w:rsidRDefault="00FE13E9" w:rsidP="000A23B6">
            <w:pPr>
              <w:jc w:val="both"/>
            </w:pPr>
            <w:r w:rsidRPr="000A23B6">
              <w:rPr>
                <w:b/>
              </w:rPr>
              <w:t>3.2.</w:t>
            </w:r>
            <w:r w:rsidRPr="000A23B6">
              <w:t xml:space="preserve"> Найти общее решение дифференциального уравнения</w:t>
            </w:r>
          </w:p>
          <w:p w:rsidR="00FE13E9" w:rsidRPr="000A23B6" w:rsidRDefault="00192734" w:rsidP="000A23B6">
            <w:pPr>
              <w:ind w:left="1434"/>
              <w:jc w:val="both"/>
              <w:rPr>
                <w:lang w:val="en-US"/>
              </w:rPr>
            </w:pPr>
            <m:oMathPara>
              <m:oMath>
                <m:d>
                  <m:dPr>
                    <m:ctrlPr>
                      <w:rPr>
                        <w:rFonts w:ascii="Cambria Math" w:hAnsi="Cambria Math"/>
                        <w:lang w:val="en-US"/>
                      </w:rPr>
                    </m:ctrlPr>
                  </m:dPr>
                  <m:e>
                    <m:r>
                      <m:rPr>
                        <m:sty m:val="p"/>
                      </m:rPr>
                      <w:rPr>
                        <w:rFonts w:ascii="Cambria Math" w:hAnsi="Cambria Math"/>
                        <w:lang w:val="en-US"/>
                      </w:rPr>
                      <m:t>x+4</m:t>
                    </m:r>
                  </m:e>
                </m:d>
                <m:r>
                  <m:rPr>
                    <m:sty m:val="p"/>
                  </m:rPr>
                  <w:rPr>
                    <w:rFonts w:ascii="Cambria Math" w:hAnsi="Cambria Math"/>
                    <w:lang w:val="en-US"/>
                  </w:rPr>
                  <m:t>dy-xydx=0</m:t>
                </m:r>
              </m:oMath>
            </m:oMathPara>
          </w:p>
          <w:p w:rsidR="00FE13E9" w:rsidRPr="000A23B6" w:rsidRDefault="00FE13E9" w:rsidP="000A23B6">
            <w:r w:rsidRPr="000A23B6">
              <w:rPr>
                <w:color w:val="000000"/>
              </w:rPr>
              <w:t>Составитель ______________________________________</w:t>
            </w:r>
            <w:proofErr w:type="spellStart"/>
            <w:r w:rsidRPr="000A23B6">
              <w:rPr>
                <w:color w:val="000000"/>
              </w:rPr>
              <w:t>А.А.Юрченко</w:t>
            </w:r>
            <w:proofErr w:type="spellEnd"/>
          </w:p>
          <w:p w:rsidR="00FE13E9" w:rsidRPr="000A23B6" w:rsidRDefault="00FE13E9" w:rsidP="000A23B6">
            <w:pPr>
              <w:ind w:firstLine="3402"/>
              <w:jc w:val="both"/>
            </w:pPr>
            <w:r w:rsidRPr="000A23B6">
              <w:rPr>
                <w:bCs/>
                <w:color w:val="000000"/>
              </w:rPr>
              <w:t>(подпись)</w:t>
            </w:r>
          </w:p>
          <w:p w:rsidR="00FE13E9" w:rsidRPr="000A23B6" w:rsidRDefault="00FE13E9" w:rsidP="000A23B6">
            <w:r w:rsidRPr="000A23B6">
              <w:rPr>
                <w:color w:val="000000"/>
              </w:rPr>
              <w:t xml:space="preserve">Заведующий кафедрой _____________________________ </w:t>
            </w:r>
            <w:proofErr w:type="spellStart"/>
            <w:r w:rsidRPr="000A23B6">
              <w:rPr>
                <w:color w:val="000000"/>
              </w:rPr>
              <w:t>П.И.Толмачев</w:t>
            </w:r>
            <w:proofErr w:type="spellEnd"/>
          </w:p>
          <w:p w:rsidR="00FE13E9" w:rsidRPr="000A23B6" w:rsidRDefault="00FE13E9" w:rsidP="000A23B6">
            <w:pPr>
              <w:ind w:firstLine="3402"/>
              <w:jc w:val="both"/>
              <w:rPr>
                <w:bCs/>
                <w:color w:val="000000"/>
              </w:rPr>
            </w:pPr>
            <w:r w:rsidRPr="000A23B6">
              <w:rPr>
                <w:bCs/>
                <w:color w:val="000000"/>
              </w:rPr>
              <w:t>(подпись)</w:t>
            </w:r>
          </w:p>
          <w:p w:rsidR="00FE13E9" w:rsidRPr="000A23B6" w:rsidRDefault="00FE13E9" w:rsidP="000A23B6">
            <w:r w:rsidRPr="000A23B6">
              <w:rPr>
                <w:color w:val="000000"/>
              </w:rPr>
              <w:t>«___» ____________20__ г.</w:t>
            </w:r>
          </w:p>
        </w:tc>
      </w:tr>
    </w:tbl>
    <w:p w:rsidR="004947CE" w:rsidRDefault="004947CE" w:rsidP="000A23B6">
      <w:pPr>
        <w:spacing w:after="0" w:line="240" w:lineRule="auto"/>
        <w:ind w:firstLine="851"/>
        <w:jc w:val="center"/>
        <w:rPr>
          <w:rFonts w:ascii="Times New Roman" w:eastAsia="Times New Roman" w:hAnsi="Times New Roman" w:cs="Times New Roman"/>
          <w:b/>
          <w:color w:val="000000"/>
          <w:sz w:val="24"/>
          <w:szCs w:val="24"/>
          <w:u w:val="single"/>
          <w:lang w:eastAsia="ru-RU"/>
        </w:rPr>
      </w:pPr>
    </w:p>
    <w:p w:rsidR="004947CE" w:rsidRDefault="004947CE" w:rsidP="000A23B6">
      <w:pPr>
        <w:spacing w:after="0" w:line="240" w:lineRule="auto"/>
        <w:ind w:firstLine="851"/>
        <w:jc w:val="center"/>
        <w:rPr>
          <w:rFonts w:ascii="Times New Roman" w:eastAsia="Times New Roman" w:hAnsi="Times New Roman" w:cs="Times New Roman"/>
          <w:b/>
          <w:color w:val="000000"/>
          <w:sz w:val="24"/>
          <w:szCs w:val="24"/>
          <w:u w:val="single"/>
          <w:lang w:eastAsia="ru-RU"/>
        </w:rPr>
      </w:pPr>
    </w:p>
    <w:p w:rsidR="003A3392" w:rsidRDefault="003A3392" w:rsidP="000A23B6">
      <w:pPr>
        <w:spacing w:after="0" w:line="240" w:lineRule="auto"/>
        <w:ind w:firstLine="851"/>
        <w:jc w:val="center"/>
        <w:rPr>
          <w:rFonts w:ascii="Times New Roman" w:eastAsia="Times New Roman" w:hAnsi="Times New Roman" w:cs="Times New Roman"/>
          <w:b/>
          <w:color w:val="000000"/>
          <w:sz w:val="24"/>
          <w:szCs w:val="24"/>
          <w:u w:val="single"/>
          <w:lang w:eastAsia="ru-RU"/>
        </w:rPr>
      </w:pPr>
    </w:p>
    <w:p w:rsidR="00EE06EA" w:rsidRDefault="00FE13E9" w:rsidP="000A23B6">
      <w:pPr>
        <w:spacing w:after="0" w:line="240" w:lineRule="auto"/>
        <w:ind w:firstLine="851"/>
        <w:jc w:val="center"/>
        <w:rPr>
          <w:rFonts w:ascii="Times New Roman" w:eastAsia="Times New Roman" w:hAnsi="Times New Roman" w:cs="Times New Roman"/>
          <w:b/>
          <w:color w:val="000000"/>
          <w:sz w:val="24"/>
          <w:szCs w:val="24"/>
          <w:u w:val="single"/>
          <w:lang w:eastAsia="ru-RU"/>
        </w:rPr>
      </w:pPr>
      <w:r w:rsidRPr="000A23B6">
        <w:rPr>
          <w:rFonts w:ascii="Times New Roman" w:eastAsia="Times New Roman" w:hAnsi="Times New Roman" w:cs="Times New Roman"/>
          <w:b/>
          <w:color w:val="000000"/>
          <w:sz w:val="24"/>
          <w:szCs w:val="24"/>
          <w:u w:val="single"/>
          <w:lang w:eastAsia="ru-RU"/>
        </w:rPr>
        <w:t>Экзамен</w:t>
      </w:r>
    </w:p>
    <w:p w:rsidR="00654FDD" w:rsidRPr="000A23B6" w:rsidRDefault="00654FDD" w:rsidP="000A23B6">
      <w:pPr>
        <w:spacing w:after="0" w:line="240" w:lineRule="auto"/>
        <w:ind w:firstLine="851"/>
        <w:jc w:val="center"/>
        <w:rPr>
          <w:rFonts w:ascii="Times New Roman" w:eastAsia="Times New Roman" w:hAnsi="Times New Roman" w:cs="Times New Roman"/>
          <w:b/>
          <w:color w:val="000000"/>
          <w:sz w:val="24"/>
          <w:szCs w:val="24"/>
          <w:u w:val="single"/>
          <w:lang w:eastAsia="ru-RU"/>
        </w:rPr>
      </w:pPr>
    </w:p>
    <w:p w:rsidR="00FE13E9" w:rsidRPr="000A23B6" w:rsidRDefault="00FE13E9" w:rsidP="000A23B6">
      <w:pPr>
        <w:spacing w:after="0" w:line="240" w:lineRule="auto"/>
        <w:ind w:firstLine="851"/>
        <w:jc w:val="center"/>
        <w:rPr>
          <w:rFonts w:ascii="Times New Roman" w:hAnsi="Times New Roman" w:cs="Times New Roman"/>
          <w:b/>
          <w:color w:val="000000"/>
          <w:sz w:val="24"/>
          <w:szCs w:val="24"/>
        </w:rPr>
      </w:pPr>
      <w:r w:rsidRPr="000A23B6">
        <w:rPr>
          <w:rFonts w:ascii="Times New Roman" w:hAnsi="Times New Roman" w:cs="Times New Roman"/>
          <w:b/>
          <w:color w:val="000000"/>
          <w:sz w:val="24"/>
          <w:szCs w:val="24"/>
        </w:rPr>
        <w:t>Критерии оценки:</w:t>
      </w:r>
    </w:p>
    <w:p w:rsidR="00FE13E9" w:rsidRPr="000A23B6" w:rsidRDefault="00FE13E9" w:rsidP="000A23B6">
      <w:pPr>
        <w:spacing w:after="0" w:line="240" w:lineRule="auto"/>
        <w:ind w:firstLine="708"/>
        <w:jc w:val="both"/>
        <w:rPr>
          <w:rFonts w:ascii="Times New Roman" w:hAnsi="Times New Roman" w:cs="Times New Roman"/>
          <w:sz w:val="24"/>
          <w:szCs w:val="24"/>
        </w:rPr>
      </w:pPr>
      <w:r w:rsidRPr="000A23B6">
        <w:rPr>
          <w:rFonts w:ascii="Times New Roman" w:hAnsi="Times New Roman" w:cs="Times New Roman"/>
          <w:sz w:val="24"/>
          <w:szCs w:val="24"/>
        </w:rPr>
        <w:t xml:space="preserve">Оценка </w:t>
      </w:r>
      <w:r w:rsidRPr="000A23B6">
        <w:rPr>
          <w:rFonts w:ascii="Times New Roman" w:hAnsi="Times New Roman" w:cs="Times New Roman"/>
          <w:b/>
          <w:sz w:val="24"/>
          <w:szCs w:val="24"/>
        </w:rPr>
        <w:t>«ОТЛИЧНО» (28-30 баллов)</w:t>
      </w:r>
      <w:r w:rsidRPr="000A23B6">
        <w:rPr>
          <w:rFonts w:ascii="Times New Roman" w:hAnsi="Times New Roman" w:cs="Times New Roman"/>
          <w:sz w:val="24"/>
          <w:szCs w:val="24"/>
        </w:rPr>
        <w:t xml:space="preserve"> ставится в том случае, </w:t>
      </w:r>
      <w:r w:rsidR="003B6EAD" w:rsidRPr="000A23B6">
        <w:rPr>
          <w:rFonts w:ascii="Times New Roman" w:hAnsi="Times New Roman" w:cs="Times New Roman"/>
          <w:sz w:val="24"/>
          <w:szCs w:val="24"/>
        </w:rPr>
        <w:t>когда обучающийся</w:t>
      </w:r>
      <w:r w:rsidRPr="000A23B6">
        <w:rPr>
          <w:rFonts w:ascii="Times New Roman" w:hAnsi="Times New Roman" w:cs="Times New Roman"/>
          <w:sz w:val="24"/>
          <w:szCs w:val="24"/>
        </w:rPr>
        <w:t xml:space="preserve"> обнаруживает систематическое и глубокое знание программного материала по дисциплине, умеет свободно ориентироваться в вопросе. Ответ полный и правильный на основании изученного материала. Выдвинутые положения аргументированы и иллюстрированы примерами. Материал изложен в определенной логической последовательности, осознанно, литературным языком, с использованием современных научных терминов; ответ самостоятельный.  Обучающийся уверенно отвечает на дополнительные вопросы.</w:t>
      </w:r>
    </w:p>
    <w:p w:rsidR="00FE13E9" w:rsidRPr="000A23B6" w:rsidRDefault="00FE13E9" w:rsidP="000A23B6">
      <w:pPr>
        <w:spacing w:after="0" w:line="240" w:lineRule="auto"/>
        <w:ind w:firstLine="708"/>
        <w:jc w:val="both"/>
        <w:rPr>
          <w:rFonts w:ascii="Times New Roman" w:hAnsi="Times New Roman" w:cs="Times New Roman"/>
          <w:sz w:val="24"/>
          <w:szCs w:val="24"/>
        </w:rPr>
      </w:pPr>
      <w:r w:rsidRPr="000A23B6">
        <w:rPr>
          <w:rFonts w:ascii="Times New Roman" w:hAnsi="Times New Roman" w:cs="Times New Roman"/>
          <w:sz w:val="24"/>
          <w:szCs w:val="24"/>
        </w:rPr>
        <w:t xml:space="preserve"> Оценка </w:t>
      </w:r>
      <w:r w:rsidRPr="000A23B6">
        <w:rPr>
          <w:rFonts w:ascii="Times New Roman" w:hAnsi="Times New Roman" w:cs="Times New Roman"/>
          <w:b/>
          <w:sz w:val="24"/>
          <w:szCs w:val="24"/>
        </w:rPr>
        <w:t>«ХОРОШО» (19-27 баллов)</w:t>
      </w:r>
      <w:r w:rsidRPr="000A23B6">
        <w:rPr>
          <w:rFonts w:ascii="Times New Roman" w:hAnsi="Times New Roman" w:cs="Times New Roman"/>
          <w:sz w:val="24"/>
          <w:szCs w:val="24"/>
        </w:rPr>
        <w:t xml:space="preserve"> ставится в том случае, </w:t>
      </w:r>
      <w:r w:rsidR="003B6EAD" w:rsidRPr="000A23B6">
        <w:rPr>
          <w:rFonts w:ascii="Times New Roman" w:hAnsi="Times New Roman" w:cs="Times New Roman"/>
          <w:sz w:val="24"/>
          <w:szCs w:val="24"/>
        </w:rPr>
        <w:t>когда обучающийся</w:t>
      </w:r>
      <w:r w:rsidRPr="000A23B6">
        <w:rPr>
          <w:rFonts w:ascii="Times New Roman" w:hAnsi="Times New Roman" w:cs="Times New Roman"/>
          <w:sz w:val="24"/>
          <w:szCs w:val="24"/>
        </w:rPr>
        <w:t xml:space="preserve"> обнаруживает полное знание учебного материала, демонстрирует систематический характер знаний по дисциплине. Ответ полный и правильный, подтвержден примерами; но их обоснование не аргументировано, отсутствует собственная точка зрения. Материал изложен в определенной логической последовательности, при этом допущены 2-3 несущественные погрешности, исправленные по требованию экзаменатора. Обучающийся испытывает не</w:t>
      </w:r>
      <w:r w:rsidRPr="000A23B6">
        <w:rPr>
          <w:rFonts w:ascii="Times New Roman" w:hAnsi="Times New Roman" w:cs="Times New Roman"/>
          <w:sz w:val="24"/>
          <w:szCs w:val="24"/>
        </w:rPr>
        <w:lastRenderedPageBreak/>
        <w:t>значительные трудности в ответах на дополнительные вопросы. Материал изложен осознанно, самостоятельно, с использованием современных научных терминов, литературным языком.</w:t>
      </w:r>
    </w:p>
    <w:p w:rsidR="00FE13E9" w:rsidRPr="000A23B6" w:rsidRDefault="00FE13E9" w:rsidP="000A23B6">
      <w:pPr>
        <w:spacing w:after="0" w:line="240" w:lineRule="auto"/>
        <w:ind w:firstLine="708"/>
        <w:jc w:val="both"/>
        <w:rPr>
          <w:rFonts w:ascii="Times New Roman" w:hAnsi="Times New Roman" w:cs="Times New Roman"/>
          <w:sz w:val="24"/>
          <w:szCs w:val="24"/>
        </w:rPr>
      </w:pPr>
      <w:r w:rsidRPr="000A23B6">
        <w:rPr>
          <w:rFonts w:ascii="Times New Roman" w:hAnsi="Times New Roman" w:cs="Times New Roman"/>
          <w:sz w:val="24"/>
          <w:szCs w:val="24"/>
        </w:rPr>
        <w:t>Оценка «</w:t>
      </w:r>
      <w:r w:rsidRPr="000A23B6">
        <w:rPr>
          <w:rFonts w:ascii="Times New Roman" w:hAnsi="Times New Roman" w:cs="Times New Roman"/>
          <w:b/>
          <w:sz w:val="24"/>
          <w:szCs w:val="24"/>
        </w:rPr>
        <w:t>УДОВЛЕТВОРИТЕЛЬНО» (10-1</w:t>
      </w:r>
      <w:r w:rsidR="00571458">
        <w:rPr>
          <w:rFonts w:ascii="Times New Roman" w:hAnsi="Times New Roman" w:cs="Times New Roman"/>
          <w:b/>
          <w:sz w:val="24"/>
          <w:szCs w:val="24"/>
        </w:rPr>
        <w:t>8</w:t>
      </w:r>
      <w:r w:rsidRPr="000A23B6">
        <w:rPr>
          <w:rFonts w:ascii="Times New Roman" w:hAnsi="Times New Roman" w:cs="Times New Roman"/>
          <w:b/>
          <w:sz w:val="24"/>
          <w:szCs w:val="24"/>
        </w:rPr>
        <w:t xml:space="preserve"> баллов)</w:t>
      </w:r>
      <w:r w:rsidRPr="000A23B6">
        <w:rPr>
          <w:rFonts w:ascii="Times New Roman" w:hAnsi="Times New Roman" w:cs="Times New Roman"/>
          <w:sz w:val="24"/>
          <w:szCs w:val="24"/>
        </w:rPr>
        <w:t xml:space="preserve"> ставится в том случае, </w:t>
      </w:r>
      <w:r w:rsidR="003B6EAD" w:rsidRPr="000A23B6">
        <w:rPr>
          <w:rFonts w:ascii="Times New Roman" w:hAnsi="Times New Roman" w:cs="Times New Roman"/>
          <w:sz w:val="24"/>
          <w:szCs w:val="24"/>
        </w:rPr>
        <w:t>когда обучающийся</w:t>
      </w:r>
      <w:r w:rsidRPr="000A23B6">
        <w:rPr>
          <w:rFonts w:ascii="Times New Roman" w:hAnsi="Times New Roman" w:cs="Times New Roman"/>
          <w:sz w:val="24"/>
          <w:szCs w:val="24"/>
        </w:rPr>
        <w:t xml:space="preserve"> обнаруживает знание основного программного материала по дисциплине, но допускает погрешности в ответе. Ответ недостаточно логически выстроен, самостоятелен. Основные понятия употреблены правильно, но обнаруживается недостаточное раскрытие теоретического материала. Выдвигаемые положения недостаточно аргументированы и не подтверждены примерами; ответ носит преимущественно описательный характер. испытывает достаточные трудности в ответах на вопросы. Научная терминология используется недостаточно.</w:t>
      </w:r>
    </w:p>
    <w:p w:rsidR="00FE13E9" w:rsidRPr="000A23B6" w:rsidRDefault="00FE13E9" w:rsidP="000A23B6">
      <w:pPr>
        <w:spacing w:after="0" w:line="240" w:lineRule="auto"/>
        <w:ind w:firstLine="708"/>
        <w:jc w:val="both"/>
        <w:rPr>
          <w:rFonts w:ascii="Times New Roman" w:hAnsi="Times New Roman" w:cs="Times New Roman"/>
          <w:sz w:val="24"/>
          <w:szCs w:val="24"/>
        </w:rPr>
      </w:pPr>
      <w:r w:rsidRPr="000A23B6">
        <w:rPr>
          <w:rFonts w:ascii="Times New Roman" w:hAnsi="Times New Roman" w:cs="Times New Roman"/>
          <w:sz w:val="24"/>
          <w:szCs w:val="24"/>
        </w:rPr>
        <w:t>Оценка «</w:t>
      </w:r>
      <w:r w:rsidRPr="000A23B6">
        <w:rPr>
          <w:rFonts w:ascii="Times New Roman" w:hAnsi="Times New Roman" w:cs="Times New Roman"/>
          <w:b/>
          <w:sz w:val="24"/>
          <w:szCs w:val="24"/>
        </w:rPr>
        <w:t>НЕУДОВЛЕТВОРИТЕЛЬНО» (менее 10 баллов)</w:t>
      </w:r>
      <w:r w:rsidRPr="000A23B6">
        <w:rPr>
          <w:rFonts w:ascii="Times New Roman" w:hAnsi="Times New Roman" w:cs="Times New Roman"/>
          <w:sz w:val="24"/>
          <w:szCs w:val="24"/>
        </w:rPr>
        <w:t xml:space="preserve"> ставится в том случае, </w:t>
      </w:r>
      <w:r w:rsidR="003B6EAD" w:rsidRPr="000A23B6">
        <w:rPr>
          <w:rFonts w:ascii="Times New Roman" w:hAnsi="Times New Roman" w:cs="Times New Roman"/>
          <w:sz w:val="24"/>
          <w:szCs w:val="24"/>
        </w:rPr>
        <w:t>когда обучающийся не</w:t>
      </w:r>
      <w:r w:rsidRPr="000A23B6">
        <w:rPr>
          <w:rFonts w:ascii="Times New Roman" w:hAnsi="Times New Roman" w:cs="Times New Roman"/>
          <w:sz w:val="24"/>
          <w:szCs w:val="24"/>
        </w:rPr>
        <w:t xml:space="preserve"> обнаруживает знание основного программного материала по дисциплине, допускает погрешности в ответе. Ответ недостаточно логически выстроен, самостоятелен. Основные понятия употреблены неправильно, обнаруживается недостаточное раскрытие теоретического материала. Выдвигаемые положения недостаточно аргументированы и не подтверждены примерами; испытывает достаточные трудности в ответах на вопросы. Научная терминология используется недостаточно.</w:t>
      </w:r>
    </w:p>
    <w:p w:rsidR="006367EE" w:rsidRPr="000A23B6" w:rsidRDefault="006367EE" w:rsidP="000A23B6">
      <w:pPr>
        <w:spacing w:after="0" w:line="240" w:lineRule="auto"/>
        <w:ind w:firstLine="851"/>
        <w:jc w:val="center"/>
        <w:rPr>
          <w:rFonts w:ascii="Times New Roman" w:hAnsi="Times New Roman" w:cs="Times New Roman"/>
          <w:sz w:val="24"/>
          <w:szCs w:val="24"/>
        </w:rPr>
      </w:pPr>
    </w:p>
    <w:sectPr w:rsidR="006367EE" w:rsidRPr="000A23B6" w:rsidSect="00D772F6">
      <w:footerReference w:type="default" r:id="rId220"/>
      <w:pgSz w:w="11909" w:h="16834"/>
      <w:pgMar w:top="1304" w:right="1134" w:bottom="1134" w:left="1418" w:header="0" w:footer="68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734" w:rsidRDefault="00192734" w:rsidP="00D40289">
      <w:pPr>
        <w:spacing w:after="0" w:line="240" w:lineRule="auto"/>
      </w:pPr>
      <w:r>
        <w:separator/>
      </w:r>
    </w:p>
  </w:endnote>
  <w:endnote w:type="continuationSeparator" w:id="0">
    <w:p w:rsidR="00192734" w:rsidRDefault="00192734" w:rsidP="00D4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MS Reference Sans Serif">
    <w:panose1 w:val="020B0604030504040204"/>
    <w:charset w:val="CC"/>
    <w:family w:val="swiss"/>
    <w:pitch w:val="variable"/>
    <w:sig w:usb0="20000287" w:usb1="00000000" w:usb2="00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FPEF">
    <w:altName w:val="Microsoft JhengHei"/>
    <w:charset w:val="88"/>
    <w:family w:val="auto"/>
    <w:pitch w:val="default"/>
  </w:font>
  <w:font w:name="Mangal">
    <w:altName w:val="Courier New"/>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imes New Roman Полужирный">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68657"/>
    </w:sdtPr>
    <w:sdtContent>
      <w:p w:rsidR="00192734" w:rsidRDefault="00192734">
        <w:pPr>
          <w:pStyle w:val="a9"/>
          <w:jc w:val="center"/>
        </w:pPr>
        <w:r>
          <w:rPr>
            <w:noProof/>
          </w:rPr>
          <w:fldChar w:fldCharType="begin"/>
        </w:r>
        <w:r>
          <w:rPr>
            <w:noProof/>
          </w:rPr>
          <w:instrText xml:space="preserve"> PAGE   \* MERGEFORMAT </w:instrText>
        </w:r>
        <w:r>
          <w:rPr>
            <w:noProof/>
          </w:rPr>
          <w:fldChar w:fldCharType="separate"/>
        </w:r>
        <w:r w:rsidR="007132F8">
          <w:rPr>
            <w:noProof/>
          </w:rPr>
          <w:t>29</w:t>
        </w:r>
        <w:r>
          <w:rPr>
            <w:noProof/>
          </w:rPr>
          <w:fldChar w:fldCharType="end"/>
        </w:r>
      </w:p>
    </w:sdtContent>
  </w:sdt>
  <w:p w:rsidR="00192734" w:rsidRDefault="001927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734" w:rsidRDefault="00192734" w:rsidP="00D40289">
      <w:pPr>
        <w:spacing w:after="0" w:line="240" w:lineRule="auto"/>
      </w:pPr>
      <w:r>
        <w:separator/>
      </w:r>
    </w:p>
  </w:footnote>
  <w:footnote w:type="continuationSeparator" w:id="0">
    <w:p w:rsidR="00192734" w:rsidRDefault="00192734" w:rsidP="00D402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szCs w:val="22"/>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1128"/>
        </w:tabs>
        <w:ind w:left="1128" w:hanging="420"/>
      </w:pPr>
      <w:rPr>
        <w:rFonts w:hint="default"/>
        <w:b/>
      </w:rPr>
    </w:lvl>
    <w:lvl w:ilvl="2">
      <w:start w:val="1"/>
      <w:numFmt w:val="decimal"/>
      <w:lvlText w:val="%1.%2.%3"/>
      <w:lvlJc w:val="left"/>
      <w:pPr>
        <w:tabs>
          <w:tab w:val="num" w:pos="1776"/>
        </w:tabs>
        <w:ind w:left="1776" w:hanging="720"/>
      </w:pPr>
      <w:rPr>
        <w:rFonts w:hint="default"/>
        <w:b/>
      </w:rPr>
    </w:lvl>
    <w:lvl w:ilvl="3">
      <w:start w:val="1"/>
      <w:numFmt w:val="decimal"/>
      <w:lvlText w:val="%1.%2.%3.%4"/>
      <w:lvlJc w:val="left"/>
      <w:pPr>
        <w:tabs>
          <w:tab w:val="num" w:pos="2124"/>
        </w:tabs>
        <w:ind w:left="2124" w:hanging="720"/>
      </w:pPr>
      <w:rPr>
        <w:rFonts w:hint="default"/>
        <w:b/>
      </w:rPr>
    </w:lvl>
    <w:lvl w:ilvl="4">
      <w:start w:val="1"/>
      <w:numFmt w:val="decimal"/>
      <w:lvlText w:val="%1.%2.%3.%4.%5"/>
      <w:lvlJc w:val="left"/>
      <w:pPr>
        <w:tabs>
          <w:tab w:val="num" w:pos="2832"/>
        </w:tabs>
        <w:ind w:left="2832"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888"/>
        </w:tabs>
        <w:ind w:left="3888" w:hanging="1440"/>
      </w:pPr>
      <w:rPr>
        <w:rFonts w:hint="default"/>
        <w:b/>
      </w:rPr>
    </w:lvl>
    <w:lvl w:ilvl="7">
      <w:start w:val="1"/>
      <w:numFmt w:val="decimal"/>
      <w:lvlText w:val="%1.%2.%3.%4.%5.%6.%7.%8"/>
      <w:lvlJc w:val="left"/>
      <w:pPr>
        <w:tabs>
          <w:tab w:val="num" w:pos="4236"/>
        </w:tabs>
        <w:ind w:left="4236" w:hanging="1440"/>
      </w:pPr>
      <w:rPr>
        <w:rFonts w:hint="default"/>
        <w:b/>
      </w:rPr>
    </w:lvl>
    <w:lvl w:ilvl="8">
      <w:start w:val="1"/>
      <w:numFmt w:val="decimal"/>
      <w:lvlText w:val="%1.%2.%3.%4.%5.%6.%7.%8.%9"/>
      <w:lvlJc w:val="left"/>
      <w:pPr>
        <w:tabs>
          <w:tab w:val="num" w:pos="4944"/>
        </w:tabs>
        <w:ind w:left="4944" w:hanging="1800"/>
      </w:pPr>
      <w:rPr>
        <w:rFonts w:hint="default"/>
        <w:b/>
      </w:rPr>
    </w:lvl>
  </w:abstractNum>
  <w:abstractNum w:abstractNumId="5" w15:restartNumberingAfterBreak="0">
    <w:nsid w:val="00000007"/>
    <w:multiLevelType w:val="singleLevel"/>
    <w:tmpl w:val="00000007"/>
    <w:name w:val="WW8Num7"/>
    <w:lvl w:ilvl="0">
      <w:start w:val="1"/>
      <w:numFmt w:val="decimal"/>
      <w:lvlText w:val="%1)"/>
      <w:lvlJc w:val="left"/>
      <w:pPr>
        <w:tabs>
          <w:tab w:val="num" w:pos="708"/>
        </w:tabs>
        <w:ind w:left="0" w:firstLine="0"/>
      </w:pPr>
      <w:rPr>
        <w:rFonts w:ascii="Times New Roman" w:hAnsi="Times New Roman" w:cs="Times New Roman"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1695"/>
        </w:tabs>
        <w:ind w:left="1695" w:hanging="255"/>
      </w:pPr>
      <w:rPr>
        <w:rFonts w:ascii="Symbol" w:hAnsi="Symbol" w:cs="Symbol" w:hint="default"/>
      </w:rPr>
    </w:lvl>
  </w:abstractNum>
  <w:abstractNum w:abstractNumId="7" w15:restartNumberingAfterBreak="0">
    <w:nsid w:val="00000009"/>
    <w:multiLevelType w:val="singleLevel"/>
    <w:tmpl w:val="00000009"/>
    <w:lvl w:ilvl="0">
      <w:start w:val="1"/>
      <w:numFmt w:val="decimal"/>
      <w:lvlText w:val="%1."/>
      <w:lvlJc w:val="left"/>
      <w:pPr>
        <w:tabs>
          <w:tab w:val="num" w:pos="-218"/>
        </w:tabs>
        <w:ind w:left="502" w:hanging="360"/>
      </w:p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3"/>
        <w:szCs w:val="23"/>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440" w:hanging="360"/>
      </w:pPr>
      <w:rPr>
        <w:lang w:eastAsia="en-US"/>
      </w:rPr>
    </w:lvl>
  </w:abstractNum>
  <w:abstractNum w:abstractNumId="10" w15:restartNumberingAfterBreak="0">
    <w:nsid w:val="0000000C"/>
    <w:multiLevelType w:val="singleLevel"/>
    <w:tmpl w:val="0000000C"/>
    <w:name w:val="WW8Num12"/>
    <w:lvl w:ilvl="0">
      <w:numFmt w:val="bullet"/>
      <w:lvlText w:val="-"/>
      <w:lvlJc w:val="left"/>
      <w:pPr>
        <w:tabs>
          <w:tab w:val="num" w:pos="644"/>
        </w:tabs>
        <w:ind w:left="644" w:hanging="360"/>
      </w:pPr>
      <w:rPr>
        <w:rFonts w:ascii="Liberation Serif" w:hAnsi="Liberation Serif" w:cs="Liberation Serif"/>
        <w:lang w:val="en-US"/>
      </w:rPr>
    </w:lvl>
  </w:abstractNum>
  <w:abstractNum w:abstractNumId="11" w15:restartNumberingAfterBreak="0">
    <w:nsid w:val="01BE0A2F"/>
    <w:multiLevelType w:val="hybridMultilevel"/>
    <w:tmpl w:val="B07CF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3254ABD"/>
    <w:multiLevelType w:val="hybridMultilevel"/>
    <w:tmpl w:val="910AB8FC"/>
    <w:lvl w:ilvl="0" w:tplc="228812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2336A1"/>
    <w:multiLevelType w:val="multilevel"/>
    <w:tmpl w:val="DB5C12E4"/>
    <w:lvl w:ilvl="0">
      <w:start w:val="2"/>
      <w:numFmt w:val="decimal"/>
      <w:lvlText w:val="%1."/>
      <w:lvlJc w:val="left"/>
      <w:pPr>
        <w:ind w:left="432" w:hanging="432"/>
      </w:pPr>
      <w:rPr>
        <w:rFonts w:hint="default"/>
      </w:rPr>
    </w:lvl>
    <w:lvl w:ilvl="1">
      <w:start w:val="1"/>
      <w:numFmt w:val="decimal"/>
      <w:lvlText w:val="%1.%2."/>
      <w:lvlJc w:val="left"/>
      <w:pPr>
        <w:ind w:left="720" w:hanging="72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00E0ACA"/>
    <w:multiLevelType w:val="hybridMultilevel"/>
    <w:tmpl w:val="1BC00C4A"/>
    <w:lvl w:ilvl="0" w:tplc="00000003">
      <w:start w:val="1"/>
      <w:numFmt w:val="decimal"/>
      <w:lvlText w:val="%1."/>
      <w:lvlJc w:val="left"/>
      <w:pPr>
        <w:tabs>
          <w:tab w:val="num" w:pos="1779"/>
        </w:tabs>
        <w:ind w:left="569" w:firstLine="850"/>
      </w:pPr>
      <w:rPr>
        <w:b w:val="0"/>
        <w:i w:val="0"/>
        <w:strike w:val="0"/>
        <w:dstrike w:val="0"/>
        <w:color w:val="000000"/>
        <w:sz w:val="24"/>
        <w:szCs w:val="22"/>
        <w:u w:val="none"/>
        <w:effect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2C5B86"/>
    <w:multiLevelType w:val="hybridMultilevel"/>
    <w:tmpl w:val="F5FC8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D9128A"/>
    <w:multiLevelType w:val="hybridMultilevel"/>
    <w:tmpl w:val="69BCC75E"/>
    <w:lvl w:ilvl="0" w:tplc="EB4EC7B0">
      <w:start w:val="1"/>
      <w:numFmt w:val="decimal"/>
      <w:lvlText w:val="%1."/>
      <w:lvlJc w:val="left"/>
      <w:pPr>
        <w:tabs>
          <w:tab w:val="num" w:pos="360"/>
        </w:tabs>
        <w:ind w:left="360" w:hanging="360"/>
      </w:pPr>
      <w:rPr>
        <w:i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D4EB330">
      <w:start w:val="1"/>
      <w:numFmt w:val="decimal"/>
      <w:lvlText w:val="%4."/>
      <w:lvlJc w:val="left"/>
      <w:pPr>
        <w:tabs>
          <w:tab w:val="num" w:pos="2520"/>
        </w:tabs>
        <w:ind w:left="2520" w:hanging="360"/>
      </w:pPr>
      <w:rPr>
        <w:b w:val="0"/>
        <w:i w:val="0"/>
      </w:r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7" w15:restartNumberingAfterBreak="0">
    <w:nsid w:val="1CC9776F"/>
    <w:multiLevelType w:val="hybridMultilevel"/>
    <w:tmpl w:val="5A0CF3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1E252284"/>
    <w:multiLevelType w:val="hybridMultilevel"/>
    <w:tmpl w:val="BFFE1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FBB7443"/>
    <w:multiLevelType w:val="hybridMultilevel"/>
    <w:tmpl w:val="CDA6FE00"/>
    <w:lvl w:ilvl="0" w:tplc="E2F20F7E">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162629E"/>
    <w:multiLevelType w:val="hybridMultilevel"/>
    <w:tmpl w:val="482AE212"/>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B25ED8"/>
    <w:multiLevelType w:val="hybridMultilevel"/>
    <w:tmpl w:val="B65EAD0C"/>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0E47C5"/>
    <w:multiLevelType w:val="hybridMultilevel"/>
    <w:tmpl w:val="A56CC9CC"/>
    <w:lvl w:ilvl="0" w:tplc="580E6BD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15:restartNumberingAfterBreak="0">
    <w:nsid w:val="2A5547D5"/>
    <w:multiLevelType w:val="multilevel"/>
    <w:tmpl w:val="297264DE"/>
    <w:lvl w:ilvl="0">
      <w:start w:val="1"/>
      <w:numFmt w:val="decimal"/>
      <w:lvlText w:val="%1."/>
      <w:lvlJc w:val="left"/>
      <w:pPr>
        <w:ind w:left="432" w:hanging="432"/>
      </w:pPr>
      <w:rPr>
        <w:rFonts w:hint="default"/>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4" w15:restartNumberingAfterBreak="0">
    <w:nsid w:val="2C9A4729"/>
    <w:multiLevelType w:val="hybridMultilevel"/>
    <w:tmpl w:val="90CAFBB2"/>
    <w:lvl w:ilvl="0" w:tplc="8D66E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2DA1250C"/>
    <w:multiLevelType w:val="hybridMultilevel"/>
    <w:tmpl w:val="DB00107E"/>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547DD8"/>
    <w:multiLevelType w:val="multilevel"/>
    <w:tmpl w:val="A7A4E3F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E8857F3"/>
    <w:multiLevelType w:val="hybridMultilevel"/>
    <w:tmpl w:val="82580C04"/>
    <w:lvl w:ilvl="0" w:tplc="0000000C">
      <w:numFmt w:val="bullet"/>
      <w:lvlText w:val="-"/>
      <w:lvlJc w:val="left"/>
      <w:pPr>
        <w:ind w:left="1083" w:hanging="360"/>
      </w:pPr>
      <w:rPr>
        <w:rFonts w:ascii="Liberation Serif" w:hAnsi="Liberation Serif" w:cs="Liberation Serif"/>
        <w:lang w:val="en-US"/>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28" w15:restartNumberingAfterBreak="0">
    <w:nsid w:val="2EB7554C"/>
    <w:multiLevelType w:val="hybridMultilevel"/>
    <w:tmpl w:val="1A06B404"/>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0F56C84"/>
    <w:multiLevelType w:val="hybridMultilevel"/>
    <w:tmpl w:val="E7D228B6"/>
    <w:lvl w:ilvl="0" w:tplc="6CD8F7D2">
      <w:start w:val="1"/>
      <w:numFmt w:val="decimal"/>
      <w:lvlText w:val="%1."/>
      <w:lvlJc w:val="left"/>
      <w:pPr>
        <w:ind w:left="685" w:hanging="585"/>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0" w15:restartNumberingAfterBreak="0">
    <w:nsid w:val="32A3650B"/>
    <w:multiLevelType w:val="hybridMultilevel"/>
    <w:tmpl w:val="5DE452F6"/>
    <w:lvl w:ilvl="0" w:tplc="00000003">
      <w:start w:val="1"/>
      <w:numFmt w:val="decimal"/>
      <w:lvlText w:val="%1."/>
      <w:lvlJc w:val="left"/>
      <w:pPr>
        <w:ind w:left="720" w:hanging="360"/>
      </w:pPr>
      <w:rPr>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33F316C"/>
    <w:multiLevelType w:val="singleLevel"/>
    <w:tmpl w:val="35E859F6"/>
    <w:lvl w:ilvl="0">
      <w:start w:val="1"/>
      <w:numFmt w:val="decimal"/>
      <w:lvlText w:val="%1)"/>
      <w:legacy w:legacy="1" w:legacySpace="0" w:legacyIndent="706"/>
      <w:lvlJc w:val="left"/>
      <w:rPr>
        <w:rFonts w:ascii="Times New Roman" w:hAnsi="Times New Roman" w:cs="Times New Roman" w:hint="default"/>
      </w:rPr>
    </w:lvl>
  </w:abstractNum>
  <w:abstractNum w:abstractNumId="32" w15:restartNumberingAfterBreak="0">
    <w:nsid w:val="340733C3"/>
    <w:multiLevelType w:val="singleLevel"/>
    <w:tmpl w:val="0000000B"/>
    <w:lvl w:ilvl="0">
      <w:start w:val="1"/>
      <w:numFmt w:val="decimal"/>
      <w:lvlText w:val="%1."/>
      <w:lvlJc w:val="left"/>
      <w:pPr>
        <w:tabs>
          <w:tab w:val="num" w:pos="0"/>
        </w:tabs>
        <w:ind w:left="1440" w:hanging="360"/>
      </w:pPr>
      <w:rPr>
        <w:lang w:eastAsia="en-US"/>
      </w:rPr>
    </w:lvl>
  </w:abstractNum>
  <w:abstractNum w:abstractNumId="33" w15:restartNumberingAfterBreak="0">
    <w:nsid w:val="37556DC7"/>
    <w:multiLevelType w:val="hybridMultilevel"/>
    <w:tmpl w:val="99503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1255C6A"/>
    <w:multiLevelType w:val="hybridMultilevel"/>
    <w:tmpl w:val="9F54F9C4"/>
    <w:lvl w:ilvl="0" w:tplc="401CE17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077DF8"/>
    <w:multiLevelType w:val="hybridMultilevel"/>
    <w:tmpl w:val="F760A54C"/>
    <w:lvl w:ilvl="0" w:tplc="82F21BD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44384E7A"/>
    <w:multiLevelType w:val="hybridMultilevel"/>
    <w:tmpl w:val="B99E7402"/>
    <w:lvl w:ilvl="0" w:tplc="9E26A7F6">
      <w:start w:val="1"/>
      <w:numFmt w:val="decimal"/>
      <w:pStyle w:val="1"/>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4DD16D4"/>
    <w:multiLevelType w:val="hybridMultilevel"/>
    <w:tmpl w:val="F760A54C"/>
    <w:lvl w:ilvl="0" w:tplc="82F21BD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478D2394"/>
    <w:multiLevelType w:val="hybridMultilevel"/>
    <w:tmpl w:val="9BBE6660"/>
    <w:lvl w:ilvl="0" w:tplc="0D44305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B65D08"/>
    <w:multiLevelType w:val="hybridMultilevel"/>
    <w:tmpl w:val="71D0A9C4"/>
    <w:lvl w:ilvl="0" w:tplc="0000000C">
      <w:numFmt w:val="bullet"/>
      <w:lvlText w:val="-"/>
      <w:lvlJc w:val="left"/>
      <w:pPr>
        <w:ind w:left="1429" w:hanging="360"/>
      </w:pPr>
      <w:rPr>
        <w:rFonts w:ascii="Liberation Serif" w:hAnsi="Liberation Serif" w:cs="Liberation Serif" w:hint="default"/>
        <w:lang w:val="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AAF2717"/>
    <w:multiLevelType w:val="hybridMultilevel"/>
    <w:tmpl w:val="D3A4C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2561BF"/>
    <w:multiLevelType w:val="hybridMultilevel"/>
    <w:tmpl w:val="322C47E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15:restartNumberingAfterBreak="0">
    <w:nsid w:val="65006C65"/>
    <w:multiLevelType w:val="hybridMultilevel"/>
    <w:tmpl w:val="C27A5686"/>
    <w:lvl w:ilvl="0" w:tplc="CDAE27E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8D5060"/>
    <w:multiLevelType w:val="hybridMultilevel"/>
    <w:tmpl w:val="7FAED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0615CE"/>
    <w:multiLevelType w:val="hybridMultilevel"/>
    <w:tmpl w:val="D37CE3FE"/>
    <w:lvl w:ilvl="0" w:tplc="8D66E5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6F78204C"/>
    <w:multiLevelType w:val="hybridMultilevel"/>
    <w:tmpl w:val="758C176A"/>
    <w:lvl w:ilvl="0" w:tplc="0000000C">
      <w:numFmt w:val="bullet"/>
      <w:lvlText w:val="-"/>
      <w:lvlJc w:val="left"/>
      <w:pPr>
        <w:ind w:left="720" w:hanging="360"/>
      </w:pPr>
      <w:rPr>
        <w:rFonts w:ascii="Liberation Serif" w:hAnsi="Liberation Serif" w:cs="Liberation Serif"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106877"/>
    <w:multiLevelType w:val="hybridMultilevel"/>
    <w:tmpl w:val="B7C6A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624208"/>
    <w:multiLevelType w:val="hybridMultilevel"/>
    <w:tmpl w:val="EB4A188E"/>
    <w:lvl w:ilvl="0" w:tplc="5CE89C0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AF4D86"/>
    <w:multiLevelType w:val="hybridMultilevel"/>
    <w:tmpl w:val="8422A124"/>
    <w:lvl w:ilvl="0" w:tplc="0419000F">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4500047"/>
    <w:multiLevelType w:val="hybridMultilevel"/>
    <w:tmpl w:val="8C563B90"/>
    <w:lvl w:ilvl="0" w:tplc="0000000C">
      <w:numFmt w:val="bullet"/>
      <w:lvlText w:val="-"/>
      <w:lvlJc w:val="left"/>
      <w:pPr>
        <w:ind w:left="720" w:hanging="360"/>
      </w:pPr>
      <w:rPr>
        <w:rFonts w:ascii="Liberation Serif" w:hAnsi="Liberation Serif" w:cs="Liberation Serif"/>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591162B"/>
    <w:multiLevelType w:val="hybridMultilevel"/>
    <w:tmpl w:val="8F10D596"/>
    <w:lvl w:ilvl="0" w:tplc="7BE0AF80">
      <w:start w:val="1"/>
      <w:numFmt w:val="decimal"/>
      <w:lvlText w:val="%1."/>
      <w:lvlJc w:val="left"/>
      <w:pPr>
        <w:ind w:left="720" w:hanging="360"/>
      </w:pPr>
      <w:rPr>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7181DDF"/>
    <w:multiLevelType w:val="hybridMultilevel"/>
    <w:tmpl w:val="4AF039C0"/>
    <w:lvl w:ilvl="0" w:tplc="00000003">
      <w:start w:val="1"/>
      <w:numFmt w:val="decimal"/>
      <w:lvlText w:val="%1."/>
      <w:lvlJc w:val="left"/>
      <w:pPr>
        <w:ind w:left="720" w:hanging="360"/>
      </w:pPr>
      <w:rPr>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71F2BE8"/>
    <w:multiLevelType w:val="hybridMultilevel"/>
    <w:tmpl w:val="239C6908"/>
    <w:lvl w:ilvl="0" w:tplc="0A166414">
      <w:numFmt w:val="bullet"/>
      <w:lvlText w:val="-"/>
      <w:lvlJc w:val="left"/>
      <w:pPr>
        <w:tabs>
          <w:tab w:val="num" w:pos="644"/>
        </w:tabs>
        <w:ind w:left="644" w:hanging="360"/>
      </w:pPr>
    </w:lvl>
    <w:lvl w:ilvl="1" w:tplc="04190003">
      <w:start w:val="1"/>
      <w:numFmt w:val="bullet"/>
      <w:lvlText w:val="o"/>
      <w:lvlJc w:val="left"/>
      <w:pPr>
        <w:tabs>
          <w:tab w:val="num" w:pos="1004"/>
        </w:tabs>
        <w:ind w:left="1004" w:hanging="360"/>
      </w:pPr>
      <w:rPr>
        <w:rFonts w:ascii="Courier New" w:hAnsi="Courier New" w:cs="Courier New" w:hint="default"/>
      </w:rPr>
    </w:lvl>
    <w:lvl w:ilvl="2" w:tplc="04190005">
      <w:start w:val="1"/>
      <w:numFmt w:val="bullet"/>
      <w:lvlText w:val=""/>
      <w:lvlJc w:val="left"/>
      <w:pPr>
        <w:tabs>
          <w:tab w:val="num" w:pos="1724"/>
        </w:tabs>
        <w:ind w:left="1724" w:hanging="360"/>
      </w:pPr>
      <w:rPr>
        <w:rFonts w:ascii="Wingdings" w:hAnsi="Wingdings" w:hint="default"/>
      </w:rPr>
    </w:lvl>
    <w:lvl w:ilvl="3" w:tplc="04190001">
      <w:start w:val="1"/>
      <w:numFmt w:val="bullet"/>
      <w:lvlText w:val=""/>
      <w:lvlJc w:val="left"/>
      <w:pPr>
        <w:tabs>
          <w:tab w:val="num" w:pos="2444"/>
        </w:tabs>
        <w:ind w:left="2444" w:hanging="360"/>
      </w:pPr>
      <w:rPr>
        <w:rFonts w:ascii="Symbol" w:hAnsi="Symbol" w:hint="default"/>
      </w:rPr>
    </w:lvl>
    <w:lvl w:ilvl="4" w:tplc="04190003">
      <w:start w:val="1"/>
      <w:numFmt w:val="bullet"/>
      <w:lvlText w:val="o"/>
      <w:lvlJc w:val="left"/>
      <w:pPr>
        <w:tabs>
          <w:tab w:val="num" w:pos="3164"/>
        </w:tabs>
        <w:ind w:left="3164" w:hanging="360"/>
      </w:pPr>
      <w:rPr>
        <w:rFonts w:ascii="Courier New" w:hAnsi="Courier New" w:cs="Courier New" w:hint="default"/>
      </w:rPr>
    </w:lvl>
    <w:lvl w:ilvl="5" w:tplc="04190005">
      <w:start w:val="1"/>
      <w:numFmt w:val="bullet"/>
      <w:lvlText w:val=""/>
      <w:lvlJc w:val="left"/>
      <w:pPr>
        <w:tabs>
          <w:tab w:val="num" w:pos="3884"/>
        </w:tabs>
        <w:ind w:left="3884" w:hanging="360"/>
      </w:pPr>
      <w:rPr>
        <w:rFonts w:ascii="Wingdings" w:hAnsi="Wingdings" w:hint="default"/>
      </w:rPr>
    </w:lvl>
    <w:lvl w:ilvl="6" w:tplc="04190001">
      <w:start w:val="1"/>
      <w:numFmt w:val="bullet"/>
      <w:lvlText w:val=""/>
      <w:lvlJc w:val="left"/>
      <w:pPr>
        <w:tabs>
          <w:tab w:val="num" w:pos="4604"/>
        </w:tabs>
        <w:ind w:left="4604" w:hanging="360"/>
      </w:pPr>
      <w:rPr>
        <w:rFonts w:ascii="Symbol" w:hAnsi="Symbol" w:hint="default"/>
      </w:rPr>
    </w:lvl>
    <w:lvl w:ilvl="7" w:tplc="04190003">
      <w:start w:val="1"/>
      <w:numFmt w:val="bullet"/>
      <w:lvlText w:val="o"/>
      <w:lvlJc w:val="left"/>
      <w:pPr>
        <w:tabs>
          <w:tab w:val="num" w:pos="5324"/>
        </w:tabs>
        <w:ind w:left="5324" w:hanging="360"/>
      </w:pPr>
      <w:rPr>
        <w:rFonts w:ascii="Courier New" w:hAnsi="Courier New" w:cs="Courier New" w:hint="default"/>
      </w:rPr>
    </w:lvl>
    <w:lvl w:ilvl="8" w:tplc="04190005">
      <w:start w:val="1"/>
      <w:numFmt w:val="bullet"/>
      <w:lvlText w:val=""/>
      <w:lvlJc w:val="left"/>
      <w:pPr>
        <w:tabs>
          <w:tab w:val="num" w:pos="6044"/>
        </w:tabs>
        <w:ind w:left="6044" w:hanging="360"/>
      </w:pPr>
      <w:rPr>
        <w:rFonts w:ascii="Wingdings" w:hAnsi="Wingdings" w:hint="default"/>
      </w:rPr>
    </w:lvl>
  </w:abstractNum>
  <w:abstractNum w:abstractNumId="54" w15:restartNumberingAfterBreak="0">
    <w:nsid w:val="78E65128"/>
    <w:multiLevelType w:val="hybridMultilevel"/>
    <w:tmpl w:val="47ECB0D4"/>
    <w:lvl w:ilvl="0" w:tplc="0000000C">
      <w:numFmt w:val="bullet"/>
      <w:lvlText w:val="-"/>
      <w:lvlJc w:val="left"/>
      <w:pPr>
        <w:ind w:left="720" w:hanging="360"/>
      </w:pPr>
      <w:rPr>
        <w:rFonts w:ascii="Liberation Serif" w:hAnsi="Liberation Serif" w:cs="Liberation Serif"/>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94510BA"/>
    <w:multiLevelType w:val="hybridMultilevel"/>
    <w:tmpl w:val="EB826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ADA5859"/>
    <w:multiLevelType w:val="hybridMultilevel"/>
    <w:tmpl w:val="1DF81652"/>
    <w:lvl w:ilvl="0" w:tplc="0000000C">
      <w:numFmt w:val="bullet"/>
      <w:lvlText w:val="-"/>
      <w:lvlJc w:val="left"/>
      <w:pPr>
        <w:ind w:left="720" w:hanging="360"/>
      </w:pPr>
      <w:rPr>
        <w:rFonts w:ascii="Liberation Serif" w:hAnsi="Liberation Serif" w:cs="Liberation Serif"/>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D6843A4"/>
    <w:multiLevelType w:val="hybridMultilevel"/>
    <w:tmpl w:val="6E8A0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E781CF9"/>
    <w:multiLevelType w:val="hybridMultilevel"/>
    <w:tmpl w:val="472E02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6"/>
  </w:num>
  <w:num w:numId="2">
    <w:abstractNumId w:val="29"/>
  </w:num>
  <w:num w:numId="3">
    <w:abstractNumId w:val="4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2"/>
  </w:num>
  <w:num w:numId="7">
    <w:abstractNumId w:val="30"/>
  </w:num>
  <w:num w:numId="8">
    <w:abstractNumId w:val="49"/>
  </w:num>
  <w:num w:numId="9">
    <w:abstractNumId w:val="18"/>
  </w:num>
  <w:num w:numId="10">
    <w:abstractNumId w:val="57"/>
  </w:num>
  <w:num w:numId="11">
    <w:abstractNumId w:val="55"/>
  </w:num>
  <w:num w:numId="12">
    <w:abstractNumId w:val="33"/>
  </w:num>
  <w:num w:numId="13">
    <w:abstractNumId w:val="40"/>
  </w:num>
  <w:num w:numId="14">
    <w:abstractNumId w:val="45"/>
  </w:num>
  <w:num w:numId="15">
    <w:abstractNumId w:val="38"/>
  </w:num>
  <w:num w:numId="16">
    <w:abstractNumId w:val="22"/>
  </w:num>
  <w:num w:numId="17">
    <w:abstractNumId w:val="12"/>
  </w:num>
  <w:num w:numId="18">
    <w:abstractNumId w:val="24"/>
  </w:num>
  <w:num w:numId="19">
    <w:abstractNumId w:val="19"/>
  </w:num>
  <w:num w:numId="20">
    <w:abstractNumId w:val="15"/>
  </w:num>
  <w:num w:numId="21">
    <w:abstractNumId w:val="51"/>
  </w:num>
  <w:num w:numId="22">
    <w:abstractNumId w:val="37"/>
  </w:num>
  <w:num w:numId="23">
    <w:abstractNumId w:val="35"/>
  </w:num>
  <w:num w:numId="24">
    <w:abstractNumId w:val="26"/>
  </w:num>
  <w:num w:numId="25">
    <w:abstractNumId w:val="13"/>
  </w:num>
  <w:num w:numId="26">
    <w:abstractNumId w:val="23"/>
  </w:num>
  <w:num w:numId="27">
    <w:abstractNumId w:val="4"/>
  </w:num>
  <w:num w:numId="28">
    <w:abstractNumId w:val="54"/>
  </w:num>
  <w:num w:numId="29">
    <w:abstractNumId w:val="20"/>
  </w:num>
  <w:num w:numId="30">
    <w:abstractNumId w:val="32"/>
  </w:num>
  <w:num w:numId="31">
    <w:abstractNumId w:val="34"/>
  </w:num>
  <w:num w:numId="32">
    <w:abstractNumId w:val="46"/>
  </w:num>
  <w:num w:numId="33">
    <w:abstractNumId w:val="21"/>
  </w:num>
  <w:num w:numId="34">
    <w:abstractNumId w:val="28"/>
  </w:num>
  <w:num w:numId="35">
    <w:abstractNumId w:val="11"/>
  </w:num>
  <w:num w:numId="36">
    <w:abstractNumId w:val="25"/>
  </w:num>
  <w:num w:numId="37">
    <w:abstractNumId w:val="31"/>
  </w:num>
  <w:num w:numId="38">
    <w:abstractNumId w:val="48"/>
  </w:num>
  <w:num w:numId="39">
    <w:abstractNumId w:val="39"/>
  </w:num>
  <w:num w:numId="40">
    <w:abstractNumId w:val="27"/>
  </w:num>
  <w:num w:numId="4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0"/>
  </w:num>
  <w:num w:numId="44">
    <w:abstractNumId w:val="50"/>
  </w:num>
  <w:num w:numId="45">
    <w:abstractNumId w:val="53"/>
  </w:num>
  <w:num w:numId="46">
    <w:abstractNumId w:val="56"/>
  </w:num>
  <w:num w:numId="47">
    <w:abstractNumId w:val="53"/>
  </w:num>
  <w:num w:numId="48">
    <w:abstractNumId w:val="44"/>
  </w:num>
  <w:num w:numId="49">
    <w:abstractNumId w:val="17"/>
  </w:num>
  <w:num w:numId="50">
    <w:abstractNumId w:val="47"/>
  </w:num>
  <w:num w:numId="51">
    <w:abstractNumId w:val="58"/>
  </w:num>
  <w:num w:numId="52">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89"/>
    <w:rsid w:val="000038D6"/>
    <w:rsid w:val="00012B95"/>
    <w:rsid w:val="00012F37"/>
    <w:rsid w:val="00020EB3"/>
    <w:rsid w:val="00023CFB"/>
    <w:rsid w:val="00040508"/>
    <w:rsid w:val="0004694B"/>
    <w:rsid w:val="00053E16"/>
    <w:rsid w:val="00057C79"/>
    <w:rsid w:val="00070558"/>
    <w:rsid w:val="000723FC"/>
    <w:rsid w:val="0007337E"/>
    <w:rsid w:val="00075C03"/>
    <w:rsid w:val="00081540"/>
    <w:rsid w:val="00090733"/>
    <w:rsid w:val="000A23B6"/>
    <w:rsid w:val="000B2F98"/>
    <w:rsid w:val="000B614E"/>
    <w:rsid w:val="000B6EDE"/>
    <w:rsid w:val="000B6F7D"/>
    <w:rsid w:val="000C3B54"/>
    <w:rsid w:val="000D3AD8"/>
    <w:rsid w:val="000D4A54"/>
    <w:rsid w:val="000F13D3"/>
    <w:rsid w:val="00102795"/>
    <w:rsid w:val="00111117"/>
    <w:rsid w:val="00117EC6"/>
    <w:rsid w:val="00124DAF"/>
    <w:rsid w:val="00141059"/>
    <w:rsid w:val="00150A5A"/>
    <w:rsid w:val="00156101"/>
    <w:rsid w:val="00157B23"/>
    <w:rsid w:val="00175AE1"/>
    <w:rsid w:val="00175FD1"/>
    <w:rsid w:val="00192734"/>
    <w:rsid w:val="00194AA2"/>
    <w:rsid w:val="00195246"/>
    <w:rsid w:val="00196364"/>
    <w:rsid w:val="00197C8D"/>
    <w:rsid w:val="001B3115"/>
    <w:rsid w:val="001C1C99"/>
    <w:rsid w:val="001C2FFF"/>
    <w:rsid w:val="001C34A1"/>
    <w:rsid w:val="001C540E"/>
    <w:rsid w:val="001D43C3"/>
    <w:rsid w:val="001E00D9"/>
    <w:rsid w:val="001F1539"/>
    <w:rsid w:val="001F7864"/>
    <w:rsid w:val="00211E27"/>
    <w:rsid w:val="002125C9"/>
    <w:rsid w:val="0021287B"/>
    <w:rsid w:val="00221803"/>
    <w:rsid w:val="00222916"/>
    <w:rsid w:val="00235049"/>
    <w:rsid w:val="002424F3"/>
    <w:rsid w:val="00256DF9"/>
    <w:rsid w:val="0026027E"/>
    <w:rsid w:val="002612BD"/>
    <w:rsid w:val="0027646B"/>
    <w:rsid w:val="00293931"/>
    <w:rsid w:val="002A3A37"/>
    <w:rsid w:val="002B3119"/>
    <w:rsid w:val="002B63E0"/>
    <w:rsid w:val="002B75E5"/>
    <w:rsid w:val="002C1658"/>
    <w:rsid w:val="002C39A1"/>
    <w:rsid w:val="002C4777"/>
    <w:rsid w:val="002D00D4"/>
    <w:rsid w:val="002D1A5C"/>
    <w:rsid w:val="002D2D72"/>
    <w:rsid w:val="002E203C"/>
    <w:rsid w:val="003226E2"/>
    <w:rsid w:val="00346031"/>
    <w:rsid w:val="00377ED2"/>
    <w:rsid w:val="003810C9"/>
    <w:rsid w:val="003864AF"/>
    <w:rsid w:val="00390762"/>
    <w:rsid w:val="00393490"/>
    <w:rsid w:val="003950AE"/>
    <w:rsid w:val="00395700"/>
    <w:rsid w:val="003973D6"/>
    <w:rsid w:val="003976F1"/>
    <w:rsid w:val="003A31AE"/>
    <w:rsid w:val="003A3392"/>
    <w:rsid w:val="003B2C79"/>
    <w:rsid w:val="003B6EAD"/>
    <w:rsid w:val="003C0889"/>
    <w:rsid w:val="003E1959"/>
    <w:rsid w:val="003E3AF0"/>
    <w:rsid w:val="003E5FD8"/>
    <w:rsid w:val="00407285"/>
    <w:rsid w:val="004276DC"/>
    <w:rsid w:val="00432953"/>
    <w:rsid w:val="00441FDF"/>
    <w:rsid w:val="0044347D"/>
    <w:rsid w:val="004442FB"/>
    <w:rsid w:val="00447603"/>
    <w:rsid w:val="00466ED2"/>
    <w:rsid w:val="00485849"/>
    <w:rsid w:val="004947CE"/>
    <w:rsid w:val="00494FFC"/>
    <w:rsid w:val="00497794"/>
    <w:rsid w:val="004A14D6"/>
    <w:rsid w:val="004A47E0"/>
    <w:rsid w:val="004A63AE"/>
    <w:rsid w:val="004B13A6"/>
    <w:rsid w:val="004B16D2"/>
    <w:rsid w:val="004C303E"/>
    <w:rsid w:val="004E5A8A"/>
    <w:rsid w:val="004F2526"/>
    <w:rsid w:val="005152E2"/>
    <w:rsid w:val="00516269"/>
    <w:rsid w:val="00523031"/>
    <w:rsid w:val="00527B9A"/>
    <w:rsid w:val="0053047A"/>
    <w:rsid w:val="00533489"/>
    <w:rsid w:val="00533EA5"/>
    <w:rsid w:val="00555C71"/>
    <w:rsid w:val="00561BE3"/>
    <w:rsid w:val="00566FC3"/>
    <w:rsid w:val="00570B28"/>
    <w:rsid w:val="00570D9A"/>
    <w:rsid w:val="00571458"/>
    <w:rsid w:val="005718A7"/>
    <w:rsid w:val="00574760"/>
    <w:rsid w:val="005771CB"/>
    <w:rsid w:val="00591DFA"/>
    <w:rsid w:val="00594341"/>
    <w:rsid w:val="005A14B2"/>
    <w:rsid w:val="005A55C4"/>
    <w:rsid w:val="005B46A5"/>
    <w:rsid w:val="005B6AC1"/>
    <w:rsid w:val="005D486D"/>
    <w:rsid w:val="005D6CAB"/>
    <w:rsid w:val="005E630E"/>
    <w:rsid w:val="005F3A89"/>
    <w:rsid w:val="00602241"/>
    <w:rsid w:val="006022BF"/>
    <w:rsid w:val="00607765"/>
    <w:rsid w:val="00610530"/>
    <w:rsid w:val="006254E8"/>
    <w:rsid w:val="006319F7"/>
    <w:rsid w:val="0063516E"/>
    <w:rsid w:val="006360BD"/>
    <w:rsid w:val="006367EE"/>
    <w:rsid w:val="00636D0C"/>
    <w:rsid w:val="0065379C"/>
    <w:rsid w:val="006538AF"/>
    <w:rsid w:val="00654FDD"/>
    <w:rsid w:val="006559DA"/>
    <w:rsid w:val="00666C0F"/>
    <w:rsid w:val="00673D48"/>
    <w:rsid w:val="0068067B"/>
    <w:rsid w:val="006807C5"/>
    <w:rsid w:val="00682F29"/>
    <w:rsid w:val="0068512C"/>
    <w:rsid w:val="006A6818"/>
    <w:rsid w:val="006B3810"/>
    <w:rsid w:val="006B67B4"/>
    <w:rsid w:val="006C28EB"/>
    <w:rsid w:val="006C76D3"/>
    <w:rsid w:val="006D06A9"/>
    <w:rsid w:val="006D1E2B"/>
    <w:rsid w:val="006D3CA4"/>
    <w:rsid w:val="006D6E98"/>
    <w:rsid w:val="006E4DC0"/>
    <w:rsid w:val="006E4DE9"/>
    <w:rsid w:val="00703FA6"/>
    <w:rsid w:val="00706E49"/>
    <w:rsid w:val="007132F8"/>
    <w:rsid w:val="007338DE"/>
    <w:rsid w:val="007363FE"/>
    <w:rsid w:val="00736E71"/>
    <w:rsid w:val="00743A7E"/>
    <w:rsid w:val="00743C2B"/>
    <w:rsid w:val="0075228F"/>
    <w:rsid w:val="0076043C"/>
    <w:rsid w:val="00760E56"/>
    <w:rsid w:val="00770190"/>
    <w:rsid w:val="007722E3"/>
    <w:rsid w:val="007758ED"/>
    <w:rsid w:val="00781167"/>
    <w:rsid w:val="007A3794"/>
    <w:rsid w:val="007C3AC6"/>
    <w:rsid w:val="007C633F"/>
    <w:rsid w:val="007E0604"/>
    <w:rsid w:val="007E59C3"/>
    <w:rsid w:val="00801CFA"/>
    <w:rsid w:val="008037B3"/>
    <w:rsid w:val="00803903"/>
    <w:rsid w:val="00812A49"/>
    <w:rsid w:val="00814FEC"/>
    <w:rsid w:val="00815ECE"/>
    <w:rsid w:val="00816B29"/>
    <w:rsid w:val="0082301F"/>
    <w:rsid w:val="008235BF"/>
    <w:rsid w:val="0083063A"/>
    <w:rsid w:val="00833CF2"/>
    <w:rsid w:val="00837864"/>
    <w:rsid w:val="00850FAC"/>
    <w:rsid w:val="00864880"/>
    <w:rsid w:val="008845BC"/>
    <w:rsid w:val="00885788"/>
    <w:rsid w:val="00895033"/>
    <w:rsid w:val="0089639F"/>
    <w:rsid w:val="00896B73"/>
    <w:rsid w:val="008B17C3"/>
    <w:rsid w:val="008B669E"/>
    <w:rsid w:val="008B6B2C"/>
    <w:rsid w:val="008C5F2C"/>
    <w:rsid w:val="008D05AA"/>
    <w:rsid w:val="008D2354"/>
    <w:rsid w:val="008D247E"/>
    <w:rsid w:val="008E6BD8"/>
    <w:rsid w:val="00914CC6"/>
    <w:rsid w:val="00916360"/>
    <w:rsid w:val="009211E2"/>
    <w:rsid w:val="009227C7"/>
    <w:rsid w:val="00925170"/>
    <w:rsid w:val="00930653"/>
    <w:rsid w:val="00930EF3"/>
    <w:rsid w:val="0094221B"/>
    <w:rsid w:val="00943C16"/>
    <w:rsid w:val="00944A5A"/>
    <w:rsid w:val="00953D31"/>
    <w:rsid w:val="00955197"/>
    <w:rsid w:val="00983F52"/>
    <w:rsid w:val="00990725"/>
    <w:rsid w:val="0099493E"/>
    <w:rsid w:val="009A0716"/>
    <w:rsid w:val="009A681A"/>
    <w:rsid w:val="009B0B39"/>
    <w:rsid w:val="009C22C9"/>
    <w:rsid w:val="009C4DBE"/>
    <w:rsid w:val="009C6E75"/>
    <w:rsid w:val="009D345A"/>
    <w:rsid w:val="009D6F0F"/>
    <w:rsid w:val="009E4A2C"/>
    <w:rsid w:val="009F6F7B"/>
    <w:rsid w:val="009F7850"/>
    <w:rsid w:val="00A05C24"/>
    <w:rsid w:val="00A232CD"/>
    <w:rsid w:val="00A3613C"/>
    <w:rsid w:val="00A503B7"/>
    <w:rsid w:val="00A50F57"/>
    <w:rsid w:val="00A63A4E"/>
    <w:rsid w:val="00A7059D"/>
    <w:rsid w:val="00A83944"/>
    <w:rsid w:val="00A87737"/>
    <w:rsid w:val="00A965AA"/>
    <w:rsid w:val="00AA522F"/>
    <w:rsid w:val="00AB4DD3"/>
    <w:rsid w:val="00AB6EFA"/>
    <w:rsid w:val="00AC32EB"/>
    <w:rsid w:val="00AC422B"/>
    <w:rsid w:val="00AD2051"/>
    <w:rsid w:val="00AE6E49"/>
    <w:rsid w:val="00B00F52"/>
    <w:rsid w:val="00B01B09"/>
    <w:rsid w:val="00B02D89"/>
    <w:rsid w:val="00B162BB"/>
    <w:rsid w:val="00B36274"/>
    <w:rsid w:val="00B53CD4"/>
    <w:rsid w:val="00B6061E"/>
    <w:rsid w:val="00B64063"/>
    <w:rsid w:val="00B66A72"/>
    <w:rsid w:val="00B71802"/>
    <w:rsid w:val="00B7249E"/>
    <w:rsid w:val="00B73C13"/>
    <w:rsid w:val="00B75759"/>
    <w:rsid w:val="00B80E76"/>
    <w:rsid w:val="00B864ED"/>
    <w:rsid w:val="00B93A6E"/>
    <w:rsid w:val="00B94361"/>
    <w:rsid w:val="00BA30DE"/>
    <w:rsid w:val="00BB0F85"/>
    <w:rsid w:val="00BC13EE"/>
    <w:rsid w:val="00BC6450"/>
    <w:rsid w:val="00BD1202"/>
    <w:rsid w:val="00BD128D"/>
    <w:rsid w:val="00BD3418"/>
    <w:rsid w:val="00BD4B75"/>
    <w:rsid w:val="00BE172D"/>
    <w:rsid w:val="00BE6491"/>
    <w:rsid w:val="00BF793F"/>
    <w:rsid w:val="00C00FAB"/>
    <w:rsid w:val="00C12656"/>
    <w:rsid w:val="00C31DC3"/>
    <w:rsid w:val="00C376B3"/>
    <w:rsid w:val="00C43C05"/>
    <w:rsid w:val="00C44718"/>
    <w:rsid w:val="00C44806"/>
    <w:rsid w:val="00C44B8D"/>
    <w:rsid w:val="00C4552B"/>
    <w:rsid w:val="00C45669"/>
    <w:rsid w:val="00C47D6E"/>
    <w:rsid w:val="00C5301D"/>
    <w:rsid w:val="00C6694F"/>
    <w:rsid w:val="00C67F94"/>
    <w:rsid w:val="00C830B5"/>
    <w:rsid w:val="00C91C4E"/>
    <w:rsid w:val="00C92910"/>
    <w:rsid w:val="00C954D3"/>
    <w:rsid w:val="00C96741"/>
    <w:rsid w:val="00CA7785"/>
    <w:rsid w:val="00CB7537"/>
    <w:rsid w:val="00CD3CF7"/>
    <w:rsid w:val="00CE4FAF"/>
    <w:rsid w:val="00CF231C"/>
    <w:rsid w:val="00CF7210"/>
    <w:rsid w:val="00D02587"/>
    <w:rsid w:val="00D06B26"/>
    <w:rsid w:val="00D070D3"/>
    <w:rsid w:val="00D10BE8"/>
    <w:rsid w:val="00D136F0"/>
    <w:rsid w:val="00D25042"/>
    <w:rsid w:val="00D2698C"/>
    <w:rsid w:val="00D33D61"/>
    <w:rsid w:val="00D40289"/>
    <w:rsid w:val="00D4115D"/>
    <w:rsid w:val="00D503D5"/>
    <w:rsid w:val="00D556E5"/>
    <w:rsid w:val="00D55DCE"/>
    <w:rsid w:val="00D60BDF"/>
    <w:rsid w:val="00D6419B"/>
    <w:rsid w:val="00D677CE"/>
    <w:rsid w:val="00D772F6"/>
    <w:rsid w:val="00D91B45"/>
    <w:rsid w:val="00DA1153"/>
    <w:rsid w:val="00DA7EFD"/>
    <w:rsid w:val="00DC1D7D"/>
    <w:rsid w:val="00DC2AD7"/>
    <w:rsid w:val="00DC6D53"/>
    <w:rsid w:val="00DE0EC1"/>
    <w:rsid w:val="00DF4C26"/>
    <w:rsid w:val="00E072AC"/>
    <w:rsid w:val="00E34EBB"/>
    <w:rsid w:val="00E42C24"/>
    <w:rsid w:val="00E45298"/>
    <w:rsid w:val="00E55246"/>
    <w:rsid w:val="00E64E41"/>
    <w:rsid w:val="00E87367"/>
    <w:rsid w:val="00E96A8F"/>
    <w:rsid w:val="00E96BE2"/>
    <w:rsid w:val="00EA0615"/>
    <w:rsid w:val="00EA10BB"/>
    <w:rsid w:val="00EA2326"/>
    <w:rsid w:val="00EA6AC7"/>
    <w:rsid w:val="00EB69F6"/>
    <w:rsid w:val="00EC1C07"/>
    <w:rsid w:val="00EC7F67"/>
    <w:rsid w:val="00ED0929"/>
    <w:rsid w:val="00ED4384"/>
    <w:rsid w:val="00EE06EA"/>
    <w:rsid w:val="00EE6338"/>
    <w:rsid w:val="00F33A50"/>
    <w:rsid w:val="00F4384E"/>
    <w:rsid w:val="00F47BC9"/>
    <w:rsid w:val="00F5697A"/>
    <w:rsid w:val="00F57DB6"/>
    <w:rsid w:val="00F60F23"/>
    <w:rsid w:val="00F61312"/>
    <w:rsid w:val="00F736DF"/>
    <w:rsid w:val="00F8245F"/>
    <w:rsid w:val="00F8442A"/>
    <w:rsid w:val="00F92268"/>
    <w:rsid w:val="00F9756A"/>
    <w:rsid w:val="00FA2B6F"/>
    <w:rsid w:val="00FA5A37"/>
    <w:rsid w:val="00FB5623"/>
    <w:rsid w:val="00FB74D1"/>
    <w:rsid w:val="00FC1DE5"/>
    <w:rsid w:val="00FC58A0"/>
    <w:rsid w:val="00FD0672"/>
    <w:rsid w:val="00FE13E9"/>
    <w:rsid w:val="00FE6BE7"/>
    <w:rsid w:val="00FF5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3AD62C63"/>
  <w15:docId w15:val="{081CF7C9-FBC0-45B4-B522-E0DBCDB7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061E"/>
  </w:style>
  <w:style w:type="paragraph" w:styleId="1">
    <w:name w:val="heading 1"/>
    <w:basedOn w:val="a0"/>
    <w:next w:val="a0"/>
    <w:link w:val="10"/>
    <w:qFormat/>
    <w:rsid w:val="005152E2"/>
    <w:pPr>
      <w:keepNext/>
      <w:widowControl w:val="0"/>
      <w:numPr>
        <w:numId w:val="1"/>
      </w:numPr>
      <w:suppressAutoHyphens/>
      <w:spacing w:after="0" w:line="240" w:lineRule="auto"/>
      <w:jc w:val="center"/>
      <w:outlineLvl w:val="0"/>
    </w:pPr>
    <w:rPr>
      <w:rFonts w:ascii="Times New Roman" w:eastAsia="Times New Roman" w:hAnsi="Times New Roman" w:cs="Times New Roman"/>
      <w:i/>
      <w:iCs/>
      <w:sz w:val="24"/>
      <w:szCs w:val="24"/>
      <w:lang w:eastAsia="zh-CN"/>
    </w:rPr>
  </w:style>
  <w:style w:type="paragraph" w:styleId="2">
    <w:name w:val="heading 2"/>
    <w:basedOn w:val="a0"/>
    <w:next w:val="a0"/>
    <w:link w:val="20"/>
    <w:unhideWhenUsed/>
    <w:qFormat/>
    <w:rsid w:val="00FE1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qFormat/>
    <w:rsid w:val="005152E2"/>
    <w:pPr>
      <w:keepNext/>
      <w:widowControl w:val="0"/>
      <w:numPr>
        <w:ilvl w:val="2"/>
        <w:numId w:val="1"/>
      </w:numPr>
      <w:suppressAutoHyphens/>
      <w:spacing w:after="0" w:line="240" w:lineRule="auto"/>
      <w:jc w:val="center"/>
      <w:outlineLvl w:val="2"/>
    </w:pPr>
    <w:rPr>
      <w:rFonts w:ascii="Times New Roman" w:eastAsia="Times New Roman" w:hAnsi="Times New Roman" w:cs="Times New Roman"/>
      <w:b/>
      <w:bCs/>
      <w:sz w:val="24"/>
      <w:szCs w:val="24"/>
      <w:lang w:eastAsia="zh-CN"/>
    </w:rPr>
  </w:style>
  <w:style w:type="paragraph" w:styleId="4">
    <w:name w:val="heading 4"/>
    <w:basedOn w:val="a0"/>
    <w:next w:val="a0"/>
    <w:link w:val="40"/>
    <w:qFormat/>
    <w:rsid w:val="00D40289"/>
    <w:pPr>
      <w:keepNext/>
      <w:spacing w:after="0" w:line="240" w:lineRule="auto"/>
      <w:outlineLvl w:val="3"/>
    </w:pPr>
    <w:rPr>
      <w:rFonts w:ascii="Times New Roman" w:eastAsia="Times New Roman" w:hAnsi="Times New Roman" w:cs="Times New Roman"/>
      <w:b/>
      <w:bCs/>
      <w:sz w:val="24"/>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D40289"/>
    <w:rPr>
      <w:rFonts w:ascii="Times New Roman" w:eastAsia="Times New Roman" w:hAnsi="Times New Roman" w:cs="Times New Roman"/>
      <w:b/>
      <w:bCs/>
      <w:sz w:val="24"/>
      <w:szCs w:val="28"/>
      <w:lang w:eastAsia="ru-RU"/>
    </w:rPr>
  </w:style>
  <w:style w:type="numbering" w:customStyle="1" w:styleId="11">
    <w:name w:val="Нет списка1"/>
    <w:next w:val="a3"/>
    <w:uiPriority w:val="99"/>
    <w:semiHidden/>
    <w:unhideWhenUsed/>
    <w:rsid w:val="00D40289"/>
  </w:style>
  <w:style w:type="paragraph" w:styleId="a4">
    <w:name w:val="List Paragraph"/>
    <w:basedOn w:val="a0"/>
    <w:uiPriority w:val="34"/>
    <w:qFormat/>
    <w:rsid w:val="00D40289"/>
    <w:pPr>
      <w:ind w:left="720"/>
      <w:contextualSpacing/>
    </w:pPr>
    <w:rPr>
      <w:rFonts w:eastAsiaTheme="minorEastAsia"/>
      <w:lang w:eastAsia="ru-RU"/>
    </w:rPr>
  </w:style>
  <w:style w:type="character" w:styleId="a5">
    <w:name w:val="Hyperlink"/>
    <w:basedOn w:val="a1"/>
    <w:uiPriority w:val="99"/>
    <w:unhideWhenUsed/>
    <w:rsid w:val="00D40289"/>
    <w:rPr>
      <w:color w:val="0000FF"/>
      <w:u w:val="single"/>
    </w:rPr>
  </w:style>
  <w:style w:type="paragraph" w:styleId="a6">
    <w:name w:val="Normal (Web)"/>
    <w:basedOn w:val="a0"/>
    <w:uiPriority w:val="99"/>
    <w:unhideWhenUsed/>
    <w:rsid w:val="00D4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nhideWhenUsed/>
    <w:rsid w:val="00D40289"/>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1"/>
    <w:link w:val="a7"/>
    <w:rsid w:val="00D40289"/>
    <w:rPr>
      <w:rFonts w:eastAsiaTheme="minorEastAsia"/>
      <w:lang w:eastAsia="ru-RU"/>
    </w:rPr>
  </w:style>
  <w:style w:type="paragraph" w:styleId="a9">
    <w:name w:val="footer"/>
    <w:basedOn w:val="a0"/>
    <w:link w:val="aa"/>
    <w:uiPriority w:val="99"/>
    <w:unhideWhenUsed/>
    <w:rsid w:val="00D40289"/>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1"/>
    <w:link w:val="a9"/>
    <w:uiPriority w:val="99"/>
    <w:rsid w:val="00D40289"/>
    <w:rPr>
      <w:rFonts w:eastAsiaTheme="minorEastAsia"/>
      <w:lang w:eastAsia="ru-RU"/>
    </w:rPr>
  </w:style>
  <w:style w:type="paragraph" w:styleId="ab">
    <w:name w:val="Plain Text"/>
    <w:basedOn w:val="a0"/>
    <w:link w:val="ac"/>
    <w:rsid w:val="00D40289"/>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1"/>
    <w:link w:val="ab"/>
    <w:rsid w:val="00D40289"/>
    <w:rPr>
      <w:rFonts w:ascii="Courier New" w:eastAsia="Times New Roman" w:hAnsi="Courier New" w:cs="Times New Roman"/>
      <w:sz w:val="20"/>
      <w:szCs w:val="20"/>
      <w:lang w:eastAsia="ru-RU"/>
    </w:rPr>
  </w:style>
  <w:style w:type="character" w:customStyle="1" w:styleId="ad">
    <w:name w:val="Основной текст_"/>
    <w:basedOn w:val="a1"/>
    <w:link w:val="31"/>
    <w:rsid w:val="00D40289"/>
    <w:rPr>
      <w:rFonts w:ascii="Times New Roman" w:eastAsia="Times New Roman" w:hAnsi="Times New Roman" w:cs="Times New Roman"/>
      <w:spacing w:val="3"/>
      <w:sz w:val="21"/>
      <w:szCs w:val="21"/>
      <w:shd w:val="clear" w:color="auto" w:fill="FFFFFF"/>
    </w:rPr>
  </w:style>
  <w:style w:type="character" w:customStyle="1" w:styleId="21">
    <w:name w:val="Основной текст2"/>
    <w:basedOn w:val="ad"/>
    <w:rsid w:val="00D40289"/>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31">
    <w:name w:val="Основной текст3"/>
    <w:basedOn w:val="a0"/>
    <w:link w:val="ad"/>
    <w:rsid w:val="00D40289"/>
    <w:pPr>
      <w:widowControl w:val="0"/>
      <w:shd w:val="clear" w:color="auto" w:fill="FFFFFF"/>
      <w:spacing w:after="360" w:line="0" w:lineRule="atLeast"/>
      <w:jc w:val="both"/>
    </w:pPr>
    <w:rPr>
      <w:rFonts w:ascii="Times New Roman" w:eastAsia="Times New Roman" w:hAnsi="Times New Roman" w:cs="Times New Roman"/>
      <w:spacing w:val="3"/>
      <w:sz w:val="21"/>
      <w:szCs w:val="21"/>
    </w:rPr>
  </w:style>
  <w:style w:type="paragraph" w:styleId="ae">
    <w:name w:val="Body Text"/>
    <w:basedOn w:val="a0"/>
    <w:link w:val="af"/>
    <w:rsid w:val="00D40289"/>
    <w:pPr>
      <w:framePr w:w="4202" w:h="3768" w:hRule="exact" w:hSpace="180" w:wrap="auto" w:vAnchor="text" w:hAnchor="page" w:x="1013" w:y="155"/>
      <w:spacing w:after="0" w:line="240" w:lineRule="auto"/>
      <w:jc w:val="center"/>
    </w:pPr>
    <w:rPr>
      <w:rFonts w:ascii="Times New Roman" w:eastAsia="Times New Roman" w:hAnsi="Times New Roman" w:cs="Times New Roman"/>
      <w:sz w:val="24"/>
      <w:szCs w:val="20"/>
      <w:lang w:eastAsia="ru-RU"/>
    </w:rPr>
  </w:style>
  <w:style w:type="character" w:customStyle="1" w:styleId="af">
    <w:name w:val="Основной текст Знак"/>
    <w:basedOn w:val="a1"/>
    <w:link w:val="ae"/>
    <w:rsid w:val="00D40289"/>
    <w:rPr>
      <w:rFonts w:ascii="Times New Roman" w:eastAsia="Times New Roman" w:hAnsi="Times New Roman" w:cs="Times New Roman"/>
      <w:sz w:val="24"/>
      <w:szCs w:val="20"/>
      <w:lang w:eastAsia="ru-RU"/>
    </w:rPr>
  </w:style>
  <w:style w:type="paragraph" w:styleId="af0">
    <w:name w:val="Body Text Indent"/>
    <w:basedOn w:val="a0"/>
    <w:link w:val="af1"/>
    <w:rsid w:val="00D40289"/>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1"/>
    <w:link w:val="af0"/>
    <w:rsid w:val="00D40289"/>
    <w:rPr>
      <w:rFonts w:ascii="Times New Roman" w:eastAsia="Times New Roman" w:hAnsi="Times New Roman" w:cs="Times New Roman"/>
      <w:sz w:val="24"/>
      <w:szCs w:val="24"/>
      <w:lang w:eastAsia="ru-RU"/>
    </w:rPr>
  </w:style>
  <w:style w:type="table" w:styleId="af2">
    <w:name w:val="Table Grid"/>
    <w:basedOn w:val="a2"/>
    <w:uiPriority w:val="39"/>
    <w:rsid w:val="00D402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0"/>
    <w:link w:val="af4"/>
    <w:rsid w:val="00D40289"/>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1"/>
    <w:link w:val="af3"/>
    <w:rsid w:val="00D40289"/>
    <w:rPr>
      <w:rFonts w:ascii="Times New Roman" w:eastAsia="Times New Roman" w:hAnsi="Times New Roman" w:cs="Times New Roman"/>
      <w:sz w:val="20"/>
      <w:szCs w:val="20"/>
      <w:lang w:eastAsia="ru-RU"/>
    </w:rPr>
  </w:style>
  <w:style w:type="character" w:styleId="af5">
    <w:name w:val="footnote reference"/>
    <w:basedOn w:val="a1"/>
    <w:semiHidden/>
    <w:rsid w:val="00D40289"/>
    <w:rPr>
      <w:vertAlign w:val="superscript"/>
    </w:rPr>
  </w:style>
  <w:style w:type="paragraph" w:customStyle="1" w:styleId="12">
    <w:name w:val="Обычный1"/>
    <w:rsid w:val="00D40289"/>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22">
    <w:name w:val="Основной текст (2)_"/>
    <w:basedOn w:val="a1"/>
    <w:link w:val="23"/>
    <w:rsid w:val="00D40289"/>
    <w:rPr>
      <w:rFonts w:ascii="Lucida Sans Unicode" w:eastAsia="Lucida Sans Unicode" w:hAnsi="Lucida Sans Unicode" w:cs="Lucida Sans Unicode"/>
      <w:b/>
      <w:bCs/>
      <w:sz w:val="23"/>
      <w:szCs w:val="23"/>
      <w:shd w:val="clear" w:color="auto" w:fill="FFFFFF"/>
    </w:rPr>
  </w:style>
  <w:style w:type="character" w:customStyle="1" w:styleId="2MSMincho13pt">
    <w:name w:val="Основной текст (2) + MS Mincho;13 pt;Не полужирный;Курсив"/>
    <w:basedOn w:val="22"/>
    <w:rsid w:val="00D40289"/>
    <w:rPr>
      <w:rFonts w:ascii="MS Mincho" w:eastAsia="MS Mincho" w:hAnsi="MS Mincho" w:cs="MS Mincho"/>
      <w:b/>
      <w:bCs/>
      <w:i/>
      <w:iCs/>
      <w:color w:val="000000"/>
      <w:spacing w:val="0"/>
      <w:w w:val="100"/>
      <w:position w:val="0"/>
      <w:sz w:val="26"/>
      <w:szCs w:val="26"/>
      <w:shd w:val="clear" w:color="auto" w:fill="FFFFFF"/>
    </w:rPr>
  </w:style>
  <w:style w:type="paragraph" w:customStyle="1" w:styleId="23">
    <w:name w:val="Основной текст (2)"/>
    <w:basedOn w:val="a0"/>
    <w:link w:val="22"/>
    <w:rsid w:val="00D40289"/>
    <w:pPr>
      <w:widowControl w:val="0"/>
      <w:shd w:val="clear" w:color="auto" w:fill="FFFFFF"/>
      <w:spacing w:before="120" w:after="300" w:line="354" w:lineRule="exact"/>
      <w:jc w:val="center"/>
    </w:pPr>
    <w:rPr>
      <w:rFonts w:ascii="Lucida Sans Unicode" w:eastAsia="Lucida Sans Unicode" w:hAnsi="Lucida Sans Unicode" w:cs="Lucida Sans Unicode"/>
      <w:b/>
      <w:bCs/>
      <w:sz w:val="23"/>
      <w:szCs w:val="23"/>
    </w:rPr>
  </w:style>
  <w:style w:type="character" w:customStyle="1" w:styleId="32">
    <w:name w:val="Основной текст (3)_"/>
    <w:basedOn w:val="a1"/>
    <w:link w:val="33"/>
    <w:rsid w:val="00D40289"/>
    <w:rPr>
      <w:rFonts w:ascii="Lucida Sans Unicode" w:eastAsia="Lucida Sans Unicode" w:hAnsi="Lucida Sans Unicode" w:cs="Lucida Sans Unicode"/>
      <w:spacing w:val="-3"/>
      <w:sz w:val="23"/>
      <w:szCs w:val="23"/>
      <w:shd w:val="clear" w:color="auto" w:fill="FFFFFF"/>
    </w:rPr>
  </w:style>
  <w:style w:type="character" w:customStyle="1" w:styleId="3MSReferenceSansSerif11pt0pt">
    <w:name w:val="Основной текст (3) + MS Reference Sans Serif;11 pt;Полужирный;Интервал 0 pt"/>
    <w:basedOn w:val="32"/>
    <w:rsid w:val="00D40289"/>
    <w:rPr>
      <w:rFonts w:ascii="MS Reference Sans Serif" w:eastAsia="MS Reference Sans Serif" w:hAnsi="MS Reference Sans Serif" w:cs="MS Reference Sans Serif"/>
      <w:b/>
      <w:bCs/>
      <w:color w:val="000000"/>
      <w:spacing w:val="-2"/>
      <w:w w:val="100"/>
      <w:position w:val="0"/>
      <w:sz w:val="22"/>
      <w:szCs w:val="22"/>
      <w:shd w:val="clear" w:color="auto" w:fill="FFFFFF"/>
      <w:lang w:val="ru-RU"/>
    </w:rPr>
  </w:style>
  <w:style w:type="character" w:customStyle="1" w:styleId="Corbel105pt0pt">
    <w:name w:val="Основной текст + Corbel;10;5 pt;Интервал 0 pt"/>
    <w:basedOn w:val="ad"/>
    <w:rsid w:val="00D40289"/>
    <w:rPr>
      <w:rFonts w:ascii="Corbel" w:eastAsia="Corbel" w:hAnsi="Corbel" w:cs="Corbel"/>
      <w:b w:val="0"/>
      <w:bCs w:val="0"/>
      <w:i w:val="0"/>
      <w:iCs w:val="0"/>
      <w:smallCaps w:val="0"/>
      <w:strike w:val="0"/>
      <w:color w:val="000000"/>
      <w:spacing w:val="0"/>
      <w:w w:val="100"/>
      <w:position w:val="0"/>
      <w:sz w:val="21"/>
      <w:szCs w:val="21"/>
      <w:u w:val="none"/>
      <w:shd w:val="clear" w:color="auto" w:fill="FFFFFF"/>
    </w:rPr>
  </w:style>
  <w:style w:type="character" w:customStyle="1" w:styleId="11pt0pt">
    <w:name w:val="Основной текст + 11 pt;Полужирный;Интервал 0 pt"/>
    <w:basedOn w:val="ad"/>
    <w:rsid w:val="00D40289"/>
    <w:rPr>
      <w:rFonts w:ascii="Lucida Sans Unicode" w:eastAsia="Lucida Sans Unicode" w:hAnsi="Lucida Sans Unicode" w:cs="Lucida Sans Unicode"/>
      <w:b/>
      <w:bCs/>
      <w:i w:val="0"/>
      <w:iCs w:val="0"/>
      <w:smallCaps w:val="0"/>
      <w:strike w:val="0"/>
      <w:color w:val="000000"/>
      <w:spacing w:val="0"/>
      <w:w w:val="100"/>
      <w:position w:val="0"/>
      <w:sz w:val="22"/>
      <w:szCs w:val="22"/>
      <w:u w:val="none"/>
      <w:shd w:val="clear" w:color="auto" w:fill="FFFFFF"/>
      <w:lang w:val="ru-RU"/>
    </w:rPr>
  </w:style>
  <w:style w:type="character" w:customStyle="1" w:styleId="65pt0pt">
    <w:name w:val="Основной текст + 6;5 pt;Курсив;Интервал 0 pt"/>
    <w:basedOn w:val="ad"/>
    <w:rsid w:val="00D40289"/>
    <w:rPr>
      <w:rFonts w:ascii="Lucida Sans Unicode" w:eastAsia="Lucida Sans Unicode" w:hAnsi="Lucida Sans Unicode" w:cs="Lucida Sans Unicode"/>
      <w:b w:val="0"/>
      <w:bCs w:val="0"/>
      <w:i/>
      <w:iCs/>
      <w:smallCaps w:val="0"/>
      <w:strike w:val="0"/>
      <w:color w:val="000000"/>
      <w:spacing w:val="13"/>
      <w:w w:val="100"/>
      <w:position w:val="0"/>
      <w:sz w:val="13"/>
      <w:szCs w:val="13"/>
      <w:u w:val="none"/>
      <w:shd w:val="clear" w:color="auto" w:fill="FFFFFF"/>
      <w:lang w:val="ru-RU"/>
    </w:rPr>
  </w:style>
  <w:style w:type="character" w:customStyle="1" w:styleId="0pt">
    <w:name w:val="Основной текст + Интервал 0 pt"/>
    <w:basedOn w:val="ad"/>
    <w:rsid w:val="00D40289"/>
    <w:rPr>
      <w:rFonts w:ascii="Lucida Sans Unicode" w:eastAsia="Lucida Sans Unicode" w:hAnsi="Lucida Sans Unicode" w:cs="Lucida Sans Unicode"/>
      <w:b w:val="0"/>
      <w:bCs w:val="0"/>
      <w:i w:val="0"/>
      <w:iCs w:val="0"/>
      <w:smallCaps w:val="0"/>
      <w:strike w:val="0"/>
      <w:color w:val="000000"/>
      <w:spacing w:val="-16"/>
      <w:w w:val="100"/>
      <w:position w:val="0"/>
      <w:sz w:val="19"/>
      <w:szCs w:val="19"/>
      <w:u w:val="none"/>
      <w:shd w:val="clear" w:color="auto" w:fill="FFFFFF"/>
      <w:lang w:val="ru-RU"/>
    </w:rPr>
  </w:style>
  <w:style w:type="paragraph" w:customStyle="1" w:styleId="33">
    <w:name w:val="Основной текст (3)"/>
    <w:basedOn w:val="a0"/>
    <w:link w:val="32"/>
    <w:rsid w:val="00D40289"/>
    <w:pPr>
      <w:widowControl w:val="0"/>
      <w:shd w:val="clear" w:color="auto" w:fill="FFFFFF"/>
      <w:spacing w:before="300" w:after="0" w:line="482" w:lineRule="exact"/>
      <w:jc w:val="right"/>
    </w:pPr>
    <w:rPr>
      <w:rFonts w:ascii="Lucida Sans Unicode" w:eastAsia="Lucida Sans Unicode" w:hAnsi="Lucida Sans Unicode" w:cs="Lucida Sans Unicode"/>
      <w:spacing w:val="-3"/>
      <w:sz w:val="23"/>
      <w:szCs w:val="23"/>
    </w:rPr>
  </w:style>
  <w:style w:type="paragraph" w:customStyle="1" w:styleId="13">
    <w:name w:val="Основной текст1"/>
    <w:basedOn w:val="a0"/>
    <w:rsid w:val="00D40289"/>
    <w:pPr>
      <w:widowControl w:val="0"/>
      <w:shd w:val="clear" w:color="auto" w:fill="FFFFFF"/>
      <w:spacing w:after="0" w:line="482" w:lineRule="exact"/>
      <w:jc w:val="both"/>
    </w:pPr>
    <w:rPr>
      <w:rFonts w:ascii="Lucida Sans Unicode" w:eastAsia="Lucida Sans Unicode" w:hAnsi="Lucida Sans Unicode" w:cs="Lucida Sans Unicode"/>
      <w:color w:val="000000"/>
      <w:spacing w:val="5"/>
      <w:sz w:val="19"/>
      <w:szCs w:val="19"/>
      <w:lang w:eastAsia="ru-RU"/>
    </w:rPr>
  </w:style>
  <w:style w:type="paragraph" w:styleId="af6">
    <w:name w:val="Balloon Text"/>
    <w:basedOn w:val="a0"/>
    <w:link w:val="af7"/>
    <w:unhideWhenUsed/>
    <w:rsid w:val="00D40289"/>
    <w:pPr>
      <w:spacing w:after="0" w:line="240" w:lineRule="auto"/>
    </w:pPr>
    <w:rPr>
      <w:rFonts w:ascii="Tahoma" w:eastAsiaTheme="minorEastAsia" w:hAnsi="Tahoma" w:cs="Tahoma"/>
      <w:sz w:val="16"/>
      <w:szCs w:val="16"/>
      <w:lang w:eastAsia="ru-RU"/>
    </w:rPr>
  </w:style>
  <w:style w:type="character" w:customStyle="1" w:styleId="af7">
    <w:name w:val="Текст выноски Знак"/>
    <w:basedOn w:val="a1"/>
    <w:link w:val="af6"/>
    <w:rsid w:val="00D40289"/>
    <w:rPr>
      <w:rFonts w:ascii="Tahoma" w:eastAsiaTheme="minorEastAsia" w:hAnsi="Tahoma" w:cs="Tahoma"/>
      <w:sz w:val="16"/>
      <w:szCs w:val="16"/>
      <w:lang w:eastAsia="ru-RU"/>
    </w:rPr>
  </w:style>
  <w:style w:type="table" w:customStyle="1" w:styleId="14">
    <w:name w:val="Сетка таблицы1"/>
    <w:basedOn w:val="a2"/>
    <w:next w:val="af2"/>
    <w:uiPriority w:val="59"/>
    <w:rsid w:val="00D40289"/>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a1"/>
    <w:rsid w:val="00AC32EB"/>
  </w:style>
  <w:style w:type="paragraph" w:customStyle="1" w:styleId="Style7">
    <w:name w:val="Style7"/>
    <w:basedOn w:val="a0"/>
    <w:uiPriority w:val="99"/>
    <w:rsid w:val="00570B28"/>
    <w:pPr>
      <w:widowControl w:val="0"/>
      <w:autoSpaceDE w:val="0"/>
      <w:autoSpaceDN w:val="0"/>
      <w:adjustRightInd w:val="0"/>
      <w:spacing w:after="0" w:line="485" w:lineRule="exact"/>
      <w:jc w:val="both"/>
    </w:pPr>
    <w:rPr>
      <w:rFonts w:ascii="Times New Roman" w:eastAsiaTheme="minorEastAsia" w:hAnsi="Times New Roman" w:cs="Times New Roman"/>
      <w:sz w:val="24"/>
      <w:szCs w:val="24"/>
      <w:lang w:eastAsia="ru-RU"/>
    </w:rPr>
  </w:style>
  <w:style w:type="paragraph" w:customStyle="1" w:styleId="Style29">
    <w:name w:val="Style29"/>
    <w:basedOn w:val="a0"/>
    <w:uiPriority w:val="99"/>
    <w:rsid w:val="00570B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0">
    <w:name w:val="Style30"/>
    <w:basedOn w:val="a0"/>
    <w:uiPriority w:val="99"/>
    <w:rsid w:val="00570B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1">
    <w:name w:val="Style31"/>
    <w:basedOn w:val="a0"/>
    <w:uiPriority w:val="99"/>
    <w:rsid w:val="00570B28"/>
    <w:pPr>
      <w:widowControl w:val="0"/>
      <w:autoSpaceDE w:val="0"/>
      <w:autoSpaceDN w:val="0"/>
      <w:adjustRightInd w:val="0"/>
      <w:spacing w:after="0" w:line="230" w:lineRule="exact"/>
    </w:pPr>
    <w:rPr>
      <w:rFonts w:ascii="Times New Roman" w:eastAsiaTheme="minorEastAsia" w:hAnsi="Times New Roman" w:cs="Times New Roman"/>
      <w:sz w:val="24"/>
      <w:szCs w:val="24"/>
      <w:lang w:eastAsia="ru-RU"/>
    </w:rPr>
  </w:style>
  <w:style w:type="paragraph" w:customStyle="1" w:styleId="Style38">
    <w:name w:val="Style38"/>
    <w:basedOn w:val="a0"/>
    <w:uiPriority w:val="99"/>
    <w:rsid w:val="00570B28"/>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46">
    <w:name w:val="Font Style46"/>
    <w:basedOn w:val="a1"/>
    <w:uiPriority w:val="99"/>
    <w:rsid w:val="00570B28"/>
    <w:rPr>
      <w:rFonts w:ascii="Times New Roman" w:hAnsi="Times New Roman" w:cs="Times New Roman"/>
      <w:b/>
      <w:bCs/>
      <w:sz w:val="22"/>
      <w:szCs w:val="22"/>
    </w:rPr>
  </w:style>
  <w:style w:type="character" w:customStyle="1" w:styleId="FontStyle59">
    <w:name w:val="Font Style59"/>
    <w:basedOn w:val="a1"/>
    <w:uiPriority w:val="99"/>
    <w:rsid w:val="00570B28"/>
    <w:rPr>
      <w:rFonts w:ascii="Times New Roman" w:hAnsi="Times New Roman" w:cs="Times New Roman"/>
      <w:b/>
      <w:bCs/>
      <w:sz w:val="20"/>
      <w:szCs w:val="20"/>
    </w:rPr>
  </w:style>
  <w:style w:type="character" w:customStyle="1" w:styleId="FontStyle60">
    <w:name w:val="Font Style60"/>
    <w:basedOn w:val="a1"/>
    <w:uiPriority w:val="99"/>
    <w:rsid w:val="00570B28"/>
    <w:rPr>
      <w:rFonts w:ascii="Times New Roman" w:hAnsi="Times New Roman" w:cs="Times New Roman"/>
      <w:sz w:val="20"/>
      <w:szCs w:val="20"/>
    </w:rPr>
  </w:style>
  <w:style w:type="character" w:customStyle="1" w:styleId="FontStyle61">
    <w:name w:val="Font Style61"/>
    <w:basedOn w:val="a1"/>
    <w:uiPriority w:val="99"/>
    <w:rsid w:val="00570B28"/>
    <w:rPr>
      <w:rFonts w:ascii="Times New Roman" w:hAnsi="Times New Roman" w:cs="Times New Roman"/>
      <w:sz w:val="22"/>
      <w:szCs w:val="22"/>
    </w:rPr>
  </w:style>
  <w:style w:type="paragraph" w:customStyle="1" w:styleId="Style23">
    <w:name w:val="Style23"/>
    <w:basedOn w:val="a0"/>
    <w:uiPriority w:val="99"/>
    <w:rsid w:val="002C39A1"/>
    <w:pPr>
      <w:widowControl w:val="0"/>
      <w:autoSpaceDE w:val="0"/>
      <w:autoSpaceDN w:val="0"/>
      <w:adjustRightInd w:val="0"/>
      <w:spacing w:after="0" w:line="226" w:lineRule="exact"/>
    </w:pPr>
    <w:rPr>
      <w:rFonts w:ascii="Times New Roman" w:eastAsiaTheme="minorEastAsia" w:hAnsi="Times New Roman" w:cs="Times New Roman"/>
      <w:sz w:val="24"/>
      <w:szCs w:val="24"/>
      <w:lang w:eastAsia="ru-RU"/>
    </w:rPr>
  </w:style>
  <w:style w:type="paragraph" w:customStyle="1" w:styleId="Style25">
    <w:name w:val="Style25"/>
    <w:basedOn w:val="a0"/>
    <w:uiPriority w:val="99"/>
    <w:rsid w:val="002C39A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76">
    <w:name w:val="Font Style76"/>
    <w:basedOn w:val="a1"/>
    <w:uiPriority w:val="99"/>
    <w:rsid w:val="002C39A1"/>
    <w:rPr>
      <w:rFonts w:ascii="Times New Roman" w:hAnsi="Times New Roman" w:cs="Times New Roman"/>
      <w:b/>
      <w:bCs/>
      <w:sz w:val="18"/>
      <w:szCs w:val="18"/>
    </w:rPr>
  </w:style>
  <w:style w:type="character" w:customStyle="1" w:styleId="FontStyle80">
    <w:name w:val="Font Style80"/>
    <w:basedOn w:val="a1"/>
    <w:uiPriority w:val="99"/>
    <w:rsid w:val="002C39A1"/>
    <w:rPr>
      <w:rFonts w:ascii="Times New Roman" w:hAnsi="Times New Roman" w:cs="Times New Roman"/>
      <w:sz w:val="18"/>
      <w:szCs w:val="18"/>
    </w:rPr>
  </w:style>
  <w:style w:type="paragraph" w:customStyle="1" w:styleId="Style26">
    <w:name w:val="Style26"/>
    <w:basedOn w:val="a0"/>
    <w:uiPriority w:val="99"/>
    <w:rsid w:val="00466ED2"/>
    <w:pPr>
      <w:widowControl w:val="0"/>
      <w:autoSpaceDE w:val="0"/>
      <w:autoSpaceDN w:val="0"/>
      <w:adjustRightInd w:val="0"/>
      <w:spacing w:after="0" w:line="235" w:lineRule="exact"/>
      <w:jc w:val="both"/>
    </w:pPr>
    <w:rPr>
      <w:rFonts w:ascii="Times New Roman" w:eastAsiaTheme="minorEastAsia" w:hAnsi="Times New Roman" w:cs="Times New Roman"/>
      <w:sz w:val="24"/>
      <w:szCs w:val="24"/>
      <w:lang w:eastAsia="ru-RU"/>
    </w:rPr>
  </w:style>
  <w:style w:type="paragraph" w:customStyle="1" w:styleId="Style28">
    <w:name w:val="Style28"/>
    <w:basedOn w:val="a0"/>
    <w:uiPriority w:val="99"/>
    <w:rsid w:val="00466ED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8">
    <w:name w:val="No Spacing"/>
    <w:uiPriority w:val="1"/>
    <w:qFormat/>
    <w:rsid w:val="00FC58A0"/>
    <w:pPr>
      <w:spacing w:after="0" w:line="240" w:lineRule="auto"/>
    </w:pPr>
  </w:style>
  <w:style w:type="character" w:customStyle="1" w:styleId="WW8Num9z3">
    <w:name w:val="WW8Num9z3"/>
    <w:rsid w:val="002125C9"/>
  </w:style>
  <w:style w:type="character" w:customStyle="1" w:styleId="WW8Num8z7">
    <w:name w:val="WW8Num8z7"/>
    <w:rsid w:val="00DA1153"/>
  </w:style>
  <w:style w:type="character" w:styleId="af9">
    <w:name w:val="page number"/>
    <w:basedOn w:val="a1"/>
    <w:rsid w:val="00703FA6"/>
  </w:style>
  <w:style w:type="character" w:styleId="afa">
    <w:name w:val="Placeholder Text"/>
    <w:basedOn w:val="a1"/>
    <w:uiPriority w:val="99"/>
    <w:semiHidden/>
    <w:rsid w:val="00703FA6"/>
    <w:rPr>
      <w:color w:val="808080"/>
    </w:rPr>
  </w:style>
  <w:style w:type="paragraph" w:customStyle="1" w:styleId="Style1">
    <w:name w:val="Style1"/>
    <w:basedOn w:val="a0"/>
    <w:rsid w:val="003C0889"/>
    <w:pPr>
      <w:widowControl w:val="0"/>
      <w:autoSpaceDE w:val="0"/>
      <w:autoSpaceDN w:val="0"/>
      <w:adjustRightInd w:val="0"/>
      <w:spacing w:after="0" w:line="331"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3C0889"/>
    <w:rPr>
      <w:rFonts w:ascii="Times New Roman" w:hAnsi="Times New Roman" w:cs="Times New Roman"/>
      <w:b/>
      <w:bCs/>
      <w:sz w:val="26"/>
      <w:szCs w:val="26"/>
    </w:rPr>
  </w:style>
  <w:style w:type="character" w:customStyle="1" w:styleId="20">
    <w:name w:val="Заголовок 2 Знак"/>
    <w:basedOn w:val="a1"/>
    <w:link w:val="2"/>
    <w:rsid w:val="00FE13E9"/>
    <w:rPr>
      <w:rFonts w:asciiTheme="majorHAnsi" w:eastAsiaTheme="majorEastAsia" w:hAnsiTheme="majorHAnsi" w:cstheme="majorBidi"/>
      <w:color w:val="365F91" w:themeColor="accent1" w:themeShade="BF"/>
      <w:sz w:val="26"/>
      <w:szCs w:val="26"/>
    </w:rPr>
  </w:style>
  <w:style w:type="character" w:styleId="afb">
    <w:name w:val="Strong"/>
    <w:basedOn w:val="a1"/>
    <w:qFormat/>
    <w:rsid w:val="00FE13E9"/>
    <w:rPr>
      <w:b/>
      <w:bCs/>
    </w:rPr>
  </w:style>
  <w:style w:type="character" w:customStyle="1" w:styleId="10">
    <w:name w:val="Заголовок 1 Знак"/>
    <w:basedOn w:val="a1"/>
    <w:link w:val="1"/>
    <w:rsid w:val="005152E2"/>
    <w:rPr>
      <w:rFonts w:ascii="Times New Roman" w:eastAsia="Times New Roman" w:hAnsi="Times New Roman" w:cs="Times New Roman"/>
      <w:i/>
      <w:iCs/>
      <w:sz w:val="24"/>
      <w:szCs w:val="24"/>
      <w:lang w:eastAsia="zh-CN"/>
    </w:rPr>
  </w:style>
  <w:style w:type="character" w:customStyle="1" w:styleId="30">
    <w:name w:val="Заголовок 3 Знак"/>
    <w:basedOn w:val="a1"/>
    <w:link w:val="3"/>
    <w:rsid w:val="005152E2"/>
    <w:rPr>
      <w:rFonts w:ascii="Times New Roman" w:eastAsia="Times New Roman" w:hAnsi="Times New Roman" w:cs="Times New Roman"/>
      <w:b/>
      <w:bCs/>
      <w:sz w:val="24"/>
      <w:szCs w:val="24"/>
      <w:lang w:eastAsia="zh-CN"/>
    </w:rPr>
  </w:style>
  <w:style w:type="character" w:customStyle="1" w:styleId="WW8Num1z0">
    <w:name w:val="WW8Num1z0"/>
    <w:rsid w:val="005152E2"/>
  </w:style>
  <w:style w:type="character" w:customStyle="1" w:styleId="WW8Num1z1">
    <w:name w:val="WW8Num1z1"/>
    <w:rsid w:val="005152E2"/>
  </w:style>
  <w:style w:type="character" w:customStyle="1" w:styleId="WW8Num1z2">
    <w:name w:val="WW8Num1z2"/>
    <w:rsid w:val="005152E2"/>
  </w:style>
  <w:style w:type="character" w:customStyle="1" w:styleId="WW8Num1z3">
    <w:name w:val="WW8Num1z3"/>
    <w:rsid w:val="005152E2"/>
  </w:style>
  <w:style w:type="character" w:customStyle="1" w:styleId="WW8Num1z4">
    <w:name w:val="WW8Num1z4"/>
    <w:rsid w:val="005152E2"/>
  </w:style>
  <w:style w:type="character" w:customStyle="1" w:styleId="WW8Num1z5">
    <w:name w:val="WW8Num1z5"/>
    <w:rsid w:val="005152E2"/>
  </w:style>
  <w:style w:type="character" w:customStyle="1" w:styleId="WW8Num1z6">
    <w:name w:val="WW8Num1z6"/>
    <w:rsid w:val="005152E2"/>
  </w:style>
  <w:style w:type="character" w:customStyle="1" w:styleId="WW8Num1z7">
    <w:name w:val="WW8Num1z7"/>
    <w:rsid w:val="005152E2"/>
  </w:style>
  <w:style w:type="character" w:customStyle="1" w:styleId="WW8Num1z8">
    <w:name w:val="WW8Num1z8"/>
    <w:rsid w:val="005152E2"/>
  </w:style>
  <w:style w:type="character" w:customStyle="1" w:styleId="WW8Num2z0">
    <w:name w:val="WW8Num2z0"/>
    <w:rsid w:val="005152E2"/>
    <w:rPr>
      <w:rFonts w:cs="Times New Roman" w:hint="default"/>
    </w:rPr>
  </w:style>
  <w:style w:type="character" w:customStyle="1" w:styleId="WW8Num3z0">
    <w:name w:val="WW8Num3z0"/>
    <w:rsid w:val="005152E2"/>
    <w:rPr>
      <w:szCs w:val="22"/>
    </w:rPr>
  </w:style>
  <w:style w:type="character" w:customStyle="1" w:styleId="WW8Num4z0">
    <w:name w:val="WW8Num4z0"/>
    <w:rsid w:val="005152E2"/>
    <w:rPr>
      <w:rFonts w:ascii="Symbol" w:hAnsi="Symbol" w:cs="Symbol" w:hint="default"/>
    </w:rPr>
  </w:style>
  <w:style w:type="character" w:customStyle="1" w:styleId="WW8Num5z0">
    <w:name w:val="WW8Num5z0"/>
    <w:rsid w:val="005152E2"/>
    <w:rPr>
      <w:rFonts w:ascii="Symbol" w:eastAsia="FPEF" w:hAnsi="Symbol" w:cs="Symbol" w:hint="default"/>
    </w:rPr>
  </w:style>
  <w:style w:type="character" w:customStyle="1" w:styleId="WW8Num6z0">
    <w:name w:val="WW8Num6z0"/>
    <w:rsid w:val="005152E2"/>
    <w:rPr>
      <w:rFonts w:hint="default"/>
      <w:b/>
    </w:rPr>
  </w:style>
  <w:style w:type="character" w:customStyle="1" w:styleId="WW8Num7z0">
    <w:name w:val="WW8Num7z0"/>
    <w:rsid w:val="005152E2"/>
    <w:rPr>
      <w:rFonts w:ascii="Times New Roman" w:hAnsi="Times New Roman" w:cs="Times New Roman" w:hint="default"/>
    </w:rPr>
  </w:style>
  <w:style w:type="character" w:customStyle="1" w:styleId="WW8Num8z0">
    <w:name w:val="WW8Num8z0"/>
    <w:rsid w:val="005152E2"/>
    <w:rPr>
      <w:rFonts w:ascii="Symbol" w:hAnsi="Symbol" w:cs="Symbol" w:hint="default"/>
    </w:rPr>
  </w:style>
  <w:style w:type="character" w:customStyle="1" w:styleId="WW8Num9z0">
    <w:name w:val="WW8Num9z0"/>
    <w:rsid w:val="005152E2"/>
  </w:style>
  <w:style w:type="character" w:customStyle="1" w:styleId="WW8Num10z0">
    <w:name w:val="WW8Num10z0"/>
    <w:rsid w:val="005152E2"/>
    <w:rPr>
      <w:rFonts w:ascii="Symbol" w:hAnsi="Symbol" w:cs="Symbol" w:hint="default"/>
      <w:sz w:val="23"/>
      <w:szCs w:val="23"/>
    </w:rPr>
  </w:style>
  <w:style w:type="character" w:customStyle="1" w:styleId="WW8Num11z0">
    <w:name w:val="WW8Num11z0"/>
    <w:rsid w:val="005152E2"/>
    <w:rPr>
      <w:lang w:eastAsia="en-US"/>
    </w:rPr>
  </w:style>
  <w:style w:type="character" w:customStyle="1" w:styleId="WW8Num12z0">
    <w:name w:val="WW8Num12z0"/>
    <w:rsid w:val="005152E2"/>
    <w:rPr>
      <w:rFonts w:ascii="Liberation Serif" w:hAnsi="Liberation Serif" w:cs="Liberation Serif"/>
      <w:lang w:val="en-US"/>
    </w:rPr>
  </w:style>
  <w:style w:type="character" w:customStyle="1" w:styleId="WW8Num13z0">
    <w:name w:val="WW8Num13z0"/>
    <w:rsid w:val="005152E2"/>
    <w:rPr>
      <w:rFonts w:ascii="Liberation Serif" w:hAnsi="Liberation Serif" w:cs="Liberation Serif" w:hint="default"/>
      <w:color w:val="000000"/>
      <w:lang w:val="en-US"/>
    </w:rPr>
  </w:style>
  <w:style w:type="character" w:customStyle="1" w:styleId="WW8Num14z0">
    <w:name w:val="WW8Num14z0"/>
    <w:rsid w:val="005152E2"/>
    <w:rPr>
      <w:lang w:eastAsia="en-US"/>
    </w:rPr>
  </w:style>
  <w:style w:type="character" w:customStyle="1" w:styleId="WW8Num3z1">
    <w:name w:val="WW8Num3z1"/>
    <w:rsid w:val="005152E2"/>
  </w:style>
  <w:style w:type="character" w:customStyle="1" w:styleId="WW8Num3z2">
    <w:name w:val="WW8Num3z2"/>
    <w:rsid w:val="005152E2"/>
  </w:style>
  <w:style w:type="character" w:customStyle="1" w:styleId="WW8Num3z3">
    <w:name w:val="WW8Num3z3"/>
    <w:rsid w:val="005152E2"/>
  </w:style>
  <w:style w:type="character" w:customStyle="1" w:styleId="WW8Num3z4">
    <w:name w:val="WW8Num3z4"/>
    <w:rsid w:val="005152E2"/>
  </w:style>
  <w:style w:type="character" w:customStyle="1" w:styleId="WW8Num3z5">
    <w:name w:val="WW8Num3z5"/>
    <w:rsid w:val="005152E2"/>
  </w:style>
  <w:style w:type="character" w:customStyle="1" w:styleId="WW8Num3z6">
    <w:name w:val="WW8Num3z6"/>
    <w:rsid w:val="005152E2"/>
  </w:style>
  <w:style w:type="character" w:customStyle="1" w:styleId="WW8Num3z7">
    <w:name w:val="WW8Num3z7"/>
    <w:rsid w:val="005152E2"/>
  </w:style>
  <w:style w:type="character" w:customStyle="1" w:styleId="WW8Num3z8">
    <w:name w:val="WW8Num3z8"/>
    <w:rsid w:val="005152E2"/>
  </w:style>
  <w:style w:type="character" w:customStyle="1" w:styleId="WW8Num4z1">
    <w:name w:val="WW8Num4z1"/>
    <w:rsid w:val="005152E2"/>
  </w:style>
  <w:style w:type="character" w:customStyle="1" w:styleId="WW8Num4z2">
    <w:name w:val="WW8Num4z2"/>
    <w:rsid w:val="005152E2"/>
  </w:style>
  <w:style w:type="character" w:customStyle="1" w:styleId="WW8Num4z3">
    <w:name w:val="WW8Num4z3"/>
    <w:rsid w:val="005152E2"/>
  </w:style>
  <w:style w:type="character" w:customStyle="1" w:styleId="WW8Num4z4">
    <w:name w:val="WW8Num4z4"/>
    <w:rsid w:val="005152E2"/>
  </w:style>
  <w:style w:type="character" w:customStyle="1" w:styleId="WW8Num4z5">
    <w:name w:val="WW8Num4z5"/>
    <w:rsid w:val="005152E2"/>
  </w:style>
  <w:style w:type="character" w:customStyle="1" w:styleId="WW8Num4z6">
    <w:name w:val="WW8Num4z6"/>
    <w:rsid w:val="005152E2"/>
  </w:style>
  <w:style w:type="character" w:customStyle="1" w:styleId="WW8Num4z7">
    <w:name w:val="WW8Num4z7"/>
    <w:rsid w:val="005152E2"/>
  </w:style>
  <w:style w:type="character" w:customStyle="1" w:styleId="WW8Num4z8">
    <w:name w:val="WW8Num4z8"/>
    <w:rsid w:val="005152E2"/>
  </w:style>
  <w:style w:type="character" w:customStyle="1" w:styleId="WW8Num5z1">
    <w:name w:val="WW8Num5z1"/>
    <w:rsid w:val="005152E2"/>
    <w:rPr>
      <w:rFonts w:cs="Times New Roman"/>
    </w:rPr>
  </w:style>
  <w:style w:type="character" w:customStyle="1" w:styleId="WW8Num6z1">
    <w:name w:val="WW8Num6z1"/>
    <w:rsid w:val="005152E2"/>
    <w:rPr>
      <w:rFonts w:cs="Times New Roman"/>
    </w:rPr>
  </w:style>
  <w:style w:type="character" w:customStyle="1" w:styleId="WW8Num7z1">
    <w:name w:val="WW8Num7z1"/>
    <w:rsid w:val="005152E2"/>
    <w:rPr>
      <w:rFonts w:cs="Times New Roman"/>
    </w:rPr>
  </w:style>
  <w:style w:type="character" w:customStyle="1" w:styleId="WW8Num8z1">
    <w:name w:val="WW8Num8z1"/>
    <w:rsid w:val="005152E2"/>
  </w:style>
  <w:style w:type="character" w:customStyle="1" w:styleId="WW8Num8z2">
    <w:name w:val="WW8Num8z2"/>
    <w:rsid w:val="005152E2"/>
  </w:style>
  <w:style w:type="character" w:customStyle="1" w:styleId="WW8Num8z3">
    <w:name w:val="WW8Num8z3"/>
    <w:rsid w:val="005152E2"/>
  </w:style>
  <w:style w:type="character" w:customStyle="1" w:styleId="WW8Num8z4">
    <w:name w:val="WW8Num8z4"/>
    <w:rsid w:val="005152E2"/>
  </w:style>
  <w:style w:type="character" w:customStyle="1" w:styleId="WW8Num8z5">
    <w:name w:val="WW8Num8z5"/>
    <w:rsid w:val="005152E2"/>
  </w:style>
  <w:style w:type="character" w:customStyle="1" w:styleId="WW8Num8z6">
    <w:name w:val="WW8Num8z6"/>
    <w:rsid w:val="005152E2"/>
  </w:style>
  <w:style w:type="character" w:customStyle="1" w:styleId="WW8Num8z8">
    <w:name w:val="WW8Num8z8"/>
    <w:rsid w:val="005152E2"/>
  </w:style>
  <w:style w:type="character" w:customStyle="1" w:styleId="WW8Num9z1">
    <w:name w:val="WW8Num9z1"/>
    <w:rsid w:val="005152E2"/>
  </w:style>
  <w:style w:type="character" w:customStyle="1" w:styleId="WW8Num9z2">
    <w:name w:val="WW8Num9z2"/>
    <w:rsid w:val="005152E2"/>
  </w:style>
  <w:style w:type="character" w:customStyle="1" w:styleId="WW8Num9z4">
    <w:name w:val="WW8Num9z4"/>
    <w:rsid w:val="005152E2"/>
  </w:style>
  <w:style w:type="character" w:customStyle="1" w:styleId="WW8Num9z5">
    <w:name w:val="WW8Num9z5"/>
    <w:rsid w:val="005152E2"/>
  </w:style>
  <w:style w:type="character" w:customStyle="1" w:styleId="WW8Num9z6">
    <w:name w:val="WW8Num9z6"/>
    <w:rsid w:val="005152E2"/>
  </w:style>
  <w:style w:type="character" w:customStyle="1" w:styleId="WW8Num9z7">
    <w:name w:val="WW8Num9z7"/>
    <w:rsid w:val="005152E2"/>
  </w:style>
  <w:style w:type="character" w:customStyle="1" w:styleId="WW8Num9z8">
    <w:name w:val="WW8Num9z8"/>
    <w:rsid w:val="005152E2"/>
  </w:style>
  <w:style w:type="character" w:customStyle="1" w:styleId="WW8Num10z1">
    <w:name w:val="WW8Num10z1"/>
    <w:rsid w:val="005152E2"/>
    <w:rPr>
      <w:rFonts w:hint="default"/>
    </w:rPr>
  </w:style>
  <w:style w:type="character" w:customStyle="1" w:styleId="WW8Num10z2">
    <w:name w:val="WW8Num10z2"/>
    <w:rsid w:val="005152E2"/>
  </w:style>
  <w:style w:type="character" w:customStyle="1" w:styleId="WW8Num10z3">
    <w:name w:val="WW8Num10z3"/>
    <w:rsid w:val="005152E2"/>
  </w:style>
  <w:style w:type="character" w:customStyle="1" w:styleId="WW8Num10z4">
    <w:name w:val="WW8Num10z4"/>
    <w:rsid w:val="005152E2"/>
  </w:style>
  <w:style w:type="character" w:customStyle="1" w:styleId="WW8Num10z5">
    <w:name w:val="WW8Num10z5"/>
    <w:rsid w:val="005152E2"/>
  </w:style>
  <w:style w:type="character" w:customStyle="1" w:styleId="WW8Num10z6">
    <w:name w:val="WW8Num10z6"/>
    <w:rsid w:val="005152E2"/>
  </w:style>
  <w:style w:type="character" w:customStyle="1" w:styleId="WW8Num10z7">
    <w:name w:val="WW8Num10z7"/>
    <w:rsid w:val="005152E2"/>
  </w:style>
  <w:style w:type="character" w:customStyle="1" w:styleId="WW8Num10z8">
    <w:name w:val="WW8Num10z8"/>
    <w:rsid w:val="005152E2"/>
  </w:style>
  <w:style w:type="character" w:customStyle="1" w:styleId="WW8Num11z1">
    <w:name w:val="WW8Num11z1"/>
    <w:rsid w:val="005152E2"/>
  </w:style>
  <w:style w:type="character" w:customStyle="1" w:styleId="WW8Num11z2">
    <w:name w:val="WW8Num11z2"/>
    <w:rsid w:val="005152E2"/>
  </w:style>
  <w:style w:type="character" w:customStyle="1" w:styleId="WW8Num11z3">
    <w:name w:val="WW8Num11z3"/>
    <w:rsid w:val="005152E2"/>
  </w:style>
  <w:style w:type="character" w:customStyle="1" w:styleId="WW8Num11z4">
    <w:name w:val="WW8Num11z4"/>
    <w:rsid w:val="005152E2"/>
  </w:style>
  <w:style w:type="character" w:customStyle="1" w:styleId="WW8Num11z5">
    <w:name w:val="WW8Num11z5"/>
    <w:rsid w:val="005152E2"/>
  </w:style>
  <w:style w:type="character" w:customStyle="1" w:styleId="WW8Num11z6">
    <w:name w:val="WW8Num11z6"/>
    <w:rsid w:val="005152E2"/>
  </w:style>
  <w:style w:type="character" w:customStyle="1" w:styleId="WW8Num11z7">
    <w:name w:val="WW8Num11z7"/>
    <w:rsid w:val="005152E2"/>
  </w:style>
  <w:style w:type="character" w:customStyle="1" w:styleId="WW8Num11z8">
    <w:name w:val="WW8Num11z8"/>
    <w:rsid w:val="005152E2"/>
  </w:style>
  <w:style w:type="character" w:customStyle="1" w:styleId="WW8Num12z1">
    <w:name w:val="WW8Num12z1"/>
    <w:rsid w:val="005152E2"/>
    <w:rPr>
      <w:rFonts w:ascii="Courier New" w:hAnsi="Courier New" w:cs="Courier New" w:hint="default"/>
    </w:rPr>
  </w:style>
  <w:style w:type="character" w:customStyle="1" w:styleId="WW8Num12z2">
    <w:name w:val="WW8Num12z2"/>
    <w:rsid w:val="005152E2"/>
    <w:rPr>
      <w:rFonts w:ascii="Wingdings" w:hAnsi="Wingdings" w:cs="Wingdings" w:hint="default"/>
    </w:rPr>
  </w:style>
  <w:style w:type="character" w:customStyle="1" w:styleId="WW8Num13z1">
    <w:name w:val="WW8Num13z1"/>
    <w:rsid w:val="005152E2"/>
  </w:style>
  <w:style w:type="character" w:customStyle="1" w:styleId="WW8Num13z2">
    <w:name w:val="WW8Num13z2"/>
    <w:rsid w:val="005152E2"/>
  </w:style>
  <w:style w:type="character" w:customStyle="1" w:styleId="WW8Num13z3">
    <w:name w:val="WW8Num13z3"/>
    <w:rsid w:val="005152E2"/>
  </w:style>
  <w:style w:type="character" w:customStyle="1" w:styleId="WW8Num13z4">
    <w:name w:val="WW8Num13z4"/>
    <w:rsid w:val="005152E2"/>
  </w:style>
  <w:style w:type="character" w:customStyle="1" w:styleId="WW8Num13z5">
    <w:name w:val="WW8Num13z5"/>
    <w:rsid w:val="005152E2"/>
  </w:style>
  <w:style w:type="character" w:customStyle="1" w:styleId="WW8Num13z6">
    <w:name w:val="WW8Num13z6"/>
    <w:rsid w:val="005152E2"/>
  </w:style>
  <w:style w:type="character" w:customStyle="1" w:styleId="WW8Num13z7">
    <w:name w:val="WW8Num13z7"/>
    <w:rsid w:val="005152E2"/>
  </w:style>
  <w:style w:type="character" w:customStyle="1" w:styleId="WW8Num13z8">
    <w:name w:val="WW8Num13z8"/>
    <w:rsid w:val="005152E2"/>
  </w:style>
  <w:style w:type="character" w:customStyle="1" w:styleId="WW8Num14z1">
    <w:name w:val="WW8Num14z1"/>
    <w:rsid w:val="005152E2"/>
    <w:rPr>
      <w:rFonts w:ascii="Courier New" w:hAnsi="Courier New" w:cs="Courier New" w:hint="default"/>
    </w:rPr>
  </w:style>
  <w:style w:type="character" w:customStyle="1" w:styleId="WW8Num14z2">
    <w:name w:val="WW8Num14z2"/>
    <w:rsid w:val="005152E2"/>
    <w:rPr>
      <w:rFonts w:ascii="Wingdings" w:hAnsi="Wingdings" w:cs="Wingdings" w:hint="default"/>
    </w:rPr>
  </w:style>
  <w:style w:type="character" w:customStyle="1" w:styleId="WW8Num15z0">
    <w:name w:val="WW8Num15z0"/>
    <w:rsid w:val="005152E2"/>
    <w:rPr>
      <w:rFonts w:hint="default"/>
    </w:rPr>
  </w:style>
  <w:style w:type="character" w:customStyle="1" w:styleId="WW8Num15z1">
    <w:name w:val="WW8Num15z1"/>
    <w:rsid w:val="005152E2"/>
  </w:style>
  <w:style w:type="character" w:customStyle="1" w:styleId="WW8Num15z2">
    <w:name w:val="WW8Num15z2"/>
    <w:rsid w:val="005152E2"/>
  </w:style>
  <w:style w:type="character" w:customStyle="1" w:styleId="WW8Num15z3">
    <w:name w:val="WW8Num15z3"/>
    <w:rsid w:val="005152E2"/>
  </w:style>
  <w:style w:type="character" w:customStyle="1" w:styleId="WW8Num15z4">
    <w:name w:val="WW8Num15z4"/>
    <w:rsid w:val="005152E2"/>
  </w:style>
  <w:style w:type="character" w:customStyle="1" w:styleId="WW8Num15z5">
    <w:name w:val="WW8Num15z5"/>
    <w:rsid w:val="005152E2"/>
  </w:style>
  <w:style w:type="character" w:customStyle="1" w:styleId="WW8Num15z6">
    <w:name w:val="WW8Num15z6"/>
    <w:rsid w:val="005152E2"/>
  </w:style>
  <w:style w:type="character" w:customStyle="1" w:styleId="WW8Num15z7">
    <w:name w:val="WW8Num15z7"/>
    <w:rsid w:val="005152E2"/>
  </w:style>
  <w:style w:type="character" w:customStyle="1" w:styleId="WW8Num15z8">
    <w:name w:val="WW8Num15z8"/>
    <w:rsid w:val="005152E2"/>
  </w:style>
  <w:style w:type="character" w:customStyle="1" w:styleId="WW8Num16z0">
    <w:name w:val="WW8Num16z0"/>
    <w:rsid w:val="005152E2"/>
    <w:rPr>
      <w:rFonts w:ascii="Symbol" w:hAnsi="Symbol" w:cs="Symbol" w:hint="default"/>
    </w:rPr>
  </w:style>
  <w:style w:type="character" w:customStyle="1" w:styleId="WW8Num16z1">
    <w:name w:val="WW8Num16z1"/>
    <w:rsid w:val="005152E2"/>
    <w:rPr>
      <w:rFonts w:ascii="Courier New" w:hAnsi="Courier New" w:cs="Courier New" w:hint="default"/>
    </w:rPr>
  </w:style>
  <w:style w:type="character" w:customStyle="1" w:styleId="WW8Num16z2">
    <w:name w:val="WW8Num16z2"/>
    <w:rsid w:val="005152E2"/>
    <w:rPr>
      <w:rFonts w:ascii="Wingdings" w:hAnsi="Wingdings" w:cs="Wingdings" w:hint="default"/>
    </w:rPr>
  </w:style>
  <w:style w:type="character" w:customStyle="1" w:styleId="WW8Num17z0">
    <w:name w:val="WW8Num17z0"/>
    <w:rsid w:val="005152E2"/>
    <w:rPr>
      <w:rFonts w:ascii="Symbol" w:hAnsi="Symbol" w:cs="Symbol" w:hint="default"/>
    </w:rPr>
  </w:style>
  <w:style w:type="character" w:customStyle="1" w:styleId="WW8Num17z1">
    <w:name w:val="WW8Num17z1"/>
    <w:rsid w:val="005152E2"/>
    <w:rPr>
      <w:rFonts w:ascii="Courier New" w:hAnsi="Courier New" w:cs="Courier New" w:hint="default"/>
    </w:rPr>
  </w:style>
  <w:style w:type="character" w:customStyle="1" w:styleId="WW8Num17z2">
    <w:name w:val="WW8Num17z2"/>
    <w:rsid w:val="005152E2"/>
    <w:rPr>
      <w:rFonts w:ascii="Wingdings" w:hAnsi="Wingdings" w:cs="Wingdings" w:hint="default"/>
    </w:rPr>
  </w:style>
  <w:style w:type="character" w:customStyle="1" w:styleId="WW8Num18z0">
    <w:name w:val="WW8Num18z0"/>
    <w:rsid w:val="005152E2"/>
    <w:rPr>
      <w:rFonts w:hint="default"/>
      <w:b/>
    </w:rPr>
  </w:style>
  <w:style w:type="character" w:customStyle="1" w:styleId="WW8Num18z1">
    <w:name w:val="WW8Num18z1"/>
    <w:rsid w:val="005152E2"/>
    <w:rPr>
      <w:rFonts w:hint="default"/>
      <w:b/>
    </w:rPr>
  </w:style>
  <w:style w:type="character" w:customStyle="1" w:styleId="WW8Num19z0">
    <w:name w:val="WW8Num19z0"/>
    <w:rsid w:val="005152E2"/>
    <w:rPr>
      <w:rFonts w:ascii="Times New Roman" w:hAnsi="Times New Roman" w:cs="Times New Roman" w:hint="default"/>
    </w:rPr>
  </w:style>
  <w:style w:type="character" w:customStyle="1" w:styleId="WW8Num20z0">
    <w:name w:val="WW8Num20z0"/>
    <w:rsid w:val="005152E2"/>
    <w:rPr>
      <w:rFonts w:ascii="Symbol" w:hAnsi="Symbol" w:cs="Symbol" w:hint="default"/>
    </w:rPr>
  </w:style>
  <w:style w:type="character" w:customStyle="1" w:styleId="WW8Num20z1">
    <w:name w:val="WW8Num20z1"/>
    <w:rsid w:val="005152E2"/>
    <w:rPr>
      <w:rFonts w:ascii="Courier New" w:hAnsi="Courier New" w:cs="Courier New" w:hint="default"/>
    </w:rPr>
  </w:style>
  <w:style w:type="character" w:customStyle="1" w:styleId="WW8Num20z2">
    <w:name w:val="WW8Num20z2"/>
    <w:rsid w:val="005152E2"/>
    <w:rPr>
      <w:rFonts w:ascii="Wingdings" w:hAnsi="Wingdings" w:cs="Wingdings" w:hint="default"/>
    </w:rPr>
  </w:style>
  <w:style w:type="character" w:customStyle="1" w:styleId="WW8Num21z0">
    <w:name w:val="WW8Num21z0"/>
    <w:rsid w:val="005152E2"/>
  </w:style>
  <w:style w:type="character" w:customStyle="1" w:styleId="WW8Num21z1">
    <w:name w:val="WW8Num21z1"/>
    <w:rsid w:val="005152E2"/>
  </w:style>
  <w:style w:type="character" w:customStyle="1" w:styleId="WW8Num21z2">
    <w:name w:val="WW8Num21z2"/>
    <w:rsid w:val="005152E2"/>
  </w:style>
  <w:style w:type="character" w:customStyle="1" w:styleId="WW8Num21z3">
    <w:name w:val="WW8Num21z3"/>
    <w:rsid w:val="005152E2"/>
  </w:style>
  <w:style w:type="character" w:customStyle="1" w:styleId="WW8Num21z4">
    <w:name w:val="WW8Num21z4"/>
    <w:rsid w:val="005152E2"/>
  </w:style>
  <w:style w:type="character" w:customStyle="1" w:styleId="WW8Num21z5">
    <w:name w:val="WW8Num21z5"/>
    <w:rsid w:val="005152E2"/>
  </w:style>
  <w:style w:type="character" w:customStyle="1" w:styleId="WW8Num21z6">
    <w:name w:val="WW8Num21z6"/>
    <w:rsid w:val="005152E2"/>
  </w:style>
  <w:style w:type="character" w:customStyle="1" w:styleId="WW8Num21z7">
    <w:name w:val="WW8Num21z7"/>
    <w:rsid w:val="005152E2"/>
  </w:style>
  <w:style w:type="character" w:customStyle="1" w:styleId="WW8Num21z8">
    <w:name w:val="WW8Num21z8"/>
    <w:rsid w:val="005152E2"/>
  </w:style>
  <w:style w:type="character" w:customStyle="1" w:styleId="WW8Num22z0">
    <w:name w:val="WW8Num22z0"/>
    <w:rsid w:val="005152E2"/>
    <w:rPr>
      <w:rFonts w:ascii="Symbol" w:hAnsi="Symbol" w:cs="Symbol" w:hint="default"/>
    </w:rPr>
  </w:style>
  <w:style w:type="character" w:customStyle="1" w:styleId="WW8Num22z1">
    <w:name w:val="WW8Num22z1"/>
    <w:rsid w:val="005152E2"/>
    <w:rPr>
      <w:rFonts w:ascii="Courier New" w:hAnsi="Courier New" w:cs="Courier New" w:hint="default"/>
    </w:rPr>
  </w:style>
  <w:style w:type="character" w:customStyle="1" w:styleId="WW8Num22z2">
    <w:name w:val="WW8Num22z2"/>
    <w:rsid w:val="005152E2"/>
    <w:rPr>
      <w:rFonts w:ascii="Wingdings" w:hAnsi="Wingdings" w:cs="Wingdings" w:hint="default"/>
    </w:rPr>
  </w:style>
  <w:style w:type="character" w:customStyle="1" w:styleId="WW8Num23z0">
    <w:name w:val="WW8Num23z0"/>
    <w:rsid w:val="005152E2"/>
    <w:rPr>
      <w:rFonts w:hint="default"/>
    </w:rPr>
  </w:style>
  <w:style w:type="character" w:customStyle="1" w:styleId="WW8Num23z1">
    <w:name w:val="WW8Num23z1"/>
    <w:rsid w:val="005152E2"/>
    <w:rPr>
      <w:rFonts w:ascii="Times New Roman" w:hAnsi="Times New Roman" w:cs="Times New Roman" w:hint="default"/>
      <w:b/>
    </w:rPr>
  </w:style>
  <w:style w:type="character" w:customStyle="1" w:styleId="WW8Num23z2">
    <w:name w:val="WW8Num23z2"/>
    <w:rsid w:val="005152E2"/>
    <w:rPr>
      <w:rFonts w:hint="default"/>
      <w:sz w:val="28"/>
      <w:szCs w:val="28"/>
    </w:rPr>
  </w:style>
  <w:style w:type="character" w:customStyle="1" w:styleId="WW8Num24z0">
    <w:name w:val="WW8Num24z0"/>
    <w:rsid w:val="005152E2"/>
    <w:rPr>
      <w:rFonts w:hint="default"/>
    </w:rPr>
  </w:style>
  <w:style w:type="character" w:customStyle="1" w:styleId="WW8Num24z1">
    <w:name w:val="WW8Num24z1"/>
    <w:rsid w:val="005152E2"/>
  </w:style>
  <w:style w:type="character" w:customStyle="1" w:styleId="WW8Num24z2">
    <w:name w:val="WW8Num24z2"/>
    <w:rsid w:val="005152E2"/>
  </w:style>
  <w:style w:type="character" w:customStyle="1" w:styleId="WW8Num24z3">
    <w:name w:val="WW8Num24z3"/>
    <w:rsid w:val="005152E2"/>
  </w:style>
  <w:style w:type="character" w:customStyle="1" w:styleId="WW8Num24z4">
    <w:name w:val="WW8Num24z4"/>
    <w:rsid w:val="005152E2"/>
  </w:style>
  <w:style w:type="character" w:customStyle="1" w:styleId="WW8Num24z5">
    <w:name w:val="WW8Num24z5"/>
    <w:rsid w:val="005152E2"/>
  </w:style>
  <w:style w:type="character" w:customStyle="1" w:styleId="WW8Num24z6">
    <w:name w:val="WW8Num24z6"/>
    <w:rsid w:val="005152E2"/>
  </w:style>
  <w:style w:type="character" w:customStyle="1" w:styleId="WW8Num24z7">
    <w:name w:val="WW8Num24z7"/>
    <w:rsid w:val="005152E2"/>
  </w:style>
  <w:style w:type="character" w:customStyle="1" w:styleId="WW8Num24z8">
    <w:name w:val="WW8Num24z8"/>
    <w:rsid w:val="005152E2"/>
  </w:style>
  <w:style w:type="character" w:customStyle="1" w:styleId="WW8Num25z0">
    <w:name w:val="WW8Num25z0"/>
    <w:rsid w:val="005152E2"/>
    <w:rPr>
      <w:rFonts w:hint="default"/>
    </w:rPr>
  </w:style>
  <w:style w:type="character" w:customStyle="1" w:styleId="WW8Num25z1">
    <w:name w:val="WW8Num25z1"/>
    <w:rsid w:val="005152E2"/>
  </w:style>
  <w:style w:type="character" w:customStyle="1" w:styleId="WW8Num25z2">
    <w:name w:val="WW8Num25z2"/>
    <w:rsid w:val="005152E2"/>
  </w:style>
  <w:style w:type="character" w:customStyle="1" w:styleId="WW8Num25z3">
    <w:name w:val="WW8Num25z3"/>
    <w:rsid w:val="005152E2"/>
  </w:style>
  <w:style w:type="character" w:customStyle="1" w:styleId="WW8Num25z4">
    <w:name w:val="WW8Num25z4"/>
    <w:rsid w:val="005152E2"/>
  </w:style>
  <w:style w:type="character" w:customStyle="1" w:styleId="WW8Num25z5">
    <w:name w:val="WW8Num25z5"/>
    <w:rsid w:val="005152E2"/>
  </w:style>
  <w:style w:type="character" w:customStyle="1" w:styleId="WW8Num25z6">
    <w:name w:val="WW8Num25z6"/>
    <w:rsid w:val="005152E2"/>
  </w:style>
  <w:style w:type="character" w:customStyle="1" w:styleId="WW8Num25z7">
    <w:name w:val="WW8Num25z7"/>
    <w:rsid w:val="005152E2"/>
  </w:style>
  <w:style w:type="character" w:customStyle="1" w:styleId="WW8Num25z8">
    <w:name w:val="WW8Num25z8"/>
    <w:rsid w:val="005152E2"/>
  </w:style>
  <w:style w:type="character" w:customStyle="1" w:styleId="WW8Num26z0">
    <w:name w:val="WW8Num26z0"/>
    <w:rsid w:val="005152E2"/>
    <w:rPr>
      <w:rFonts w:hint="default"/>
    </w:rPr>
  </w:style>
  <w:style w:type="character" w:customStyle="1" w:styleId="WW8Num26z1">
    <w:name w:val="WW8Num26z1"/>
    <w:rsid w:val="005152E2"/>
  </w:style>
  <w:style w:type="character" w:customStyle="1" w:styleId="WW8Num26z2">
    <w:name w:val="WW8Num26z2"/>
    <w:rsid w:val="005152E2"/>
  </w:style>
  <w:style w:type="character" w:customStyle="1" w:styleId="WW8Num26z3">
    <w:name w:val="WW8Num26z3"/>
    <w:rsid w:val="005152E2"/>
  </w:style>
  <w:style w:type="character" w:customStyle="1" w:styleId="WW8Num26z4">
    <w:name w:val="WW8Num26z4"/>
    <w:rsid w:val="005152E2"/>
  </w:style>
  <w:style w:type="character" w:customStyle="1" w:styleId="WW8Num26z5">
    <w:name w:val="WW8Num26z5"/>
    <w:rsid w:val="005152E2"/>
  </w:style>
  <w:style w:type="character" w:customStyle="1" w:styleId="WW8Num26z6">
    <w:name w:val="WW8Num26z6"/>
    <w:rsid w:val="005152E2"/>
  </w:style>
  <w:style w:type="character" w:customStyle="1" w:styleId="WW8Num26z7">
    <w:name w:val="WW8Num26z7"/>
    <w:rsid w:val="005152E2"/>
  </w:style>
  <w:style w:type="character" w:customStyle="1" w:styleId="WW8Num26z8">
    <w:name w:val="WW8Num26z8"/>
    <w:rsid w:val="005152E2"/>
  </w:style>
  <w:style w:type="character" w:customStyle="1" w:styleId="WW8Num27z0">
    <w:name w:val="WW8Num27z0"/>
    <w:rsid w:val="005152E2"/>
  </w:style>
  <w:style w:type="character" w:customStyle="1" w:styleId="WW8Num27z1">
    <w:name w:val="WW8Num27z1"/>
    <w:rsid w:val="005152E2"/>
  </w:style>
  <w:style w:type="character" w:customStyle="1" w:styleId="WW8Num27z2">
    <w:name w:val="WW8Num27z2"/>
    <w:rsid w:val="005152E2"/>
  </w:style>
  <w:style w:type="character" w:customStyle="1" w:styleId="WW8Num27z3">
    <w:name w:val="WW8Num27z3"/>
    <w:rsid w:val="005152E2"/>
  </w:style>
  <w:style w:type="character" w:customStyle="1" w:styleId="WW8Num27z4">
    <w:name w:val="WW8Num27z4"/>
    <w:rsid w:val="005152E2"/>
  </w:style>
  <w:style w:type="character" w:customStyle="1" w:styleId="WW8Num27z5">
    <w:name w:val="WW8Num27z5"/>
    <w:rsid w:val="005152E2"/>
  </w:style>
  <w:style w:type="character" w:customStyle="1" w:styleId="WW8Num27z6">
    <w:name w:val="WW8Num27z6"/>
    <w:rsid w:val="005152E2"/>
  </w:style>
  <w:style w:type="character" w:customStyle="1" w:styleId="WW8Num27z7">
    <w:name w:val="WW8Num27z7"/>
    <w:rsid w:val="005152E2"/>
  </w:style>
  <w:style w:type="character" w:customStyle="1" w:styleId="WW8Num27z8">
    <w:name w:val="WW8Num27z8"/>
    <w:rsid w:val="005152E2"/>
  </w:style>
  <w:style w:type="character" w:customStyle="1" w:styleId="WW8Num28z0">
    <w:name w:val="WW8Num28z0"/>
    <w:rsid w:val="005152E2"/>
    <w:rPr>
      <w:b w:val="0"/>
    </w:rPr>
  </w:style>
  <w:style w:type="character" w:customStyle="1" w:styleId="WW8Num28z1">
    <w:name w:val="WW8Num28z1"/>
    <w:rsid w:val="005152E2"/>
  </w:style>
  <w:style w:type="character" w:customStyle="1" w:styleId="WW8Num28z2">
    <w:name w:val="WW8Num28z2"/>
    <w:rsid w:val="005152E2"/>
  </w:style>
  <w:style w:type="character" w:customStyle="1" w:styleId="WW8Num28z3">
    <w:name w:val="WW8Num28z3"/>
    <w:rsid w:val="005152E2"/>
  </w:style>
  <w:style w:type="character" w:customStyle="1" w:styleId="WW8Num28z4">
    <w:name w:val="WW8Num28z4"/>
    <w:rsid w:val="005152E2"/>
  </w:style>
  <w:style w:type="character" w:customStyle="1" w:styleId="WW8Num28z5">
    <w:name w:val="WW8Num28z5"/>
    <w:rsid w:val="005152E2"/>
  </w:style>
  <w:style w:type="character" w:customStyle="1" w:styleId="WW8Num28z6">
    <w:name w:val="WW8Num28z6"/>
    <w:rsid w:val="005152E2"/>
  </w:style>
  <w:style w:type="character" w:customStyle="1" w:styleId="WW8Num28z7">
    <w:name w:val="WW8Num28z7"/>
    <w:rsid w:val="005152E2"/>
  </w:style>
  <w:style w:type="character" w:customStyle="1" w:styleId="WW8Num28z8">
    <w:name w:val="WW8Num28z8"/>
    <w:rsid w:val="005152E2"/>
  </w:style>
  <w:style w:type="character" w:customStyle="1" w:styleId="WW8Num29z0">
    <w:name w:val="WW8Num29z0"/>
    <w:rsid w:val="005152E2"/>
    <w:rPr>
      <w:rFonts w:ascii="Symbol" w:hAnsi="Symbol" w:cs="Symbol" w:hint="default"/>
    </w:rPr>
  </w:style>
  <w:style w:type="character" w:customStyle="1" w:styleId="WW8Num29z1">
    <w:name w:val="WW8Num29z1"/>
    <w:rsid w:val="005152E2"/>
    <w:rPr>
      <w:rFonts w:ascii="Courier New" w:hAnsi="Courier New" w:cs="Courier New" w:hint="default"/>
    </w:rPr>
  </w:style>
  <w:style w:type="character" w:customStyle="1" w:styleId="WW8Num29z2">
    <w:name w:val="WW8Num29z2"/>
    <w:rsid w:val="005152E2"/>
    <w:rPr>
      <w:rFonts w:ascii="Wingdings" w:hAnsi="Wingdings" w:cs="Wingdings" w:hint="default"/>
    </w:rPr>
  </w:style>
  <w:style w:type="character" w:customStyle="1" w:styleId="WW8Num30z0">
    <w:name w:val="WW8Num30z0"/>
    <w:rsid w:val="005152E2"/>
    <w:rPr>
      <w:rFonts w:ascii="Symbol" w:hAnsi="Symbol" w:cs="Symbol" w:hint="default"/>
    </w:rPr>
  </w:style>
  <w:style w:type="character" w:customStyle="1" w:styleId="WW8Num30z1">
    <w:name w:val="WW8Num30z1"/>
    <w:rsid w:val="005152E2"/>
    <w:rPr>
      <w:rFonts w:ascii="Courier New" w:hAnsi="Courier New" w:cs="Courier New" w:hint="default"/>
    </w:rPr>
  </w:style>
  <w:style w:type="character" w:customStyle="1" w:styleId="WW8Num30z2">
    <w:name w:val="WW8Num30z2"/>
    <w:rsid w:val="005152E2"/>
    <w:rPr>
      <w:rFonts w:ascii="Wingdings" w:hAnsi="Wingdings" w:cs="Wingdings" w:hint="default"/>
    </w:rPr>
  </w:style>
  <w:style w:type="character" w:customStyle="1" w:styleId="WW8Num31z0">
    <w:name w:val="WW8Num31z0"/>
    <w:rsid w:val="005152E2"/>
  </w:style>
  <w:style w:type="character" w:customStyle="1" w:styleId="WW8Num31z1">
    <w:name w:val="WW8Num31z1"/>
    <w:rsid w:val="005152E2"/>
  </w:style>
  <w:style w:type="character" w:customStyle="1" w:styleId="WW8Num31z2">
    <w:name w:val="WW8Num31z2"/>
    <w:rsid w:val="005152E2"/>
  </w:style>
  <w:style w:type="character" w:customStyle="1" w:styleId="WW8Num31z3">
    <w:name w:val="WW8Num31z3"/>
    <w:rsid w:val="005152E2"/>
  </w:style>
  <w:style w:type="character" w:customStyle="1" w:styleId="WW8Num31z4">
    <w:name w:val="WW8Num31z4"/>
    <w:rsid w:val="005152E2"/>
  </w:style>
  <w:style w:type="character" w:customStyle="1" w:styleId="WW8Num31z5">
    <w:name w:val="WW8Num31z5"/>
    <w:rsid w:val="005152E2"/>
  </w:style>
  <w:style w:type="character" w:customStyle="1" w:styleId="WW8Num31z6">
    <w:name w:val="WW8Num31z6"/>
    <w:rsid w:val="005152E2"/>
  </w:style>
  <w:style w:type="character" w:customStyle="1" w:styleId="WW8Num31z7">
    <w:name w:val="WW8Num31z7"/>
    <w:rsid w:val="005152E2"/>
  </w:style>
  <w:style w:type="character" w:customStyle="1" w:styleId="WW8Num31z8">
    <w:name w:val="WW8Num31z8"/>
    <w:rsid w:val="005152E2"/>
  </w:style>
  <w:style w:type="character" w:customStyle="1" w:styleId="WW8Num32z0">
    <w:name w:val="WW8Num32z0"/>
    <w:rsid w:val="005152E2"/>
    <w:rPr>
      <w:rFonts w:hint="default"/>
    </w:rPr>
  </w:style>
  <w:style w:type="character" w:customStyle="1" w:styleId="WW8Num32z1">
    <w:name w:val="WW8Num32z1"/>
    <w:rsid w:val="005152E2"/>
  </w:style>
  <w:style w:type="character" w:customStyle="1" w:styleId="WW8Num32z2">
    <w:name w:val="WW8Num32z2"/>
    <w:rsid w:val="005152E2"/>
  </w:style>
  <w:style w:type="character" w:customStyle="1" w:styleId="WW8Num32z3">
    <w:name w:val="WW8Num32z3"/>
    <w:rsid w:val="005152E2"/>
  </w:style>
  <w:style w:type="character" w:customStyle="1" w:styleId="WW8Num32z4">
    <w:name w:val="WW8Num32z4"/>
    <w:rsid w:val="005152E2"/>
  </w:style>
  <w:style w:type="character" w:customStyle="1" w:styleId="WW8Num32z5">
    <w:name w:val="WW8Num32z5"/>
    <w:rsid w:val="005152E2"/>
  </w:style>
  <w:style w:type="character" w:customStyle="1" w:styleId="WW8Num32z6">
    <w:name w:val="WW8Num32z6"/>
    <w:rsid w:val="005152E2"/>
  </w:style>
  <w:style w:type="character" w:customStyle="1" w:styleId="WW8Num32z7">
    <w:name w:val="WW8Num32z7"/>
    <w:rsid w:val="005152E2"/>
  </w:style>
  <w:style w:type="character" w:customStyle="1" w:styleId="WW8Num32z8">
    <w:name w:val="WW8Num32z8"/>
    <w:rsid w:val="005152E2"/>
  </w:style>
  <w:style w:type="character" w:customStyle="1" w:styleId="WW8Num33z0">
    <w:name w:val="WW8Num33z0"/>
    <w:rsid w:val="005152E2"/>
    <w:rPr>
      <w:b w:val="0"/>
    </w:rPr>
  </w:style>
  <w:style w:type="character" w:customStyle="1" w:styleId="WW8Num33z1">
    <w:name w:val="WW8Num33z1"/>
    <w:rsid w:val="005152E2"/>
  </w:style>
  <w:style w:type="character" w:customStyle="1" w:styleId="WW8Num33z2">
    <w:name w:val="WW8Num33z2"/>
    <w:rsid w:val="005152E2"/>
  </w:style>
  <w:style w:type="character" w:customStyle="1" w:styleId="WW8Num33z3">
    <w:name w:val="WW8Num33z3"/>
    <w:rsid w:val="005152E2"/>
  </w:style>
  <w:style w:type="character" w:customStyle="1" w:styleId="WW8Num33z4">
    <w:name w:val="WW8Num33z4"/>
    <w:rsid w:val="005152E2"/>
  </w:style>
  <w:style w:type="character" w:customStyle="1" w:styleId="WW8Num33z5">
    <w:name w:val="WW8Num33z5"/>
    <w:rsid w:val="005152E2"/>
  </w:style>
  <w:style w:type="character" w:customStyle="1" w:styleId="WW8Num33z6">
    <w:name w:val="WW8Num33z6"/>
    <w:rsid w:val="005152E2"/>
  </w:style>
  <w:style w:type="character" w:customStyle="1" w:styleId="WW8Num33z7">
    <w:name w:val="WW8Num33z7"/>
    <w:rsid w:val="005152E2"/>
  </w:style>
  <w:style w:type="character" w:customStyle="1" w:styleId="WW8Num33z8">
    <w:name w:val="WW8Num33z8"/>
    <w:rsid w:val="005152E2"/>
  </w:style>
  <w:style w:type="character" w:customStyle="1" w:styleId="WW8Num34z0">
    <w:name w:val="WW8Num34z0"/>
    <w:rsid w:val="005152E2"/>
  </w:style>
  <w:style w:type="character" w:customStyle="1" w:styleId="WW8Num34z1">
    <w:name w:val="WW8Num34z1"/>
    <w:rsid w:val="005152E2"/>
  </w:style>
  <w:style w:type="character" w:customStyle="1" w:styleId="WW8Num34z2">
    <w:name w:val="WW8Num34z2"/>
    <w:rsid w:val="005152E2"/>
  </w:style>
  <w:style w:type="character" w:customStyle="1" w:styleId="WW8Num34z3">
    <w:name w:val="WW8Num34z3"/>
    <w:rsid w:val="005152E2"/>
  </w:style>
  <w:style w:type="character" w:customStyle="1" w:styleId="WW8Num34z4">
    <w:name w:val="WW8Num34z4"/>
    <w:rsid w:val="005152E2"/>
  </w:style>
  <w:style w:type="character" w:customStyle="1" w:styleId="WW8Num34z5">
    <w:name w:val="WW8Num34z5"/>
    <w:rsid w:val="005152E2"/>
  </w:style>
  <w:style w:type="character" w:customStyle="1" w:styleId="WW8Num34z6">
    <w:name w:val="WW8Num34z6"/>
    <w:rsid w:val="005152E2"/>
  </w:style>
  <w:style w:type="character" w:customStyle="1" w:styleId="WW8Num34z7">
    <w:name w:val="WW8Num34z7"/>
    <w:rsid w:val="005152E2"/>
  </w:style>
  <w:style w:type="character" w:customStyle="1" w:styleId="WW8Num34z8">
    <w:name w:val="WW8Num34z8"/>
    <w:rsid w:val="005152E2"/>
  </w:style>
  <w:style w:type="character" w:customStyle="1" w:styleId="WW8Num35z0">
    <w:name w:val="WW8Num35z0"/>
    <w:rsid w:val="005152E2"/>
    <w:rPr>
      <w:rFonts w:ascii="Symbol" w:hAnsi="Symbol" w:cs="Symbol" w:hint="default"/>
    </w:rPr>
  </w:style>
  <w:style w:type="character" w:customStyle="1" w:styleId="WW8Num35z1">
    <w:name w:val="WW8Num35z1"/>
    <w:rsid w:val="005152E2"/>
    <w:rPr>
      <w:rFonts w:ascii="Courier New" w:hAnsi="Courier New" w:cs="Courier New" w:hint="default"/>
    </w:rPr>
  </w:style>
  <w:style w:type="character" w:customStyle="1" w:styleId="WW8Num35z2">
    <w:name w:val="WW8Num35z2"/>
    <w:rsid w:val="005152E2"/>
    <w:rPr>
      <w:rFonts w:ascii="Wingdings" w:hAnsi="Wingdings" w:cs="Wingdings" w:hint="default"/>
    </w:rPr>
  </w:style>
  <w:style w:type="character" w:customStyle="1" w:styleId="WW8Num36z0">
    <w:name w:val="WW8Num36z0"/>
    <w:rsid w:val="005152E2"/>
    <w:rPr>
      <w:rFonts w:hint="default"/>
      <w:lang w:val="ru-RU"/>
    </w:rPr>
  </w:style>
  <w:style w:type="character" w:customStyle="1" w:styleId="WW8Num37z0">
    <w:name w:val="WW8Num37z0"/>
    <w:rsid w:val="005152E2"/>
    <w:rPr>
      <w:rFonts w:hint="default"/>
      <w:color w:val="000000"/>
    </w:rPr>
  </w:style>
  <w:style w:type="character" w:customStyle="1" w:styleId="WW8Num37z1">
    <w:name w:val="WW8Num37z1"/>
    <w:rsid w:val="005152E2"/>
  </w:style>
  <w:style w:type="character" w:customStyle="1" w:styleId="WW8Num37z2">
    <w:name w:val="WW8Num37z2"/>
    <w:rsid w:val="005152E2"/>
  </w:style>
  <w:style w:type="character" w:customStyle="1" w:styleId="WW8Num37z3">
    <w:name w:val="WW8Num37z3"/>
    <w:rsid w:val="005152E2"/>
  </w:style>
  <w:style w:type="character" w:customStyle="1" w:styleId="WW8Num37z4">
    <w:name w:val="WW8Num37z4"/>
    <w:rsid w:val="005152E2"/>
  </w:style>
  <w:style w:type="character" w:customStyle="1" w:styleId="WW8Num37z5">
    <w:name w:val="WW8Num37z5"/>
    <w:rsid w:val="005152E2"/>
  </w:style>
  <w:style w:type="character" w:customStyle="1" w:styleId="WW8Num37z6">
    <w:name w:val="WW8Num37z6"/>
    <w:rsid w:val="005152E2"/>
  </w:style>
  <w:style w:type="character" w:customStyle="1" w:styleId="WW8Num37z7">
    <w:name w:val="WW8Num37z7"/>
    <w:rsid w:val="005152E2"/>
  </w:style>
  <w:style w:type="character" w:customStyle="1" w:styleId="WW8Num37z8">
    <w:name w:val="WW8Num37z8"/>
    <w:rsid w:val="005152E2"/>
  </w:style>
  <w:style w:type="character" w:customStyle="1" w:styleId="WW8Num38z0">
    <w:name w:val="WW8Num38z0"/>
    <w:rsid w:val="005152E2"/>
    <w:rPr>
      <w:rFonts w:ascii="Symbol" w:hAnsi="Symbol" w:cs="Symbol" w:hint="default"/>
    </w:rPr>
  </w:style>
  <w:style w:type="character" w:customStyle="1" w:styleId="WW8Num38z1">
    <w:name w:val="WW8Num38z1"/>
    <w:rsid w:val="005152E2"/>
    <w:rPr>
      <w:rFonts w:ascii="Courier New" w:hAnsi="Courier New" w:cs="Courier New" w:hint="default"/>
    </w:rPr>
  </w:style>
  <w:style w:type="character" w:customStyle="1" w:styleId="WW8Num38z2">
    <w:name w:val="WW8Num38z2"/>
    <w:rsid w:val="005152E2"/>
    <w:rPr>
      <w:rFonts w:ascii="Wingdings" w:hAnsi="Wingdings" w:cs="Wingdings" w:hint="default"/>
    </w:rPr>
  </w:style>
  <w:style w:type="character" w:customStyle="1" w:styleId="WW8Num39z0">
    <w:name w:val="WW8Num39z0"/>
    <w:rsid w:val="005152E2"/>
  </w:style>
  <w:style w:type="character" w:customStyle="1" w:styleId="WW8Num39z1">
    <w:name w:val="WW8Num39z1"/>
    <w:rsid w:val="005152E2"/>
  </w:style>
  <w:style w:type="character" w:customStyle="1" w:styleId="WW8Num39z2">
    <w:name w:val="WW8Num39z2"/>
    <w:rsid w:val="005152E2"/>
  </w:style>
  <w:style w:type="character" w:customStyle="1" w:styleId="WW8Num39z3">
    <w:name w:val="WW8Num39z3"/>
    <w:rsid w:val="005152E2"/>
  </w:style>
  <w:style w:type="character" w:customStyle="1" w:styleId="WW8Num39z4">
    <w:name w:val="WW8Num39z4"/>
    <w:rsid w:val="005152E2"/>
  </w:style>
  <w:style w:type="character" w:customStyle="1" w:styleId="WW8Num39z5">
    <w:name w:val="WW8Num39z5"/>
    <w:rsid w:val="005152E2"/>
  </w:style>
  <w:style w:type="character" w:customStyle="1" w:styleId="WW8Num39z6">
    <w:name w:val="WW8Num39z6"/>
    <w:rsid w:val="005152E2"/>
  </w:style>
  <w:style w:type="character" w:customStyle="1" w:styleId="WW8Num39z7">
    <w:name w:val="WW8Num39z7"/>
    <w:rsid w:val="005152E2"/>
  </w:style>
  <w:style w:type="character" w:customStyle="1" w:styleId="WW8Num39z8">
    <w:name w:val="WW8Num39z8"/>
    <w:rsid w:val="005152E2"/>
  </w:style>
  <w:style w:type="character" w:customStyle="1" w:styleId="WW8Num40z0">
    <w:name w:val="WW8Num40z0"/>
    <w:rsid w:val="005152E2"/>
    <w:rPr>
      <w:rFonts w:ascii="Symbol" w:hAnsi="Symbol" w:cs="Symbol" w:hint="default"/>
    </w:rPr>
  </w:style>
  <w:style w:type="character" w:customStyle="1" w:styleId="WW8Num40z1">
    <w:name w:val="WW8Num40z1"/>
    <w:rsid w:val="005152E2"/>
    <w:rPr>
      <w:rFonts w:ascii="Courier New" w:hAnsi="Courier New" w:cs="Courier New" w:hint="default"/>
    </w:rPr>
  </w:style>
  <w:style w:type="character" w:customStyle="1" w:styleId="WW8Num40z2">
    <w:name w:val="WW8Num40z2"/>
    <w:rsid w:val="005152E2"/>
    <w:rPr>
      <w:rFonts w:ascii="Wingdings" w:hAnsi="Wingdings" w:cs="Wingdings" w:hint="default"/>
    </w:rPr>
  </w:style>
  <w:style w:type="character" w:customStyle="1" w:styleId="WW8Num41z0">
    <w:name w:val="WW8Num41z0"/>
    <w:rsid w:val="005152E2"/>
  </w:style>
  <w:style w:type="character" w:customStyle="1" w:styleId="WW8Num41z1">
    <w:name w:val="WW8Num41z1"/>
    <w:rsid w:val="005152E2"/>
  </w:style>
  <w:style w:type="character" w:customStyle="1" w:styleId="WW8Num41z2">
    <w:name w:val="WW8Num41z2"/>
    <w:rsid w:val="005152E2"/>
  </w:style>
  <w:style w:type="character" w:customStyle="1" w:styleId="WW8Num41z3">
    <w:name w:val="WW8Num41z3"/>
    <w:rsid w:val="005152E2"/>
  </w:style>
  <w:style w:type="character" w:customStyle="1" w:styleId="WW8Num41z4">
    <w:name w:val="WW8Num41z4"/>
    <w:rsid w:val="005152E2"/>
  </w:style>
  <w:style w:type="character" w:customStyle="1" w:styleId="WW8Num41z5">
    <w:name w:val="WW8Num41z5"/>
    <w:rsid w:val="005152E2"/>
  </w:style>
  <w:style w:type="character" w:customStyle="1" w:styleId="WW8Num41z6">
    <w:name w:val="WW8Num41z6"/>
    <w:rsid w:val="005152E2"/>
  </w:style>
  <w:style w:type="character" w:customStyle="1" w:styleId="WW8Num41z7">
    <w:name w:val="WW8Num41z7"/>
    <w:rsid w:val="005152E2"/>
  </w:style>
  <w:style w:type="character" w:customStyle="1" w:styleId="WW8Num41z8">
    <w:name w:val="WW8Num41z8"/>
    <w:rsid w:val="005152E2"/>
  </w:style>
  <w:style w:type="character" w:customStyle="1" w:styleId="WW8Num42z0">
    <w:name w:val="WW8Num42z0"/>
    <w:rsid w:val="005152E2"/>
    <w:rPr>
      <w:rFonts w:ascii="Symbol" w:hAnsi="Symbol" w:cs="Symbol" w:hint="default"/>
    </w:rPr>
  </w:style>
  <w:style w:type="character" w:customStyle="1" w:styleId="WW8Num42z1">
    <w:name w:val="WW8Num42z1"/>
    <w:rsid w:val="005152E2"/>
    <w:rPr>
      <w:rFonts w:ascii="Courier New" w:hAnsi="Courier New" w:cs="Courier New" w:hint="default"/>
    </w:rPr>
  </w:style>
  <w:style w:type="character" w:customStyle="1" w:styleId="WW8Num42z2">
    <w:name w:val="WW8Num42z2"/>
    <w:rsid w:val="005152E2"/>
    <w:rPr>
      <w:rFonts w:ascii="Wingdings" w:hAnsi="Wingdings" w:cs="Wingdings" w:hint="default"/>
    </w:rPr>
  </w:style>
  <w:style w:type="character" w:customStyle="1" w:styleId="WW8Num43z0">
    <w:name w:val="WW8Num43z0"/>
    <w:rsid w:val="005152E2"/>
    <w:rPr>
      <w:rFonts w:hint="default"/>
      <w:lang w:val="en-US"/>
    </w:rPr>
  </w:style>
  <w:style w:type="character" w:customStyle="1" w:styleId="WW8Num43z1">
    <w:name w:val="WW8Num43z1"/>
    <w:rsid w:val="005152E2"/>
    <w:rPr>
      <w:rFonts w:ascii="Courier New" w:hAnsi="Courier New" w:cs="Courier New" w:hint="default"/>
    </w:rPr>
  </w:style>
  <w:style w:type="character" w:customStyle="1" w:styleId="WW8Num43z2">
    <w:name w:val="WW8Num43z2"/>
    <w:rsid w:val="005152E2"/>
    <w:rPr>
      <w:rFonts w:ascii="Wingdings" w:hAnsi="Wingdings" w:cs="Wingdings" w:hint="default"/>
    </w:rPr>
  </w:style>
  <w:style w:type="character" w:customStyle="1" w:styleId="WW8Num43z3">
    <w:name w:val="WW8Num43z3"/>
    <w:rsid w:val="005152E2"/>
    <w:rPr>
      <w:rFonts w:ascii="Symbol" w:hAnsi="Symbol" w:cs="Symbol" w:hint="default"/>
    </w:rPr>
  </w:style>
  <w:style w:type="character" w:customStyle="1" w:styleId="WW8Num44z0">
    <w:name w:val="WW8Num44z0"/>
    <w:rsid w:val="005152E2"/>
    <w:rPr>
      <w:rFonts w:hint="default"/>
    </w:rPr>
  </w:style>
  <w:style w:type="character" w:customStyle="1" w:styleId="WW8Num44z1">
    <w:name w:val="WW8Num44z1"/>
    <w:rsid w:val="005152E2"/>
    <w:rPr>
      <w:rFonts w:hint="default"/>
      <w:b w:val="0"/>
      <w:sz w:val="28"/>
      <w:szCs w:val="28"/>
    </w:rPr>
  </w:style>
  <w:style w:type="character" w:customStyle="1" w:styleId="WW8Num44z2">
    <w:name w:val="WW8Num44z2"/>
    <w:rsid w:val="005152E2"/>
    <w:rPr>
      <w:rFonts w:hint="default"/>
      <w:sz w:val="28"/>
      <w:szCs w:val="28"/>
    </w:rPr>
  </w:style>
  <w:style w:type="character" w:customStyle="1" w:styleId="WW8Num45z0">
    <w:name w:val="WW8Num45z0"/>
    <w:rsid w:val="005152E2"/>
    <w:rPr>
      <w:lang w:eastAsia="en-US"/>
    </w:rPr>
  </w:style>
  <w:style w:type="character" w:customStyle="1" w:styleId="WW8Num45z1">
    <w:name w:val="WW8Num45z1"/>
    <w:rsid w:val="005152E2"/>
  </w:style>
  <w:style w:type="character" w:customStyle="1" w:styleId="WW8Num45z2">
    <w:name w:val="WW8Num45z2"/>
    <w:rsid w:val="005152E2"/>
  </w:style>
  <w:style w:type="character" w:customStyle="1" w:styleId="WW8Num45z3">
    <w:name w:val="WW8Num45z3"/>
    <w:rsid w:val="005152E2"/>
  </w:style>
  <w:style w:type="character" w:customStyle="1" w:styleId="WW8Num45z4">
    <w:name w:val="WW8Num45z4"/>
    <w:rsid w:val="005152E2"/>
  </w:style>
  <w:style w:type="character" w:customStyle="1" w:styleId="WW8Num45z5">
    <w:name w:val="WW8Num45z5"/>
    <w:rsid w:val="005152E2"/>
  </w:style>
  <w:style w:type="character" w:customStyle="1" w:styleId="WW8Num45z6">
    <w:name w:val="WW8Num45z6"/>
    <w:rsid w:val="005152E2"/>
  </w:style>
  <w:style w:type="character" w:customStyle="1" w:styleId="WW8Num45z7">
    <w:name w:val="WW8Num45z7"/>
    <w:rsid w:val="005152E2"/>
  </w:style>
  <w:style w:type="character" w:customStyle="1" w:styleId="WW8Num45z8">
    <w:name w:val="WW8Num45z8"/>
    <w:rsid w:val="005152E2"/>
  </w:style>
  <w:style w:type="character" w:customStyle="1" w:styleId="WW8Num46z0">
    <w:name w:val="WW8Num46z0"/>
    <w:rsid w:val="005152E2"/>
    <w:rPr>
      <w:rFonts w:hint="default"/>
    </w:rPr>
  </w:style>
  <w:style w:type="character" w:customStyle="1" w:styleId="WW8Num46z1">
    <w:name w:val="WW8Num46z1"/>
    <w:rsid w:val="005152E2"/>
  </w:style>
  <w:style w:type="character" w:customStyle="1" w:styleId="WW8Num46z2">
    <w:name w:val="WW8Num46z2"/>
    <w:rsid w:val="005152E2"/>
  </w:style>
  <w:style w:type="character" w:customStyle="1" w:styleId="WW8Num46z3">
    <w:name w:val="WW8Num46z3"/>
    <w:rsid w:val="005152E2"/>
  </w:style>
  <w:style w:type="character" w:customStyle="1" w:styleId="WW8Num46z4">
    <w:name w:val="WW8Num46z4"/>
    <w:rsid w:val="005152E2"/>
  </w:style>
  <w:style w:type="character" w:customStyle="1" w:styleId="WW8Num46z5">
    <w:name w:val="WW8Num46z5"/>
    <w:rsid w:val="005152E2"/>
  </w:style>
  <w:style w:type="character" w:customStyle="1" w:styleId="WW8Num46z6">
    <w:name w:val="WW8Num46z6"/>
    <w:rsid w:val="005152E2"/>
  </w:style>
  <w:style w:type="character" w:customStyle="1" w:styleId="WW8Num46z7">
    <w:name w:val="WW8Num46z7"/>
    <w:rsid w:val="005152E2"/>
  </w:style>
  <w:style w:type="character" w:customStyle="1" w:styleId="WW8Num46z8">
    <w:name w:val="WW8Num46z8"/>
    <w:rsid w:val="005152E2"/>
  </w:style>
  <w:style w:type="character" w:customStyle="1" w:styleId="WW8Num47z0">
    <w:name w:val="WW8Num47z0"/>
    <w:rsid w:val="005152E2"/>
  </w:style>
  <w:style w:type="character" w:customStyle="1" w:styleId="WW8Num47z1">
    <w:name w:val="WW8Num47z1"/>
    <w:rsid w:val="005152E2"/>
  </w:style>
  <w:style w:type="character" w:customStyle="1" w:styleId="WW8Num47z2">
    <w:name w:val="WW8Num47z2"/>
    <w:rsid w:val="005152E2"/>
  </w:style>
  <w:style w:type="character" w:customStyle="1" w:styleId="WW8Num47z3">
    <w:name w:val="WW8Num47z3"/>
    <w:rsid w:val="005152E2"/>
  </w:style>
  <w:style w:type="character" w:customStyle="1" w:styleId="WW8Num47z4">
    <w:name w:val="WW8Num47z4"/>
    <w:rsid w:val="005152E2"/>
  </w:style>
  <w:style w:type="character" w:customStyle="1" w:styleId="WW8Num47z5">
    <w:name w:val="WW8Num47z5"/>
    <w:rsid w:val="005152E2"/>
  </w:style>
  <w:style w:type="character" w:customStyle="1" w:styleId="WW8Num47z6">
    <w:name w:val="WW8Num47z6"/>
    <w:rsid w:val="005152E2"/>
  </w:style>
  <w:style w:type="character" w:customStyle="1" w:styleId="WW8Num47z7">
    <w:name w:val="WW8Num47z7"/>
    <w:rsid w:val="005152E2"/>
  </w:style>
  <w:style w:type="character" w:customStyle="1" w:styleId="WW8Num47z8">
    <w:name w:val="WW8Num47z8"/>
    <w:rsid w:val="005152E2"/>
  </w:style>
  <w:style w:type="character" w:customStyle="1" w:styleId="15">
    <w:name w:val="Основной шрифт абзаца1"/>
    <w:rsid w:val="005152E2"/>
  </w:style>
  <w:style w:type="character" w:customStyle="1" w:styleId="24">
    <w:name w:val="Основной текст с отступом 2 Знак"/>
    <w:rsid w:val="005152E2"/>
    <w:rPr>
      <w:sz w:val="24"/>
      <w:szCs w:val="24"/>
      <w:lang w:val="ru-RU" w:bidi="ar-SA"/>
    </w:rPr>
  </w:style>
  <w:style w:type="character" w:customStyle="1" w:styleId="afc">
    <w:name w:val="Название Знак"/>
    <w:rsid w:val="005152E2"/>
    <w:rPr>
      <w:b/>
      <w:bCs/>
      <w:sz w:val="24"/>
      <w:szCs w:val="24"/>
      <w:lang w:val="ru-RU" w:bidi="ar-SA"/>
    </w:rPr>
  </w:style>
  <w:style w:type="character" w:customStyle="1" w:styleId="FontStyle20">
    <w:name w:val="Font Style20"/>
    <w:rsid w:val="005152E2"/>
    <w:rPr>
      <w:rFonts w:ascii="Times New Roman" w:hAnsi="Times New Roman" w:cs="Times New Roman"/>
      <w:sz w:val="26"/>
    </w:rPr>
  </w:style>
  <w:style w:type="character" w:customStyle="1" w:styleId="FontStyle22">
    <w:name w:val="Font Style22"/>
    <w:rsid w:val="005152E2"/>
    <w:rPr>
      <w:rFonts w:ascii="Times New Roman" w:hAnsi="Times New Roman" w:cs="Times New Roman"/>
      <w:sz w:val="26"/>
    </w:rPr>
  </w:style>
  <w:style w:type="character" w:customStyle="1" w:styleId="FontStyle23">
    <w:name w:val="Font Style23"/>
    <w:rsid w:val="005152E2"/>
    <w:rPr>
      <w:rFonts w:ascii="Times New Roman" w:hAnsi="Times New Roman" w:cs="Times New Roman"/>
      <w:sz w:val="28"/>
    </w:rPr>
  </w:style>
  <w:style w:type="character" w:customStyle="1" w:styleId="FontStyle25">
    <w:name w:val="Font Style25"/>
    <w:rsid w:val="005152E2"/>
    <w:rPr>
      <w:rFonts w:ascii="Times New Roman" w:hAnsi="Times New Roman" w:cs="Times New Roman"/>
      <w:b/>
      <w:sz w:val="26"/>
    </w:rPr>
  </w:style>
  <w:style w:type="character" w:customStyle="1" w:styleId="25">
    <w:name w:val="Основной текст 2 Знак"/>
    <w:rsid w:val="005152E2"/>
    <w:rPr>
      <w:sz w:val="24"/>
      <w:szCs w:val="24"/>
      <w:lang w:val="ru-RU" w:bidi="ar-SA"/>
    </w:rPr>
  </w:style>
  <w:style w:type="character" w:customStyle="1" w:styleId="apple-converted-space">
    <w:name w:val="apple-converted-space"/>
    <w:rsid w:val="005152E2"/>
    <w:rPr>
      <w:rFonts w:cs="Times New Roman"/>
    </w:rPr>
  </w:style>
  <w:style w:type="character" w:customStyle="1" w:styleId="34">
    <w:name w:val="Основной текст с отступом 3 Знак"/>
    <w:rsid w:val="005152E2"/>
    <w:rPr>
      <w:sz w:val="16"/>
      <w:szCs w:val="16"/>
      <w:lang w:val="ru-RU" w:bidi="ar-SA"/>
    </w:rPr>
  </w:style>
  <w:style w:type="character" w:customStyle="1" w:styleId="FontStyle12">
    <w:name w:val="Font Style12"/>
    <w:rsid w:val="005152E2"/>
    <w:rPr>
      <w:rFonts w:ascii="Times New Roman" w:hAnsi="Times New Roman" w:cs="Times New Roman"/>
      <w:sz w:val="22"/>
      <w:szCs w:val="22"/>
    </w:rPr>
  </w:style>
  <w:style w:type="character" w:customStyle="1" w:styleId="FontStyle16">
    <w:name w:val="Font Style16"/>
    <w:rsid w:val="005152E2"/>
    <w:rPr>
      <w:rFonts w:ascii="Times New Roman" w:hAnsi="Times New Roman" w:cs="Times New Roman"/>
      <w:sz w:val="18"/>
      <w:szCs w:val="18"/>
    </w:rPr>
  </w:style>
  <w:style w:type="character" w:customStyle="1" w:styleId="FontStyle17">
    <w:name w:val="Font Style17"/>
    <w:rsid w:val="005152E2"/>
    <w:rPr>
      <w:rFonts w:ascii="Times New Roman" w:hAnsi="Times New Roman" w:cs="Times New Roman"/>
      <w:i/>
      <w:iCs/>
      <w:sz w:val="18"/>
      <w:szCs w:val="18"/>
    </w:rPr>
  </w:style>
  <w:style w:type="character" w:customStyle="1" w:styleId="FontStyle14">
    <w:name w:val="Font Style14"/>
    <w:rsid w:val="005152E2"/>
    <w:rPr>
      <w:rFonts w:ascii="Times New Roman" w:hAnsi="Times New Roman" w:cs="Times New Roman"/>
      <w:b/>
      <w:bCs/>
      <w:i/>
      <w:iCs/>
      <w:spacing w:val="40"/>
      <w:sz w:val="20"/>
      <w:szCs w:val="20"/>
    </w:rPr>
  </w:style>
  <w:style w:type="character" w:customStyle="1" w:styleId="FontStyle15">
    <w:name w:val="Font Style15"/>
    <w:rsid w:val="005152E2"/>
    <w:rPr>
      <w:rFonts w:ascii="Times New Roman" w:hAnsi="Times New Roman" w:cs="Times New Roman"/>
      <w:b/>
      <w:bCs/>
      <w:i/>
      <w:iCs/>
      <w:sz w:val="22"/>
      <w:szCs w:val="22"/>
    </w:rPr>
  </w:style>
  <w:style w:type="character" w:customStyle="1" w:styleId="afd">
    <w:name w:val="Схема документа Знак"/>
    <w:rsid w:val="005152E2"/>
    <w:rPr>
      <w:rFonts w:ascii="Tahoma" w:hAnsi="Tahoma" w:cs="Tahoma"/>
      <w:lang w:val="ru-RU" w:bidi="ar-SA"/>
    </w:rPr>
  </w:style>
  <w:style w:type="character" w:customStyle="1" w:styleId="afe">
    <w:name w:val="Без интервала Знак"/>
    <w:rsid w:val="005152E2"/>
    <w:rPr>
      <w:rFonts w:ascii="Calibri" w:hAnsi="Calibri" w:cs="Calibri"/>
      <w:sz w:val="22"/>
      <w:szCs w:val="22"/>
      <w:lang w:bidi="ar-SA"/>
    </w:rPr>
  </w:style>
  <w:style w:type="character" w:customStyle="1" w:styleId="26">
    <w:name w:val="Знак Знак2"/>
    <w:rsid w:val="005152E2"/>
    <w:rPr>
      <w:rFonts w:ascii="Times New Roman" w:eastAsia="Times New Roman" w:hAnsi="Times New Roman" w:cs="Times New Roman"/>
      <w:i/>
      <w:iCs/>
      <w:sz w:val="24"/>
      <w:szCs w:val="24"/>
    </w:rPr>
  </w:style>
  <w:style w:type="character" w:customStyle="1" w:styleId="16">
    <w:name w:val="Знак Знак1"/>
    <w:rsid w:val="005152E2"/>
    <w:rPr>
      <w:rFonts w:ascii="Times New Roman" w:eastAsia="Times New Roman" w:hAnsi="Times New Roman" w:cs="Times New Roman"/>
      <w:sz w:val="24"/>
      <w:szCs w:val="24"/>
    </w:rPr>
  </w:style>
  <w:style w:type="character" w:customStyle="1" w:styleId="aff">
    <w:name w:val="Знак Знак"/>
    <w:rsid w:val="005152E2"/>
    <w:rPr>
      <w:rFonts w:ascii="Times New Roman" w:eastAsia="Times New Roman" w:hAnsi="Times New Roman" w:cs="Times New Roman"/>
      <w:sz w:val="24"/>
      <w:szCs w:val="24"/>
    </w:rPr>
  </w:style>
  <w:style w:type="character" w:customStyle="1" w:styleId="FontStyle143">
    <w:name w:val="Font Style143"/>
    <w:uiPriority w:val="99"/>
    <w:rsid w:val="005152E2"/>
    <w:rPr>
      <w:rFonts w:ascii="Times New Roman" w:hAnsi="Times New Roman" w:cs="Times New Roman"/>
      <w:b/>
      <w:bCs/>
      <w:sz w:val="24"/>
      <w:szCs w:val="24"/>
    </w:rPr>
  </w:style>
  <w:style w:type="character" w:customStyle="1" w:styleId="FontStyle157">
    <w:name w:val="Font Style157"/>
    <w:rsid w:val="005152E2"/>
    <w:rPr>
      <w:rFonts w:ascii="Times New Roman" w:hAnsi="Times New Roman" w:cs="Times New Roman"/>
      <w:b/>
      <w:bCs/>
      <w:i/>
      <w:iCs/>
      <w:sz w:val="24"/>
      <w:szCs w:val="24"/>
    </w:rPr>
  </w:style>
  <w:style w:type="character" w:customStyle="1" w:styleId="FontStyle181">
    <w:name w:val="Font Style181"/>
    <w:uiPriority w:val="99"/>
    <w:rsid w:val="005152E2"/>
    <w:rPr>
      <w:rFonts w:ascii="Times New Roman" w:hAnsi="Times New Roman" w:cs="Times New Roman"/>
      <w:b/>
      <w:bCs/>
      <w:sz w:val="22"/>
      <w:szCs w:val="22"/>
    </w:rPr>
  </w:style>
  <w:style w:type="character" w:customStyle="1" w:styleId="FontStyle178">
    <w:name w:val="Font Style178"/>
    <w:uiPriority w:val="99"/>
    <w:rsid w:val="005152E2"/>
    <w:rPr>
      <w:rFonts w:ascii="Times New Roman" w:hAnsi="Times New Roman" w:cs="Times New Roman"/>
      <w:b/>
      <w:bCs/>
      <w:i/>
      <w:iCs/>
      <w:sz w:val="18"/>
      <w:szCs w:val="18"/>
    </w:rPr>
  </w:style>
  <w:style w:type="character" w:customStyle="1" w:styleId="FontStyle162">
    <w:name w:val="Font Style162"/>
    <w:uiPriority w:val="99"/>
    <w:rsid w:val="005152E2"/>
    <w:rPr>
      <w:rFonts w:ascii="Times New Roman" w:hAnsi="Times New Roman" w:cs="Times New Roman"/>
      <w:i/>
      <w:iCs/>
      <w:sz w:val="22"/>
      <w:szCs w:val="22"/>
    </w:rPr>
  </w:style>
  <w:style w:type="paragraph" w:customStyle="1" w:styleId="17">
    <w:name w:val="Заголовок1"/>
    <w:basedOn w:val="a0"/>
    <w:next w:val="ae"/>
    <w:rsid w:val="005152E2"/>
    <w:pPr>
      <w:suppressAutoHyphens/>
      <w:spacing w:after="0" w:line="240" w:lineRule="auto"/>
      <w:jc w:val="center"/>
    </w:pPr>
    <w:rPr>
      <w:rFonts w:ascii="Times New Roman" w:eastAsia="Times New Roman" w:hAnsi="Times New Roman" w:cs="Times New Roman"/>
      <w:b/>
      <w:bCs/>
      <w:sz w:val="24"/>
      <w:szCs w:val="24"/>
      <w:lang w:eastAsia="zh-CN"/>
    </w:rPr>
  </w:style>
  <w:style w:type="paragraph" w:styleId="aff0">
    <w:name w:val="List"/>
    <w:basedOn w:val="ae"/>
    <w:rsid w:val="005152E2"/>
    <w:pPr>
      <w:framePr w:w="0" w:hRule="auto" w:hSpace="0" w:wrap="auto" w:vAnchor="margin" w:hAnchor="text" w:xAlign="left" w:yAlign="inline"/>
      <w:widowControl w:val="0"/>
      <w:suppressAutoHyphens/>
      <w:spacing w:after="120"/>
      <w:ind w:firstLine="400"/>
      <w:jc w:val="both"/>
    </w:pPr>
    <w:rPr>
      <w:rFonts w:cs="Mangal"/>
      <w:szCs w:val="24"/>
      <w:lang w:eastAsia="zh-CN"/>
    </w:rPr>
  </w:style>
  <w:style w:type="paragraph" w:styleId="aff1">
    <w:name w:val="caption"/>
    <w:basedOn w:val="a0"/>
    <w:qFormat/>
    <w:rsid w:val="005152E2"/>
    <w:pPr>
      <w:widowControl w:val="0"/>
      <w:suppressLineNumbers/>
      <w:suppressAutoHyphens/>
      <w:spacing w:before="120" w:after="120" w:line="240" w:lineRule="auto"/>
      <w:ind w:firstLine="400"/>
      <w:jc w:val="both"/>
    </w:pPr>
    <w:rPr>
      <w:rFonts w:ascii="Times New Roman" w:eastAsia="Times New Roman" w:hAnsi="Times New Roman" w:cs="Mangal"/>
      <w:i/>
      <w:iCs/>
      <w:sz w:val="24"/>
      <w:szCs w:val="24"/>
      <w:lang w:eastAsia="zh-CN"/>
    </w:rPr>
  </w:style>
  <w:style w:type="paragraph" w:customStyle="1" w:styleId="18">
    <w:name w:val="Указатель1"/>
    <w:basedOn w:val="a0"/>
    <w:rsid w:val="005152E2"/>
    <w:pPr>
      <w:widowControl w:val="0"/>
      <w:suppressLineNumbers/>
      <w:suppressAutoHyphens/>
      <w:spacing w:after="0" w:line="240" w:lineRule="auto"/>
      <w:ind w:firstLine="400"/>
      <w:jc w:val="both"/>
    </w:pPr>
    <w:rPr>
      <w:rFonts w:ascii="Times New Roman" w:eastAsia="Times New Roman" w:hAnsi="Times New Roman" w:cs="Mangal"/>
      <w:sz w:val="24"/>
      <w:szCs w:val="24"/>
      <w:lang w:eastAsia="zh-CN"/>
    </w:rPr>
  </w:style>
  <w:style w:type="paragraph" w:customStyle="1" w:styleId="a">
    <w:name w:val="список с точками"/>
    <w:basedOn w:val="a0"/>
    <w:uiPriority w:val="99"/>
    <w:rsid w:val="005152E2"/>
    <w:pPr>
      <w:numPr>
        <w:numId w:val="8"/>
      </w:numPr>
      <w:suppressAutoHyphens/>
      <w:spacing w:after="0" w:line="312" w:lineRule="auto"/>
      <w:jc w:val="both"/>
    </w:pPr>
    <w:rPr>
      <w:rFonts w:ascii="Times New Roman" w:eastAsia="Times New Roman" w:hAnsi="Times New Roman" w:cs="Times New Roman"/>
      <w:sz w:val="24"/>
      <w:szCs w:val="24"/>
      <w:lang w:eastAsia="zh-CN"/>
    </w:rPr>
  </w:style>
  <w:style w:type="paragraph" w:customStyle="1" w:styleId="aff2">
    <w:name w:val="Для таблиц"/>
    <w:basedOn w:val="a0"/>
    <w:rsid w:val="005152E2"/>
    <w:pPr>
      <w:suppressAutoHyphens/>
      <w:spacing w:after="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0"/>
    <w:rsid w:val="005152E2"/>
    <w:pPr>
      <w:widowControl w:val="0"/>
      <w:suppressAutoHyphens/>
      <w:spacing w:after="120" w:line="480" w:lineRule="auto"/>
      <w:ind w:left="283" w:firstLine="400"/>
      <w:jc w:val="both"/>
    </w:pPr>
    <w:rPr>
      <w:rFonts w:ascii="Times New Roman" w:eastAsia="Times New Roman" w:hAnsi="Times New Roman" w:cs="Times New Roman"/>
      <w:sz w:val="24"/>
      <w:szCs w:val="24"/>
      <w:lang w:eastAsia="zh-CN"/>
    </w:rPr>
  </w:style>
  <w:style w:type="paragraph" w:customStyle="1" w:styleId="19">
    <w:name w:val="Абзац списка1"/>
    <w:basedOn w:val="a0"/>
    <w:rsid w:val="005152E2"/>
    <w:pPr>
      <w:widowControl w:val="0"/>
      <w:suppressAutoHyphens/>
      <w:spacing w:after="0" w:line="240" w:lineRule="auto"/>
      <w:ind w:left="720" w:firstLine="400"/>
      <w:contextualSpacing/>
      <w:jc w:val="both"/>
    </w:pPr>
    <w:rPr>
      <w:rFonts w:ascii="Times New Roman" w:eastAsia="Times New Roman" w:hAnsi="Times New Roman" w:cs="Times New Roman"/>
      <w:sz w:val="24"/>
      <w:szCs w:val="24"/>
      <w:lang w:eastAsia="zh-CN"/>
    </w:rPr>
  </w:style>
  <w:style w:type="paragraph" w:customStyle="1" w:styleId="Style3">
    <w:name w:val="Style3"/>
    <w:basedOn w:val="a0"/>
    <w:rsid w:val="005152E2"/>
    <w:pPr>
      <w:widowControl w:val="0"/>
      <w:suppressAutoHyphens/>
      <w:autoSpaceDE w:val="0"/>
      <w:spacing w:after="0" w:line="240" w:lineRule="auto"/>
      <w:jc w:val="both"/>
    </w:pPr>
    <w:rPr>
      <w:rFonts w:ascii="Times New Roman" w:eastAsia="Times New Roman" w:hAnsi="Times New Roman" w:cs="Times New Roman"/>
      <w:sz w:val="24"/>
      <w:szCs w:val="24"/>
      <w:lang w:eastAsia="zh-CN"/>
    </w:rPr>
  </w:style>
  <w:style w:type="paragraph" w:customStyle="1" w:styleId="Style8">
    <w:name w:val="Style8"/>
    <w:basedOn w:val="a0"/>
    <w:rsid w:val="005152E2"/>
    <w:pPr>
      <w:widowControl w:val="0"/>
      <w:suppressAutoHyphens/>
      <w:autoSpaceDE w:val="0"/>
      <w:spacing w:after="0" w:line="325" w:lineRule="exact"/>
      <w:jc w:val="both"/>
    </w:pPr>
    <w:rPr>
      <w:rFonts w:ascii="Times New Roman" w:eastAsia="Times New Roman" w:hAnsi="Times New Roman" w:cs="Times New Roman"/>
      <w:sz w:val="24"/>
      <w:szCs w:val="24"/>
      <w:lang w:eastAsia="zh-CN"/>
    </w:rPr>
  </w:style>
  <w:style w:type="paragraph" w:customStyle="1" w:styleId="211">
    <w:name w:val="Основной текст 21"/>
    <w:basedOn w:val="a0"/>
    <w:rsid w:val="005152E2"/>
    <w:pPr>
      <w:widowControl w:val="0"/>
      <w:suppressAutoHyphens/>
      <w:spacing w:after="120" w:line="480" w:lineRule="auto"/>
      <w:ind w:firstLine="400"/>
      <w:jc w:val="both"/>
    </w:pPr>
    <w:rPr>
      <w:rFonts w:ascii="Times New Roman" w:eastAsia="Times New Roman" w:hAnsi="Times New Roman" w:cs="Times New Roman"/>
      <w:sz w:val="24"/>
      <w:szCs w:val="24"/>
      <w:lang w:eastAsia="zh-CN"/>
    </w:rPr>
  </w:style>
  <w:style w:type="paragraph" w:customStyle="1" w:styleId="1a">
    <w:name w:val="Абзац списка1"/>
    <w:basedOn w:val="a0"/>
    <w:rsid w:val="005152E2"/>
    <w:pPr>
      <w:suppressAutoHyphens/>
      <w:ind w:left="720"/>
      <w:contextualSpacing/>
    </w:pPr>
    <w:rPr>
      <w:rFonts w:ascii="Calibri" w:eastAsia="Times New Roman" w:hAnsi="Calibri" w:cs="Calibri"/>
      <w:lang w:eastAsia="zh-CN"/>
    </w:rPr>
  </w:style>
  <w:style w:type="paragraph" w:customStyle="1" w:styleId="310">
    <w:name w:val="Основной текст с отступом 31"/>
    <w:basedOn w:val="a0"/>
    <w:rsid w:val="005152E2"/>
    <w:pPr>
      <w:widowControl w:val="0"/>
      <w:suppressAutoHyphens/>
      <w:spacing w:after="120" w:line="240" w:lineRule="auto"/>
      <w:ind w:left="283" w:firstLine="400"/>
      <w:jc w:val="both"/>
    </w:pPr>
    <w:rPr>
      <w:rFonts w:ascii="Times New Roman" w:eastAsia="Times New Roman" w:hAnsi="Times New Roman" w:cs="Times New Roman"/>
      <w:sz w:val="16"/>
      <w:szCs w:val="16"/>
      <w:lang w:eastAsia="zh-CN"/>
    </w:rPr>
  </w:style>
  <w:style w:type="paragraph" w:customStyle="1" w:styleId="Default">
    <w:name w:val="Default"/>
    <w:rsid w:val="005152E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5152E2"/>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tyle2">
    <w:name w:val="Style2"/>
    <w:basedOn w:val="a0"/>
    <w:rsid w:val="005152E2"/>
    <w:pPr>
      <w:widowControl w:val="0"/>
      <w:suppressAutoHyphens/>
      <w:autoSpaceDE w:val="0"/>
      <w:spacing w:after="0" w:line="293" w:lineRule="exact"/>
      <w:ind w:hanging="346"/>
    </w:pPr>
    <w:rPr>
      <w:rFonts w:ascii="Times New Roman" w:eastAsia="Times New Roman" w:hAnsi="Times New Roman" w:cs="Times New Roman"/>
      <w:sz w:val="24"/>
      <w:szCs w:val="24"/>
      <w:lang w:eastAsia="zh-CN"/>
    </w:rPr>
  </w:style>
  <w:style w:type="paragraph" w:customStyle="1" w:styleId="1b">
    <w:name w:val="Схема документа1"/>
    <w:basedOn w:val="a0"/>
    <w:rsid w:val="005152E2"/>
    <w:pPr>
      <w:widowControl w:val="0"/>
      <w:shd w:val="clear" w:color="auto" w:fill="000080"/>
      <w:suppressAutoHyphens/>
      <w:spacing w:after="0" w:line="240" w:lineRule="auto"/>
      <w:ind w:firstLine="400"/>
      <w:jc w:val="both"/>
    </w:pPr>
    <w:rPr>
      <w:rFonts w:ascii="Tahoma" w:eastAsia="Times New Roman" w:hAnsi="Tahoma" w:cs="Tahoma"/>
      <w:sz w:val="20"/>
      <w:szCs w:val="20"/>
      <w:lang w:eastAsia="zh-CN"/>
    </w:rPr>
  </w:style>
  <w:style w:type="paragraph" w:customStyle="1" w:styleId="aff3">
    <w:name w:val="Знак Знак Знак Знак Знак"/>
    <w:basedOn w:val="a0"/>
    <w:rsid w:val="005152E2"/>
    <w:pPr>
      <w:tabs>
        <w:tab w:val="left" w:pos="643"/>
      </w:tabs>
      <w:suppressAutoHyphens/>
      <w:spacing w:after="160" w:line="240" w:lineRule="exact"/>
    </w:pPr>
    <w:rPr>
      <w:rFonts w:ascii="Verdana" w:eastAsia="Times New Roman" w:hAnsi="Verdana" w:cs="Verdana"/>
      <w:sz w:val="20"/>
      <w:szCs w:val="20"/>
      <w:lang w:val="en-US" w:eastAsia="zh-CN"/>
    </w:rPr>
  </w:style>
  <w:style w:type="paragraph" w:customStyle="1" w:styleId="1c">
    <w:name w:val="Текст1"/>
    <w:basedOn w:val="a0"/>
    <w:rsid w:val="005152E2"/>
    <w:pPr>
      <w:suppressAutoHyphens/>
      <w:spacing w:after="0" w:line="240" w:lineRule="auto"/>
    </w:pPr>
    <w:rPr>
      <w:rFonts w:ascii="Courier New" w:eastAsia="Times New Roman" w:hAnsi="Courier New" w:cs="Courier New"/>
      <w:sz w:val="20"/>
      <w:szCs w:val="20"/>
      <w:lang w:eastAsia="zh-CN"/>
    </w:rPr>
  </w:style>
  <w:style w:type="paragraph" w:customStyle="1" w:styleId="Style76">
    <w:name w:val="Style76"/>
    <w:basedOn w:val="a0"/>
    <w:uiPriority w:val="99"/>
    <w:rsid w:val="005152E2"/>
    <w:pPr>
      <w:widowControl w:val="0"/>
      <w:suppressAutoHyphens/>
      <w:autoSpaceDE w:val="0"/>
      <w:spacing w:after="0" w:line="324" w:lineRule="exact"/>
      <w:jc w:val="center"/>
    </w:pPr>
    <w:rPr>
      <w:rFonts w:ascii="Times New Roman" w:eastAsia="Times New Roman" w:hAnsi="Times New Roman" w:cs="Times New Roman"/>
      <w:sz w:val="24"/>
      <w:szCs w:val="24"/>
      <w:lang w:eastAsia="zh-CN"/>
    </w:rPr>
  </w:style>
  <w:style w:type="paragraph" w:customStyle="1" w:styleId="Style65">
    <w:name w:val="Style65"/>
    <w:basedOn w:val="a0"/>
    <w:uiPriority w:val="99"/>
    <w:rsid w:val="005152E2"/>
    <w:pPr>
      <w:widowControl w:val="0"/>
      <w:suppressAutoHyphens/>
      <w:autoSpaceDE w:val="0"/>
      <w:spacing w:after="0" w:line="648" w:lineRule="exact"/>
    </w:pPr>
    <w:rPr>
      <w:rFonts w:ascii="Times New Roman" w:eastAsia="Times New Roman" w:hAnsi="Times New Roman" w:cs="Times New Roman"/>
      <w:sz w:val="24"/>
      <w:szCs w:val="24"/>
      <w:lang w:eastAsia="zh-CN"/>
    </w:rPr>
  </w:style>
  <w:style w:type="paragraph" w:customStyle="1" w:styleId="Style71">
    <w:name w:val="Style71"/>
    <w:basedOn w:val="a0"/>
    <w:uiPriority w:val="99"/>
    <w:rsid w:val="005152E2"/>
    <w:pPr>
      <w:widowControl w:val="0"/>
      <w:suppressAutoHyphens/>
      <w:autoSpaceDE w:val="0"/>
      <w:spacing w:after="0" w:line="324" w:lineRule="exact"/>
    </w:pPr>
    <w:rPr>
      <w:rFonts w:ascii="Times New Roman" w:eastAsia="Times New Roman" w:hAnsi="Times New Roman" w:cs="Times New Roman"/>
      <w:sz w:val="24"/>
      <w:szCs w:val="24"/>
      <w:lang w:eastAsia="zh-CN"/>
    </w:rPr>
  </w:style>
  <w:style w:type="paragraph" w:customStyle="1" w:styleId="1d">
    <w:name w:val="Название1"/>
    <w:basedOn w:val="a0"/>
    <w:rsid w:val="005152E2"/>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aff4">
    <w:name w:val="Содержимое таблицы"/>
    <w:basedOn w:val="a0"/>
    <w:rsid w:val="005152E2"/>
    <w:pPr>
      <w:widowControl w:val="0"/>
      <w:suppressLineNumbers/>
      <w:suppressAutoHyphens/>
      <w:spacing w:after="0" w:line="240" w:lineRule="auto"/>
      <w:ind w:firstLine="400"/>
      <w:jc w:val="both"/>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5152E2"/>
    <w:pPr>
      <w:jc w:val="center"/>
    </w:pPr>
    <w:rPr>
      <w:b/>
      <w:bCs/>
    </w:rPr>
  </w:style>
  <w:style w:type="paragraph" w:customStyle="1" w:styleId="aff6">
    <w:name w:val="Содержимое врезки"/>
    <w:basedOn w:val="a0"/>
    <w:rsid w:val="005152E2"/>
    <w:pPr>
      <w:widowControl w:val="0"/>
      <w:suppressAutoHyphens/>
      <w:spacing w:after="0" w:line="240" w:lineRule="auto"/>
      <w:ind w:firstLine="400"/>
      <w:jc w:val="both"/>
    </w:pPr>
    <w:rPr>
      <w:rFonts w:ascii="Times New Roman" w:eastAsia="Times New Roman" w:hAnsi="Times New Roman" w:cs="Times New Roman"/>
      <w:sz w:val="24"/>
      <w:szCs w:val="24"/>
      <w:lang w:eastAsia="zh-CN"/>
    </w:rPr>
  </w:style>
  <w:style w:type="character" w:customStyle="1" w:styleId="FontStyle56">
    <w:name w:val="Font Style56"/>
    <w:uiPriority w:val="99"/>
    <w:rsid w:val="00C5301D"/>
    <w:rPr>
      <w:rFonts w:ascii="Times New Roman" w:hAnsi="Times New Roman" w:cs="Times New Roman"/>
      <w:b/>
      <w:bCs/>
      <w:i/>
      <w:iCs/>
      <w:sz w:val="24"/>
      <w:szCs w:val="24"/>
    </w:rPr>
  </w:style>
  <w:style w:type="paragraph" w:customStyle="1" w:styleId="Style4">
    <w:name w:val="Style4"/>
    <w:basedOn w:val="a0"/>
    <w:uiPriority w:val="99"/>
    <w:rsid w:val="00C5301D"/>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character" w:customStyle="1" w:styleId="FontStyle55">
    <w:name w:val="Font Style55"/>
    <w:uiPriority w:val="99"/>
    <w:rsid w:val="00C5301D"/>
    <w:rPr>
      <w:rFonts w:ascii="Times New Roman" w:hAnsi="Times New Roman" w:cs="Times New Roman"/>
      <w:b/>
      <w:bCs/>
      <w:sz w:val="22"/>
      <w:szCs w:val="22"/>
    </w:rPr>
  </w:style>
  <w:style w:type="character" w:styleId="aff7">
    <w:name w:val="FollowedHyperlink"/>
    <w:basedOn w:val="a1"/>
    <w:uiPriority w:val="99"/>
    <w:semiHidden/>
    <w:unhideWhenUsed/>
    <w:rsid w:val="00C448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3766">
      <w:bodyDiv w:val="1"/>
      <w:marLeft w:val="0"/>
      <w:marRight w:val="0"/>
      <w:marTop w:val="0"/>
      <w:marBottom w:val="0"/>
      <w:divBdr>
        <w:top w:val="none" w:sz="0" w:space="0" w:color="auto"/>
        <w:left w:val="none" w:sz="0" w:space="0" w:color="auto"/>
        <w:bottom w:val="none" w:sz="0" w:space="0" w:color="auto"/>
        <w:right w:val="none" w:sz="0" w:space="0" w:color="auto"/>
      </w:divBdr>
    </w:div>
    <w:div w:id="193345110">
      <w:bodyDiv w:val="1"/>
      <w:marLeft w:val="0"/>
      <w:marRight w:val="0"/>
      <w:marTop w:val="0"/>
      <w:marBottom w:val="0"/>
      <w:divBdr>
        <w:top w:val="none" w:sz="0" w:space="0" w:color="auto"/>
        <w:left w:val="none" w:sz="0" w:space="0" w:color="auto"/>
        <w:bottom w:val="none" w:sz="0" w:space="0" w:color="auto"/>
        <w:right w:val="none" w:sz="0" w:space="0" w:color="auto"/>
      </w:divBdr>
    </w:div>
    <w:div w:id="243147333">
      <w:bodyDiv w:val="1"/>
      <w:marLeft w:val="0"/>
      <w:marRight w:val="0"/>
      <w:marTop w:val="0"/>
      <w:marBottom w:val="0"/>
      <w:divBdr>
        <w:top w:val="none" w:sz="0" w:space="0" w:color="auto"/>
        <w:left w:val="none" w:sz="0" w:space="0" w:color="auto"/>
        <w:bottom w:val="none" w:sz="0" w:space="0" w:color="auto"/>
        <w:right w:val="none" w:sz="0" w:space="0" w:color="auto"/>
      </w:divBdr>
    </w:div>
    <w:div w:id="294410909">
      <w:bodyDiv w:val="1"/>
      <w:marLeft w:val="0"/>
      <w:marRight w:val="0"/>
      <w:marTop w:val="0"/>
      <w:marBottom w:val="0"/>
      <w:divBdr>
        <w:top w:val="none" w:sz="0" w:space="0" w:color="auto"/>
        <w:left w:val="none" w:sz="0" w:space="0" w:color="auto"/>
        <w:bottom w:val="none" w:sz="0" w:space="0" w:color="auto"/>
        <w:right w:val="none" w:sz="0" w:space="0" w:color="auto"/>
      </w:divBdr>
    </w:div>
    <w:div w:id="580869446">
      <w:bodyDiv w:val="1"/>
      <w:marLeft w:val="0"/>
      <w:marRight w:val="0"/>
      <w:marTop w:val="0"/>
      <w:marBottom w:val="0"/>
      <w:divBdr>
        <w:top w:val="none" w:sz="0" w:space="0" w:color="auto"/>
        <w:left w:val="none" w:sz="0" w:space="0" w:color="auto"/>
        <w:bottom w:val="none" w:sz="0" w:space="0" w:color="auto"/>
        <w:right w:val="none" w:sz="0" w:space="0" w:color="auto"/>
      </w:divBdr>
    </w:div>
    <w:div w:id="1041631873">
      <w:bodyDiv w:val="1"/>
      <w:marLeft w:val="0"/>
      <w:marRight w:val="0"/>
      <w:marTop w:val="0"/>
      <w:marBottom w:val="0"/>
      <w:divBdr>
        <w:top w:val="none" w:sz="0" w:space="0" w:color="auto"/>
        <w:left w:val="none" w:sz="0" w:space="0" w:color="auto"/>
        <w:bottom w:val="none" w:sz="0" w:space="0" w:color="auto"/>
        <w:right w:val="none" w:sz="0" w:space="0" w:color="auto"/>
      </w:divBdr>
    </w:div>
    <w:div w:id="1361201696">
      <w:bodyDiv w:val="1"/>
      <w:marLeft w:val="0"/>
      <w:marRight w:val="0"/>
      <w:marTop w:val="0"/>
      <w:marBottom w:val="0"/>
      <w:divBdr>
        <w:top w:val="none" w:sz="0" w:space="0" w:color="auto"/>
        <w:left w:val="none" w:sz="0" w:space="0" w:color="auto"/>
        <w:bottom w:val="none" w:sz="0" w:space="0" w:color="auto"/>
        <w:right w:val="none" w:sz="0" w:space="0" w:color="auto"/>
      </w:divBdr>
    </w:div>
    <w:div w:id="1420909173">
      <w:bodyDiv w:val="1"/>
      <w:marLeft w:val="0"/>
      <w:marRight w:val="0"/>
      <w:marTop w:val="0"/>
      <w:marBottom w:val="0"/>
      <w:divBdr>
        <w:top w:val="none" w:sz="0" w:space="0" w:color="auto"/>
        <w:left w:val="none" w:sz="0" w:space="0" w:color="auto"/>
        <w:bottom w:val="none" w:sz="0" w:space="0" w:color="auto"/>
        <w:right w:val="none" w:sz="0" w:space="0" w:color="auto"/>
      </w:divBdr>
    </w:div>
    <w:div w:id="1543636365">
      <w:bodyDiv w:val="1"/>
      <w:marLeft w:val="0"/>
      <w:marRight w:val="0"/>
      <w:marTop w:val="0"/>
      <w:marBottom w:val="0"/>
      <w:divBdr>
        <w:top w:val="none" w:sz="0" w:space="0" w:color="auto"/>
        <w:left w:val="none" w:sz="0" w:space="0" w:color="auto"/>
        <w:bottom w:val="none" w:sz="0" w:space="0" w:color="auto"/>
        <w:right w:val="none" w:sz="0" w:space="0" w:color="auto"/>
      </w:divBdr>
    </w:div>
    <w:div w:id="1754818239">
      <w:bodyDiv w:val="1"/>
      <w:marLeft w:val="0"/>
      <w:marRight w:val="0"/>
      <w:marTop w:val="0"/>
      <w:marBottom w:val="0"/>
      <w:divBdr>
        <w:top w:val="none" w:sz="0" w:space="0" w:color="auto"/>
        <w:left w:val="none" w:sz="0" w:space="0" w:color="auto"/>
        <w:bottom w:val="none" w:sz="0" w:space="0" w:color="auto"/>
        <w:right w:val="none" w:sz="0" w:space="0" w:color="auto"/>
      </w:divBdr>
    </w:div>
    <w:div w:id="1756511824">
      <w:bodyDiv w:val="1"/>
      <w:marLeft w:val="0"/>
      <w:marRight w:val="0"/>
      <w:marTop w:val="0"/>
      <w:marBottom w:val="0"/>
      <w:divBdr>
        <w:top w:val="none" w:sz="0" w:space="0" w:color="auto"/>
        <w:left w:val="none" w:sz="0" w:space="0" w:color="auto"/>
        <w:bottom w:val="none" w:sz="0" w:space="0" w:color="auto"/>
        <w:right w:val="none" w:sz="0" w:space="0" w:color="auto"/>
      </w:divBdr>
    </w:div>
    <w:div w:id="1816874346">
      <w:bodyDiv w:val="1"/>
      <w:marLeft w:val="0"/>
      <w:marRight w:val="0"/>
      <w:marTop w:val="0"/>
      <w:marBottom w:val="0"/>
      <w:divBdr>
        <w:top w:val="none" w:sz="0" w:space="0" w:color="auto"/>
        <w:left w:val="none" w:sz="0" w:space="0" w:color="auto"/>
        <w:bottom w:val="none" w:sz="0" w:space="0" w:color="auto"/>
        <w:right w:val="none" w:sz="0" w:space="0" w:color="auto"/>
      </w:divBdr>
    </w:div>
    <w:div w:id="1868788308">
      <w:bodyDiv w:val="1"/>
      <w:marLeft w:val="0"/>
      <w:marRight w:val="0"/>
      <w:marTop w:val="0"/>
      <w:marBottom w:val="0"/>
      <w:divBdr>
        <w:top w:val="none" w:sz="0" w:space="0" w:color="auto"/>
        <w:left w:val="none" w:sz="0" w:space="0" w:color="auto"/>
        <w:bottom w:val="none" w:sz="0" w:space="0" w:color="auto"/>
        <w:right w:val="none" w:sz="0" w:space="0" w:color="auto"/>
      </w:divBdr>
    </w:div>
    <w:div w:id="1890140396">
      <w:bodyDiv w:val="1"/>
      <w:marLeft w:val="0"/>
      <w:marRight w:val="0"/>
      <w:marTop w:val="0"/>
      <w:marBottom w:val="0"/>
      <w:divBdr>
        <w:top w:val="none" w:sz="0" w:space="0" w:color="auto"/>
        <w:left w:val="none" w:sz="0" w:space="0" w:color="auto"/>
        <w:bottom w:val="none" w:sz="0" w:space="0" w:color="auto"/>
        <w:right w:val="none" w:sz="0" w:space="0" w:color="auto"/>
      </w:divBdr>
    </w:div>
    <w:div w:id="190205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4.wmf"/><Relationship Id="rId21" Type="http://schemas.openxmlformats.org/officeDocument/2006/relationships/hyperlink" Target="http://www.consultant.ru" TargetMode="External"/><Relationship Id="rId42" Type="http://schemas.openxmlformats.org/officeDocument/2006/relationships/hyperlink" Target="https://www.csr.ru/issledovaniya/" TargetMode="External"/><Relationship Id="rId63" Type="http://schemas.openxmlformats.org/officeDocument/2006/relationships/hyperlink" Target="http://government.ru/" TargetMode="External"/><Relationship Id="rId84" Type="http://schemas.openxmlformats.org/officeDocument/2006/relationships/oleObject" Target="embeddings/oleObject4.bin"/><Relationship Id="rId138" Type="http://schemas.openxmlformats.org/officeDocument/2006/relationships/oleObject" Target="embeddings/oleObject31.bin"/><Relationship Id="rId159" Type="http://schemas.openxmlformats.org/officeDocument/2006/relationships/oleObject" Target="embeddings/oleObject41.bin"/><Relationship Id="rId170" Type="http://schemas.openxmlformats.org/officeDocument/2006/relationships/image" Target="media/image51.png"/><Relationship Id="rId191" Type="http://schemas.openxmlformats.org/officeDocument/2006/relationships/oleObject" Target="embeddings/oleObject55.bin"/><Relationship Id="rId205" Type="http://schemas.openxmlformats.org/officeDocument/2006/relationships/oleObject" Target="embeddings/oleObject63.bin"/><Relationship Id="rId107" Type="http://schemas.openxmlformats.org/officeDocument/2006/relationships/image" Target="media/image19.wmf"/><Relationship Id="rId11" Type="http://schemas.openxmlformats.org/officeDocument/2006/relationships/hyperlink" Target="https://biblio-online.ru/bcode/451894" TargetMode="External"/><Relationship Id="rId32" Type="http://schemas.openxmlformats.org/officeDocument/2006/relationships/hyperlink" Target="https://rosmintrud.ru/opendata" TargetMode="External"/><Relationship Id="rId53" Type="http://schemas.openxmlformats.org/officeDocument/2006/relationships/hyperlink" Target="http://sophist.hse.ru/data_access.shtml" TargetMode="External"/><Relationship Id="rId74" Type="http://schemas.openxmlformats.org/officeDocument/2006/relationships/image" Target="media/image1.emf"/><Relationship Id="rId128" Type="http://schemas.openxmlformats.org/officeDocument/2006/relationships/oleObject" Target="embeddings/oleObject26.bin"/><Relationship Id="rId149" Type="http://schemas.openxmlformats.org/officeDocument/2006/relationships/oleObject" Target="embeddings/oleObject36.bin"/><Relationship Id="rId5" Type="http://schemas.openxmlformats.org/officeDocument/2006/relationships/webSettings" Target="webSettings.xml"/><Relationship Id="rId95" Type="http://schemas.openxmlformats.org/officeDocument/2006/relationships/image" Target="media/image13.wmf"/><Relationship Id="rId160" Type="http://schemas.openxmlformats.org/officeDocument/2006/relationships/image" Target="media/image46.wmf"/><Relationship Id="rId181" Type="http://schemas.openxmlformats.org/officeDocument/2006/relationships/oleObject" Target="embeddings/oleObject50.bin"/><Relationship Id="rId216" Type="http://schemas.openxmlformats.org/officeDocument/2006/relationships/image" Target="media/image77.wmf"/><Relationship Id="rId22" Type="http://schemas.openxmlformats.org/officeDocument/2006/relationships/hyperlink" Target="http://www.garant.ru" TargetMode="External"/><Relationship Id="rId43" Type="http://schemas.openxmlformats.org/officeDocument/2006/relationships/hyperlink" Target="https://www.cfin.ru/rubricator.shtml" TargetMode="External"/><Relationship Id="rId64" Type="http://schemas.openxmlformats.org/officeDocument/2006/relationships/hyperlink" Target="https://profstandart.rosmintrud.ru/" TargetMode="External"/><Relationship Id="rId118" Type="http://schemas.openxmlformats.org/officeDocument/2006/relationships/oleObject" Target="embeddings/oleObject21.bin"/><Relationship Id="rId139" Type="http://schemas.openxmlformats.org/officeDocument/2006/relationships/image" Target="media/image35.wmf"/><Relationship Id="rId85" Type="http://schemas.openxmlformats.org/officeDocument/2006/relationships/image" Target="media/image8.wmf"/><Relationship Id="rId150" Type="http://schemas.openxmlformats.org/officeDocument/2006/relationships/image" Target="media/image41.wmf"/><Relationship Id="rId171" Type="http://schemas.openxmlformats.org/officeDocument/2006/relationships/oleObject" Target="embeddings/oleObject47.bin"/><Relationship Id="rId192" Type="http://schemas.openxmlformats.org/officeDocument/2006/relationships/image" Target="media/image64.wmf"/><Relationship Id="rId206" Type="http://schemas.openxmlformats.org/officeDocument/2006/relationships/image" Target="media/image70.wmf"/><Relationship Id="rId12" Type="http://schemas.openxmlformats.org/officeDocument/2006/relationships/hyperlink" Target="https://www.biblio-online.ru/bcode/451895" TargetMode="External"/><Relationship Id="rId33" Type="http://schemas.openxmlformats.org/officeDocument/2006/relationships/hyperlink" Target="http://economy.gov.ru/minec/about/systems/infosystems/" TargetMode="External"/><Relationship Id="rId108" Type="http://schemas.openxmlformats.org/officeDocument/2006/relationships/oleObject" Target="embeddings/oleObject16.bin"/><Relationship Id="rId129" Type="http://schemas.openxmlformats.org/officeDocument/2006/relationships/image" Target="media/image30.wmf"/><Relationship Id="rId54" Type="http://schemas.openxmlformats.org/officeDocument/2006/relationships/hyperlink" Target="https://histrf.ru/" TargetMode="External"/><Relationship Id="rId75" Type="http://schemas.openxmlformats.org/officeDocument/2006/relationships/image" Target="media/image2.emf"/><Relationship Id="rId96" Type="http://schemas.openxmlformats.org/officeDocument/2006/relationships/oleObject" Target="embeddings/oleObject10.bin"/><Relationship Id="rId140" Type="http://schemas.openxmlformats.org/officeDocument/2006/relationships/oleObject" Target="embeddings/oleObject32.bin"/><Relationship Id="rId161" Type="http://schemas.openxmlformats.org/officeDocument/2006/relationships/oleObject" Target="embeddings/oleObject42.bin"/><Relationship Id="rId182" Type="http://schemas.openxmlformats.org/officeDocument/2006/relationships/image" Target="media/image59.wmf"/><Relationship Id="rId217" Type="http://schemas.openxmlformats.org/officeDocument/2006/relationships/image" Target="media/image78.wmf"/><Relationship Id="rId6" Type="http://schemas.openxmlformats.org/officeDocument/2006/relationships/footnotes" Target="footnotes.xml"/><Relationship Id="rId23" Type="http://schemas.openxmlformats.org/officeDocument/2006/relationships/hyperlink" Target="http://ebiblio.dipacademy.ru" TargetMode="External"/><Relationship Id="rId119" Type="http://schemas.openxmlformats.org/officeDocument/2006/relationships/image" Target="media/image25.wmf"/><Relationship Id="rId44" Type="http://schemas.openxmlformats.org/officeDocument/2006/relationships/hyperlink" Target="http://www.fedsfm.ru/opendata" TargetMode="External"/><Relationship Id="rId65" Type="http://schemas.openxmlformats.org/officeDocument/2006/relationships/hyperlink" Target="https://www.scopus.com" TargetMode="External"/><Relationship Id="rId86" Type="http://schemas.openxmlformats.org/officeDocument/2006/relationships/oleObject" Target="embeddings/oleObject5.bin"/><Relationship Id="rId130" Type="http://schemas.openxmlformats.org/officeDocument/2006/relationships/oleObject" Target="embeddings/oleObject27.bin"/><Relationship Id="rId151" Type="http://schemas.openxmlformats.org/officeDocument/2006/relationships/oleObject" Target="embeddings/oleObject37.bin"/><Relationship Id="rId172" Type="http://schemas.openxmlformats.org/officeDocument/2006/relationships/image" Target="media/image52.png"/><Relationship Id="rId193" Type="http://schemas.openxmlformats.org/officeDocument/2006/relationships/oleObject" Target="embeddings/oleObject56.bin"/><Relationship Id="rId207" Type="http://schemas.openxmlformats.org/officeDocument/2006/relationships/oleObject" Target="embeddings/oleObject64.bin"/><Relationship Id="rId13" Type="http://schemas.openxmlformats.org/officeDocument/2006/relationships/hyperlink" Target="http://www.biblio-online.ru/book/FE2FB7B6-6EFD-4603-824E-96F41141D8CD" TargetMode="External"/><Relationship Id="rId109" Type="http://schemas.openxmlformats.org/officeDocument/2006/relationships/image" Target="media/image20.wmf"/><Relationship Id="rId34" Type="http://schemas.openxmlformats.org/officeDocument/2006/relationships/hyperlink" Target="https://www.cfin.ru/rubricator.shtml" TargetMode="External"/><Relationship Id="rId55" Type="http://schemas.openxmlformats.org/officeDocument/2006/relationships/hyperlink" Target="http://www.focusenglish.com" TargetMode="External"/><Relationship Id="rId76" Type="http://schemas.openxmlformats.org/officeDocument/2006/relationships/image" Target="media/image3.emf"/><Relationship Id="rId97" Type="http://schemas.openxmlformats.org/officeDocument/2006/relationships/image" Target="media/image14.wmf"/><Relationship Id="rId120" Type="http://schemas.openxmlformats.org/officeDocument/2006/relationships/oleObject" Target="embeddings/oleObject22.bin"/><Relationship Id="rId141" Type="http://schemas.openxmlformats.org/officeDocument/2006/relationships/image" Target="media/image36.wmf"/><Relationship Id="rId7" Type="http://schemas.openxmlformats.org/officeDocument/2006/relationships/endnotes" Target="endnotes.xml"/><Relationship Id="rId162" Type="http://schemas.openxmlformats.org/officeDocument/2006/relationships/image" Target="media/image47.wmf"/><Relationship Id="rId183" Type="http://schemas.openxmlformats.org/officeDocument/2006/relationships/oleObject" Target="embeddings/oleObject51.bin"/><Relationship Id="rId218" Type="http://schemas.openxmlformats.org/officeDocument/2006/relationships/image" Target="media/image79.emf"/><Relationship Id="rId24" Type="http://schemas.openxmlformats.org/officeDocument/2006/relationships/hyperlink" Target="https://e.lanbook.com/" TargetMode="External"/><Relationship Id="rId45" Type="http://schemas.openxmlformats.org/officeDocument/2006/relationships/hyperlink" Target="https://www.cbr.ru/finmarket/" TargetMode="External"/><Relationship Id="rId66" Type="http://schemas.openxmlformats.org/officeDocument/2006/relationships/hyperlink" Target="http://www.iimes.su/" TargetMode="External"/><Relationship Id="rId87" Type="http://schemas.openxmlformats.org/officeDocument/2006/relationships/image" Target="media/image9.wmf"/><Relationship Id="rId110" Type="http://schemas.openxmlformats.org/officeDocument/2006/relationships/oleObject" Target="embeddings/oleObject17.bin"/><Relationship Id="rId131" Type="http://schemas.openxmlformats.org/officeDocument/2006/relationships/image" Target="media/image31.wmf"/><Relationship Id="rId152" Type="http://schemas.openxmlformats.org/officeDocument/2006/relationships/image" Target="media/image42.wmf"/><Relationship Id="rId173" Type="http://schemas.openxmlformats.org/officeDocument/2006/relationships/oleObject" Target="embeddings/oleObject48.bin"/><Relationship Id="rId194" Type="http://schemas.openxmlformats.org/officeDocument/2006/relationships/image" Target="media/image65.wmf"/><Relationship Id="rId208" Type="http://schemas.openxmlformats.org/officeDocument/2006/relationships/image" Target="media/image71.wmf"/><Relationship Id="rId14" Type="http://schemas.openxmlformats.org/officeDocument/2006/relationships/hyperlink" Target="https://www.biblio-online.ru/bcode/406453" TargetMode="External"/><Relationship Id="rId35" Type="http://schemas.openxmlformats.org/officeDocument/2006/relationships/hyperlink" Target="https://rosmintrud.ru/ministry/programms/inform" TargetMode="External"/><Relationship Id="rId56" Type="http://schemas.openxmlformats.org/officeDocument/2006/relationships/hyperlink" Target="https://pushkininstitute.ru/" TargetMode="External"/><Relationship Id="rId77" Type="http://schemas.openxmlformats.org/officeDocument/2006/relationships/image" Target="media/image4.wmf"/><Relationship Id="rId100" Type="http://schemas.openxmlformats.org/officeDocument/2006/relationships/oleObject" Target="embeddings/oleObject12.bin"/><Relationship Id="rId8" Type="http://schemas.openxmlformats.org/officeDocument/2006/relationships/hyperlink" Target="https://www.biblio-online.ru/bcode/427808" TargetMode="External"/><Relationship Id="rId51" Type="http://schemas.openxmlformats.org/officeDocument/2006/relationships/hyperlink" Target="https://www.isras.ru/" TargetMode="External"/><Relationship Id="rId72" Type="http://schemas.openxmlformats.org/officeDocument/2006/relationships/hyperlink" Target="http://www.law.edu.ru" TargetMode="External"/><Relationship Id="rId93" Type="http://schemas.openxmlformats.org/officeDocument/2006/relationships/image" Target="media/image12.wmf"/><Relationship Id="rId98" Type="http://schemas.openxmlformats.org/officeDocument/2006/relationships/oleObject" Target="embeddings/oleObject11.bin"/><Relationship Id="rId121" Type="http://schemas.openxmlformats.org/officeDocument/2006/relationships/image" Target="media/image26.wmf"/><Relationship Id="rId142" Type="http://schemas.openxmlformats.org/officeDocument/2006/relationships/oleObject" Target="embeddings/oleObject33.bin"/><Relationship Id="rId163" Type="http://schemas.openxmlformats.org/officeDocument/2006/relationships/oleObject" Target="embeddings/oleObject43.bin"/><Relationship Id="rId184" Type="http://schemas.openxmlformats.org/officeDocument/2006/relationships/image" Target="media/image60.wmf"/><Relationship Id="rId189" Type="http://schemas.openxmlformats.org/officeDocument/2006/relationships/oleObject" Target="embeddings/oleObject54.bin"/><Relationship Id="rId219" Type="http://schemas.openxmlformats.org/officeDocument/2006/relationships/image" Target="media/image80.emf"/><Relationship Id="rId3" Type="http://schemas.openxmlformats.org/officeDocument/2006/relationships/styles" Target="styles.xml"/><Relationship Id="rId214" Type="http://schemas.openxmlformats.org/officeDocument/2006/relationships/image" Target="media/image75.wmf"/><Relationship Id="rId25" Type="http://schemas.openxmlformats.org/officeDocument/2006/relationships/hyperlink" Target="http://dlib.eastview.com" TargetMode="External"/><Relationship Id="rId46" Type="http://schemas.openxmlformats.org/officeDocument/2006/relationships/hyperlink" Target="https://iphras.ru/page52248384.htm" TargetMode="External"/><Relationship Id="rId67" Type="http://schemas.openxmlformats.org/officeDocument/2006/relationships/hyperlink" Target="https://minobrnauki.gov.ru/common/upload/library/2020/03/Spisok_onlayn-kursov_20200315-02.pdf" TargetMode="External"/><Relationship Id="rId116" Type="http://schemas.openxmlformats.org/officeDocument/2006/relationships/oleObject" Target="embeddings/oleObject20.bin"/><Relationship Id="rId137" Type="http://schemas.openxmlformats.org/officeDocument/2006/relationships/image" Target="media/image34.wmf"/><Relationship Id="rId158" Type="http://schemas.openxmlformats.org/officeDocument/2006/relationships/image" Target="media/image45.png"/><Relationship Id="rId20" Type="http://schemas.openxmlformats.org/officeDocument/2006/relationships/hyperlink" Target="http://wto.org/" TargetMode="External"/><Relationship Id="rId41" Type="http://schemas.openxmlformats.org/officeDocument/2006/relationships/hyperlink" Target="https://edirc.repec.org/data/derasru.html" TargetMode="External"/><Relationship Id="rId62" Type="http://schemas.openxmlformats.org/officeDocument/2006/relationships/hyperlink" Target="http://www.ksrf.ru" TargetMode="External"/><Relationship Id="rId83" Type="http://schemas.openxmlformats.org/officeDocument/2006/relationships/image" Target="media/image7.wmf"/><Relationship Id="rId88" Type="http://schemas.openxmlformats.org/officeDocument/2006/relationships/oleObject" Target="embeddings/oleObject6.bin"/><Relationship Id="rId111" Type="http://schemas.openxmlformats.org/officeDocument/2006/relationships/image" Target="media/image21.wmf"/><Relationship Id="rId132" Type="http://schemas.openxmlformats.org/officeDocument/2006/relationships/oleObject" Target="embeddings/oleObject28.bin"/><Relationship Id="rId153" Type="http://schemas.openxmlformats.org/officeDocument/2006/relationships/oleObject" Target="embeddings/oleObject38.bin"/><Relationship Id="rId174" Type="http://schemas.openxmlformats.org/officeDocument/2006/relationships/image" Target="media/image53.wmf"/><Relationship Id="rId179" Type="http://schemas.openxmlformats.org/officeDocument/2006/relationships/image" Target="media/image57.emf"/><Relationship Id="rId195" Type="http://schemas.openxmlformats.org/officeDocument/2006/relationships/oleObject" Target="embeddings/oleObject57.bin"/><Relationship Id="rId209" Type="http://schemas.openxmlformats.org/officeDocument/2006/relationships/oleObject" Target="embeddings/oleObject65.bin"/><Relationship Id="rId190" Type="http://schemas.openxmlformats.org/officeDocument/2006/relationships/image" Target="media/image63.wmf"/><Relationship Id="rId204" Type="http://schemas.openxmlformats.org/officeDocument/2006/relationships/image" Target="media/image69.wmf"/><Relationship Id="rId220" Type="http://schemas.openxmlformats.org/officeDocument/2006/relationships/footer" Target="footer1.xml"/><Relationship Id="rId15" Type="http://schemas.openxmlformats.org/officeDocument/2006/relationships/hyperlink" Target="https://biblio-online.ru/bcode/451081" TargetMode="External"/><Relationship Id="rId36" Type="http://schemas.openxmlformats.org/officeDocument/2006/relationships/hyperlink" Target="https://habr.com/" TargetMode="External"/><Relationship Id="rId57" Type="http://schemas.openxmlformats.org/officeDocument/2006/relationships/hyperlink" Target="https://www.sciencedirect.com/" TargetMode="External"/><Relationship Id="rId106" Type="http://schemas.openxmlformats.org/officeDocument/2006/relationships/oleObject" Target="embeddings/oleObject15.bin"/><Relationship Id="rId127" Type="http://schemas.openxmlformats.org/officeDocument/2006/relationships/image" Target="media/image29.wmf"/><Relationship Id="rId10" Type="http://schemas.openxmlformats.org/officeDocument/2006/relationships/hyperlink" Target="https://www.biblio-online.ru/bcode/449849" TargetMode="External"/><Relationship Id="rId31" Type="http://schemas.openxmlformats.org/officeDocument/2006/relationships/hyperlink" Target="https://www.isras.ru/Databank.html" TargetMode="External"/><Relationship Id="rId52" Type="http://schemas.openxmlformats.org/officeDocument/2006/relationships/hyperlink" Target="http://eurasiamonitor.org/issliedovaniia" TargetMode="External"/><Relationship Id="rId73" Type="http://schemas.openxmlformats.org/officeDocument/2006/relationships/hyperlink" Target="https://dictionary.cambridge.org/ru/" TargetMode="External"/><Relationship Id="rId78" Type="http://schemas.openxmlformats.org/officeDocument/2006/relationships/oleObject" Target="embeddings/oleObject1.bin"/><Relationship Id="rId94" Type="http://schemas.openxmlformats.org/officeDocument/2006/relationships/oleObject" Target="embeddings/oleObject9.bin"/><Relationship Id="rId99" Type="http://schemas.openxmlformats.org/officeDocument/2006/relationships/image" Target="media/image15.wmf"/><Relationship Id="rId101" Type="http://schemas.openxmlformats.org/officeDocument/2006/relationships/image" Target="media/image16.wmf"/><Relationship Id="rId122" Type="http://schemas.openxmlformats.org/officeDocument/2006/relationships/oleObject" Target="embeddings/oleObject23.bin"/><Relationship Id="rId143" Type="http://schemas.openxmlformats.org/officeDocument/2006/relationships/image" Target="media/image37.wmf"/><Relationship Id="rId148" Type="http://schemas.openxmlformats.org/officeDocument/2006/relationships/image" Target="media/image40.wmf"/><Relationship Id="rId164" Type="http://schemas.openxmlformats.org/officeDocument/2006/relationships/image" Target="media/image48.wmf"/><Relationship Id="rId169" Type="http://schemas.openxmlformats.org/officeDocument/2006/relationships/oleObject" Target="embeddings/oleObject46.bin"/><Relationship Id="rId185" Type="http://schemas.openxmlformats.org/officeDocument/2006/relationships/oleObject" Target="embeddings/oleObject52.bin"/><Relationship Id="rId4" Type="http://schemas.openxmlformats.org/officeDocument/2006/relationships/settings" Target="settings.xml"/><Relationship Id="rId9" Type="http://schemas.openxmlformats.org/officeDocument/2006/relationships/hyperlink" Target="https://biblio-online.ru/bcode/449848" TargetMode="External"/><Relationship Id="rId180" Type="http://schemas.openxmlformats.org/officeDocument/2006/relationships/image" Target="media/image58.wmf"/><Relationship Id="rId210" Type="http://schemas.openxmlformats.org/officeDocument/2006/relationships/image" Target="media/image72.wmf"/><Relationship Id="rId215" Type="http://schemas.openxmlformats.org/officeDocument/2006/relationships/image" Target="media/image76.wmf"/><Relationship Id="rId26" Type="http://schemas.openxmlformats.org/officeDocument/2006/relationships/hyperlink" Target="http://biblioclub.ru" TargetMode="External"/><Relationship Id="rId47" Type="http://schemas.openxmlformats.org/officeDocument/2006/relationships/hyperlink" Target="https://academic.oup.com/journals/pages/social_sciences" TargetMode="External"/><Relationship Id="rId68" Type="http://schemas.openxmlformats.org/officeDocument/2006/relationships/hyperlink" Target="http://www.hr-life.ru/" TargetMode="External"/><Relationship Id="rId89" Type="http://schemas.openxmlformats.org/officeDocument/2006/relationships/image" Target="media/image10.wmf"/><Relationship Id="rId112" Type="http://schemas.openxmlformats.org/officeDocument/2006/relationships/oleObject" Target="embeddings/oleObject18.bin"/><Relationship Id="rId133" Type="http://schemas.openxmlformats.org/officeDocument/2006/relationships/image" Target="media/image32.wmf"/><Relationship Id="rId154" Type="http://schemas.openxmlformats.org/officeDocument/2006/relationships/image" Target="media/image43.png"/><Relationship Id="rId175" Type="http://schemas.openxmlformats.org/officeDocument/2006/relationships/oleObject" Target="embeddings/oleObject49.bin"/><Relationship Id="rId196" Type="http://schemas.openxmlformats.org/officeDocument/2006/relationships/image" Target="media/image66.wmf"/><Relationship Id="rId200" Type="http://schemas.openxmlformats.org/officeDocument/2006/relationships/oleObject" Target="embeddings/oleObject60.bin"/><Relationship Id="rId16" Type="http://schemas.openxmlformats.org/officeDocument/2006/relationships/hyperlink" Target="https://www.biblio-online.ru/bcode/451479" TargetMode="External"/><Relationship Id="rId221" Type="http://schemas.openxmlformats.org/officeDocument/2006/relationships/fontTable" Target="fontTable.xml"/><Relationship Id="rId37" Type="http://schemas.openxmlformats.org/officeDocument/2006/relationships/hyperlink" Target="https://www.nalog.ru/" TargetMode="External"/><Relationship Id="rId58" Type="http://schemas.openxmlformats.org/officeDocument/2006/relationships/hyperlink" Target="http://www.elibrary.ru" TargetMode="External"/><Relationship Id="rId79" Type="http://schemas.openxmlformats.org/officeDocument/2006/relationships/image" Target="media/image5.wmf"/><Relationship Id="rId102" Type="http://schemas.openxmlformats.org/officeDocument/2006/relationships/oleObject" Target="embeddings/oleObject13.bin"/><Relationship Id="rId123" Type="http://schemas.openxmlformats.org/officeDocument/2006/relationships/image" Target="media/image27.wmf"/><Relationship Id="rId144" Type="http://schemas.openxmlformats.org/officeDocument/2006/relationships/oleObject" Target="embeddings/oleObject34.bin"/><Relationship Id="rId90" Type="http://schemas.openxmlformats.org/officeDocument/2006/relationships/oleObject" Target="embeddings/oleObject7.bin"/><Relationship Id="rId165" Type="http://schemas.openxmlformats.org/officeDocument/2006/relationships/oleObject" Target="embeddings/oleObject44.bin"/><Relationship Id="rId186" Type="http://schemas.openxmlformats.org/officeDocument/2006/relationships/image" Target="media/image61.wmf"/><Relationship Id="rId211" Type="http://schemas.openxmlformats.org/officeDocument/2006/relationships/oleObject" Target="embeddings/oleObject66.bin"/><Relationship Id="rId27" Type="http://schemas.openxmlformats.org/officeDocument/2006/relationships/hyperlink" Target="http://www.biblio-online.ru" TargetMode="External"/><Relationship Id="rId48" Type="http://schemas.openxmlformats.org/officeDocument/2006/relationships/hyperlink" Target="http://www.levada.ru/" TargetMode="External"/><Relationship Id="rId69" Type="http://schemas.openxmlformats.org/officeDocument/2006/relationships/hyperlink" Target="http://gramota.ru/" TargetMode="External"/><Relationship Id="rId113" Type="http://schemas.openxmlformats.org/officeDocument/2006/relationships/image" Target="media/image22.wmf"/><Relationship Id="rId134" Type="http://schemas.openxmlformats.org/officeDocument/2006/relationships/oleObject" Target="embeddings/oleObject29.bin"/><Relationship Id="rId80" Type="http://schemas.openxmlformats.org/officeDocument/2006/relationships/oleObject" Target="embeddings/oleObject2.bin"/><Relationship Id="rId155" Type="http://schemas.openxmlformats.org/officeDocument/2006/relationships/oleObject" Target="embeddings/oleObject39.bin"/><Relationship Id="rId176" Type="http://schemas.openxmlformats.org/officeDocument/2006/relationships/image" Target="media/image54.emf"/><Relationship Id="rId197" Type="http://schemas.openxmlformats.org/officeDocument/2006/relationships/oleObject" Target="embeddings/oleObject58.bin"/><Relationship Id="rId201" Type="http://schemas.openxmlformats.org/officeDocument/2006/relationships/oleObject" Target="embeddings/oleObject61.bin"/><Relationship Id="rId222" Type="http://schemas.openxmlformats.org/officeDocument/2006/relationships/theme" Target="theme/theme1.xml"/><Relationship Id="rId17" Type="http://schemas.openxmlformats.org/officeDocument/2006/relationships/hyperlink" Target="http://biblioclub.ru/index.php?page=book&amp;id=115118" TargetMode="External"/><Relationship Id="rId38" Type="http://schemas.openxmlformats.org/officeDocument/2006/relationships/hyperlink" Target="http://www.market-agency.ru" TargetMode="External"/><Relationship Id="rId59" Type="http://schemas.openxmlformats.org/officeDocument/2006/relationships/hyperlink" Target="http://&#1088;&#1086;&#1089;-&#1084;&#1080;&#1088;.&#1088;&#1092;/" TargetMode="External"/><Relationship Id="rId103" Type="http://schemas.openxmlformats.org/officeDocument/2006/relationships/image" Target="media/image17.wmf"/><Relationship Id="rId124" Type="http://schemas.openxmlformats.org/officeDocument/2006/relationships/oleObject" Target="embeddings/oleObject24.bin"/><Relationship Id="rId70" Type="http://schemas.openxmlformats.org/officeDocument/2006/relationships/hyperlink" Target="http://window.edu.ru/catalog/" TargetMode="External"/><Relationship Id="rId91" Type="http://schemas.openxmlformats.org/officeDocument/2006/relationships/image" Target="media/image11.wmf"/><Relationship Id="rId145" Type="http://schemas.openxmlformats.org/officeDocument/2006/relationships/image" Target="media/image38.png"/><Relationship Id="rId166" Type="http://schemas.openxmlformats.org/officeDocument/2006/relationships/image" Target="media/image49.wmf"/><Relationship Id="rId187" Type="http://schemas.openxmlformats.org/officeDocument/2006/relationships/oleObject" Target="embeddings/oleObject53.bin"/><Relationship Id="rId1" Type="http://schemas.openxmlformats.org/officeDocument/2006/relationships/customXml" Target="../customXml/item1.xml"/><Relationship Id="rId212" Type="http://schemas.openxmlformats.org/officeDocument/2006/relationships/image" Target="media/image73.wmf"/><Relationship Id="rId28" Type="http://schemas.openxmlformats.org/officeDocument/2006/relationships/hyperlink" Target="https://www.book.ru/" TargetMode="External"/><Relationship Id="rId49" Type="http://schemas.openxmlformats.org/officeDocument/2006/relationships/hyperlink" Target="https://wciom.ru/database/" TargetMode="External"/><Relationship Id="rId114" Type="http://schemas.openxmlformats.org/officeDocument/2006/relationships/oleObject" Target="embeddings/oleObject19.bin"/><Relationship Id="rId60" Type="http://schemas.openxmlformats.org/officeDocument/2006/relationships/hyperlink" Target="http://duma.gov.ru/" TargetMode="External"/><Relationship Id="rId81" Type="http://schemas.openxmlformats.org/officeDocument/2006/relationships/image" Target="media/image6.wmf"/><Relationship Id="rId135" Type="http://schemas.openxmlformats.org/officeDocument/2006/relationships/image" Target="media/image33.wmf"/><Relationship Id="rId156" Type="http://schemas.openxmlformats.org/officeDocument/2006/relationships/image" Target="media/image44.png"/><Relationship Id="rId177" Type="http://schemas.openxmlformats.org/officeDocument/2006/relationships/image" Target="media/image55.emf"/><Relationship Id="rId198" Type="http://schemas.openxmlformats.org/officeDocument/2006/relationships/oleObject" Target="embeddings/oleObject59.bin"/><Relationship Id="rId202" Type="http://schemas.openxmlformats.org/officeDocument/2006/relationships/image" Target="media/image68.wmf"/><Relationship Id="rId18" Type="http://schemas.openxmlformats.org/officeDocument/2006/relationships/hyperlink" Target="http://biblioclub.ru/index.php?page=book&amp;id=114723" TargetMode="External"/><Relationship Id="rId39" Type="http://schemas.openxmlformats.org/officeDocument/2006/relationships/hyperlink" Target="https://data.worldbank.org/" TargetMode="External"/><Relationship Id="rId50" Type="http://schemas.openxmlformats.org/officeDocument/2006/relationships/hyperlink" Target="http://fom.ru/" TargetMode="External"/><Relationship Id="rId104" Type="http://schemas.openxmlformats.org/officeDocument/2006/relationships/oleObject" Target="embeddings/oleObject14.bin"/><Relationship Id="rId125" Type="http://schemas.openxmlformats.org/officeDocument/2006/relationships/image" Target="media/image28.wmf"/><Relationship Id="rId146" Type="http://schemas.openxmlformats.org/officeDocument/2006/relationships/image" Target="media/image39.png"/><Relationship Id="rId167" Type="http://schemas.openxmlformats.org/officeDocument/2006/relationships/oleObject" Target="embeddings/oleObject45.bin"/><Relationship Id="rId188" Type="http://schemas.openxmlformats.org/officeDocument/2006/relationships/image" Target="media/image62.wmf"/><Relationship Id="rId71" Type="http://schemas.openxmlformats.org/officeDocument/2006/relationships/hyperlink" Target="http://ecsocman.hse.ru" TargetMode="External"/><Relationship Id="rId92" Type="http://schemas.openxmlformats.org/officeDocument/2006/relationships/oleObject" Target="embeddings/oleObject8.bin"/><Relationship Id="rId21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hyperlink" Target="http://znanium.com/" TargetMode="External"/><Relationship Id="rId40" Type="http://schemas.openxmlformats.org/officeDocument/2006/relationships/hyperlink" Target="http://www.imf.org/external/russian/index.htm" TargetMode="External"/><Relationship Id="rId115" Type="http://schemas.openxmlformats.org/officeDocument/2006/relationships/image" Target="media/image23.wmf"/><Relationship Id="rId136" Type="http://schemas.openxmlformats.org/officeDocument/2006/relationships/oleObject" Target="embeddings/oleObject30.bin"/><Relationship Id="rId157" Type="http://schemas.openxmlformats.org/officeDocument/2006/relationships/oleObject" Target="embeddings/oleObject40.bin"/><Relationship Id="rId178" Type="http://schemas.openxmlformats.org/officeDocument/2006/relationships/image" Target="media/image56.emf"/><Relationship Id="rId61" Type="http://schemas.openxmlformats.org/officeDocument/2006/relationships/hyperlink" Target="https://www.vsrf.ru/" TargetMode="External"/><Relationship Id="rId82" Type="http://schemas.openxmlformats.org/officeDocument/2006/relationships/oleObject" Target="embeddings/oleObject3.bin"/><Relationship Id="rId199" Type="http://schemas.openxmlformats.org/officeDocument/2006/relationships/image" Target="media/image67.wmf"/><Relationship Id="rId203" Type="http://schemas.openxmlformats.org/officeDocument/2006/relationships/oleObject" Target="embeddings/oleObject62.bin"/><Relationship Id="rId19" Type="http://schemas.openxmlformats.org/officeDocument/2006/relationships/hyperlink" Target="http://www.gks.ru/" TargetMode="External"/><Relationship Id="rId30" Type="http://schemas.openxmlformats.org/officeDocument/2006/relationships/hyperlink" Target="http://www.iprbookshop.ru/" TargetMode="External"/><Relationship Id="rId105" Type="http://schemas.openxmlformats.org/officeDocument/2006/relationships/image" Target="media/image18.wmf"/><Relationship Id="rId126" Type="http://schemas.openxmlformats.org/officeDocument/2006/relationships/oleObject" Target="embeddings/oleObject25.bin"/><Relationship Id="rId147" Type="http://schemas.openxmlformats.org/officeDocument/2006/relationships/oleObject" Target="embeddings/oleObject35.bin"/><Relationship Id="rId168"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4154C-28F1-44E5-9189-08EAFE87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A77B8A87</Template>
  <TotalTime>33</TotalTime>
  <Pages>39</Pages>
  <Words>11428</Words>
  <Characters>65146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 Мовсесян</dc:creator>
  <cp:lastModifiedBy>Марина С. Мовсесян</cp:lastModifiedBy>
  <cp:revision>8</cp:revision>
  <cp:lastPrinted>2019-09-16T09:40:00Z</cp:lastPrinted>
  <dcterms:created xsi:type="dcterms:W3CDTF">2020-06-03T12:23:00Z</dcterms:created>
  <dcterms:modified xsi:type="dcterms:W3CDTF">2020-10-08T08:07:00Z</dcterms:modified>
</cp:coreProperties>
</file>